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9E" w:rsidRPr="00EF339E" w:rsidRDefault="00C72D50" w:rsidP="00C72D50">
      <w:pPr>
        <w:pStyle w:val="Title"/>
      </w:pPr>
      <w:bookmarkStart w:id="0" w:name="_GoBack"/>
      <w:bookmarkEnd w:id="0"/>
      <w:r>
        <w:t xml:space="preserve">Breathing as One: Allied Health </w:t>
      </w:r>
      <w:r w:rsidR="001E216F" w:rsidRPr="00EF339E">
        <w:t>Research Grant Application Form</w:t>
      </w:r>
    </w:p>
    <w:p w:rsidR="00743496" w:rsidRPr="00821AED" w:rsidRDefault="007B0688" w:rsidP="00821AED">
      <w:pPr>
        <w:rPr>
          <w:rFonts w:cs="Arial"/>
          <w:color w:val="000000"/>
        </w:rPr>
      </w:pPr>
      <w:r w:rsidRPr="00821AED">
        <w:rPr>
          <w:rFonts w:cs="Arial"/>
        </w:rPr>
        <w:t>Th</w:t>
      </w:r>
      <w:r w:rsidR="00B1367F">
        <w:rPr>
          <w:rFonts w:cs="Arial"/>
        </w:rPr>
        <w:t>is form and the</w:t>
      </w:r>
      <w:r w:rsidRPr="00821AED">
        <w:rPr>
          <w:rFonts w:cs="Arial"/>
        </w:rPr>
        <w:t xml:space="preserve"> </w:t>
      </w:r>
      <w:r w:rsidR="002B1E9E" w:rsidRPr="00821AED">
        <w:rPr>
          <w:rFonts w:cs="Arial"/>
        </w:rPr>
        <w:t xml:space="preserve">Guidelines and Instructions for Research Grant Applications can be downloaded from the </w:t>
      </w:r>
      <w:r w:rsidR="00C72D50" w:rsidRPr="00821AED">
        <w:rPr>
          <w:rFonts w:cs="Arial"/>
        </w:rPr>
        <w:t>Lung Association</w:t>
      </w:r>
      <w:r w:rsidR="00821AED" w:rsidRPr="00821AED">
        <w:rPr>
          <w:rFonts w:cs="Arial"/>
        </w:rPr>
        <w:t xml:space="preserve"> website </w:t>
      </w:r>
      <w:r w:rsidR="00821AED" w:rsidRPr="00821AED">
        <w:rPr>
          <w:rFonts w:cs="Arial"/>
          <w:color w:val="0000FF"/>
          <w:u w:val="single"/>
        </w:rPr>
        <w:t>www.lung.ca/lung-research/apply-funding</w:t>
      </w:r>
      <w:r w:rsidR="002B1E9E" w:rsidRPr="00821AED">
        <w:rPr>
          <w:rFonts w:cs="Arial"/>
          <w:color w:val="000000"/>
        </w:rPr>
        <w:t>. Please follow the guidelines to complete the form. If guidelines a</w:t>
      </w:r>
      <w:r w:rsidRPr="00821AED">
        <w:rPr>
          <w:rFonts w:cs="Arial"/>
          <w:color w:val="000000"/>
        </w:rPr>
        <w:t>re not followed applications will</w:t>
      </w:r>
      <w:r w:rsidR="002B1E9E" w:rsidRPr="00821AED">
        <w:rPr>
          <w:rFonts w:cs="Arial"/>
          <w:color w:val="000000"/>
        </w:rPr>
        <w:t xml:space="preserve"> not be considered.   Applications must meet the criteria identified in the Guidelines to be accepted for review. </w:t>
      </w:r>
    </w:p>
    <w:p w:rsidR="00CF0EF6" w:rsidRPr="00821AED" w:rsidRDefault="002B1E9E" w:rsidP="00CF0EF6">
      <w:pPr>
        <w:numPr>
          <w:ilvl w:val="0"/>
          <w:numId w:val="27"/>
        </w:numPr>
        <w:jc w:val="both"/>
        <w:rPr>
          <w:rFonts w:cs="Arial"/>
          <w:color w:val="000000"/>
        </w:rPr>
      </w:pPr>
      <w:r w:rsidRPr="00821AED">
        <w:rPr>
          <w:rFonts w:cs="Arial"/>
          <w:color w:val="000000"/>
        </w:rPr>
        <w:t xml:space="preserve"> </w:t>
      </w:r>
      <w:r w:rsidR="00CF0EF6" w:rsidRPr="00821AED">
        <w:rPr>
          <w:rFonts w:cs="Arial"/>
          <w:color w:val="000000"/>
        </w:rPr>
        <w:t xml:space="preserve">Applicants must register at: </w:t>
      </w:r>
      <w:hyperlink r:id="rId8" w:history="1">
        <w:r w:rsidR="00C81E34" w:rsidRPr="00821AED">
          <w:rPr>
            <w:rStyle w:val="Hyperlink"/>
            <w:rFonts w:ascii="Constantia" w:hAnsi="Constantia" w:cs="Arial"/>
          </w:rPr>
          <w:t>https://form.simplesurvey.com/f/l/bao-allied-health-grant-competition-2019-registration</w:t>
        </w:r>
      </w:hyperlink>
      <w:r w:rsidR="00C81E34" w:rsidRPr="00821AED">
        <w:rPr>
          <w:rFonts w:cs="Arial"/>
          <w:color w:val="000000"/>
        </w:rPr>
        <w:t xml:space="preserve"> </w:t>
      </w:r>
      <w:r w:rsidR="00CF0EF6" w:rsidRPr="00821AED">
        <w:rPr>
          <w:rFonts w:cs="Arial"/>
          <w:color w:val="000000"/>
        </w:rPr>
        <w:t xml:space="preserve"> by </w:t>
      </w:r>
      <w:r w:rsidR="00CF0EF6" w:rsidRPr="00821AED">
        <w:rPr>
          <w:rFonts w:cs="Arial"/>
          <w:b/>
          <w:color w:val="000000"/>
        </w:rPr>
        <w:t>May 1, 2019 by 3:30pm EST</w:t>
      </w:r>
      <w:r w:rsidR="00CF0EF6" w:rsidRPr="00821AED">
        <w:rPr>
          <w:rFonts w:cs="Arial"/>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p>
    <w:p w:rsidR="00CF0EF6" w:rsidRPr="00821AED" w:rsidRDefault="00CF0EF6" w:rsidP="00CF0EF6">
      <w:pPr>
        <w:numPr>
          <w:ilvl w:val="0"/>
          <w:numId w:val="27"/>
        </w:numPr>
        <w:jc w:val="both"/>
        <w:rPr>
          <w:rFonts w:cs="Arial"/>
          <w:color w:val="000000"/>
        </w:rPr>
      </w:pPr>
      <w:r w:rsidRPr="00821AED">
        <w:rPr>
          <w:rFonts w:cs="Arial"/>
          <w:color w:val="000000"/>
          <w:lang w:val="en-CA"/>
        </w:rPr>
        <w:t xml:space="preserve">Upload one (1) electronic </w:t>
      </w:r>
      <w:r w:rsidRPr="00821AED">
        <w:rPr>
          <w:rFonts w:cs="Arial"/>
          <w:color w:val="000000"/>
        </w:rPr>
        <w:t xml:space="preserve">copy of the application </w:t>
      </w:r>
      <w:r w:rsidRPr="00821AED">
        <w:rPr>
          <w:rFonts w:cs="Arial"/>
          <w:color w:val="000000"/>
          <w:lang w:val="en-CA"/>
        </w:rPr>
        <w:t>to:</w:t>
      </w:r>
      <w:r w:rsidRPr="00821AED">
        <w:rPr>
          <w:rFonts w:cs="Arial"/>
          <w:color w:val="000000"/>
        </w:rPr>
        <w:t xml:space="preserve"> </w:t>
      </w:r>
      <w:hyperlink r:id="rId9" w:history="1">
        <w:r w:rsidR="00C81E34" w:rsidRPr="00821AED">
          <w:rPr>
            <w:rStyle w:val="Hyperlink"/>
            <w:rFonts w:ascii="Constantia" w:hAnsi="Constantia" w:cs="Arial"/>
          </w:rPr>
          <w:t>https://form.simplesurvey.com/f/l/bao-allied-health-grant-competition-2019-application</w:t>
        </w:r>
      </w:hyperlink>
      <w:r w:rsidR="00C81E34" w:rsidRPr="00821AED">
        <w:rPr>
          <w:rFonts w:cs="Arial"/>
          <w:color w:val="000000"/>
        </w:rPr>
        <w:t xml:space="preserve"> </w:t>
      </w:r>
      <w:r w:rsidRPr="00821AED">
        <w:rPr>
          <w:rFonts w:cs="Arial"/>
          <w:color w:val="000000"/>
        </w:rPr>
        <w:t xml:space="preserve">by </w:t>
      </w:r>
      <w:r w:rsidRPr="00821AED">
        <w:rPr>
          <w:rFonts w:cs="Arial"/>
          <w:b/>
          <w:color w:val="000000"/>
          <w:lang w:val="en-CA"/>
        </w:rPr>
        <w:t>May 17, 2019 by 3:30pm EST</w:t>
      </w:r>
      <w:r w:rsidRPr="00821AED">
        <w:rPr>
          <w:rFonts w:cs="Arial"/>
          <w:color w:val="000000"/>
          <w:lang w:val="en-CA"/>
        </w:rPr>
        <w:t>.</w:t>
      </w:r>
      <w:r w:rsidRPr="00821AED">
        <w:rPr>
          <w:rFonts w:cs="Arial"/>
          <w:color w:val="000000"/>
        </w:rPr>
        <w:t xml:space="preserve"> The electronic copy must include a completed copy of the application form with signatures and all the relevant documents. The Lung Association will confirm receipt of your application via e-mail. Please ensure that your e-mail address is included on page 1 of the application.</w:t>
      </w:r>
    </w:p>
    <w:p w:rsidR="00F806C3" w:rsidRPr="00821AED" w:rsidRDefault="00F806C3">
      <w:pPr>
        <w:rPr>
          <w:rFonts w:cs="Arial"/>
          <w:color w:val="000000"/>
          <w:sz w:val="8"/>
          <w:szCs w:val="8"/>
        </w:rPr>
      </w:pPr>
    </w:p>
    <w:p w:rsidR="002B1E9E" w:rsidRPr="00EF339E" w:rsidRDefault="002B1E9E">
      <w:pPr>
        <w:rPr>
          <w:rFonts w:cs="Arial"/>
          <w:b/>
          <w:color w:val="000000"/>
        </w:rPr>
      </w:pPr>
      <w:r w:rsidRPr="00EF339E">
        <w:rPr>
          <w:rFonts w:cs="Arial"/>
          <w:b/>
          <w:color w:val="00000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Surname:</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Given Name(s)</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Position:</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Appointment Held:</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E-mail:</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rsidP="00B43887">
            <w:pPr>
              <w:rPr>
                <w:rFonts w:cs="Arial"/>
                <w:b/>
                <w:color w:val="000000"/>
              </w:rPr>
            </w:pPr>
            <w:r w:rsidRPr="00EF339E">
              <w:rPr>
                <w:rFonts w:cs="Arial"/>
                <w:b/>
                <w:color w:val="000000"/>
              </w:rPr>
              <w:t>Telephone #:</w:t>
            </w:r>
          </w:p>
        </w:tc>
        <w:tc>
          <w:tcPr>
            <w:tcW w:w="6916" w:type="dxa"/>
            <w:shd w:val="clear" w:color="auto" w:fill="auto"/>
          </w:tcPr>
          <w:p w:rsidR="00B43887" w:rsidRPr="00EF339E" w:rsidRDefault="00B43887">
            <w:pPr>
              <w:rPr>
                <w:rFonts w:cs="Arial"/>
                <w:color w:val="000000"/>
              </w:rPr>
            </w:pPr>
          </w:p>
        </w:tc>
      </w:tr>
    </w:tbl>
    <w:p w:rsidR="007A6F5C" w:rsidRPr="00821AED" w:rsidRDefault="007A6F5C" w:rsidP="007A6F5C">
      <w:pPr>
        <w:rPr>
          <w:rFonts w:cs="Arial"/>
          <w:b/>
          <w:color w:val="000000"/>
          <w:sz w:val="8"/>
          <w:szCs w:val="8"/>
        </w:rPr>
      </w:pPr>
    </w:p>
    <w:p w:rsidR="007A6F5C" w:rsidRPr="00EF339E" w:rsidRDefault="007A6F5C" w:rsidP="007A6F5C">
      <w:pPr>
        <w:rPr>
          <w:rFonts w:cs="Arial"/>
          <w:b/>
          <w:color w:val="000000"/>
        </w:rPr>
      </w:pPr>
      <w:r>
        <w:rPr>
          <w:rFonts w:cs="Arial"/>
          <w:b/>
          <w:color w:val="000000"/>
        </w:rPr>
        <w:t>C0-</w:t>
      </w:r>
      <w:r w:rsidRPr="00EF339E">
        <w:rPr>
          <w:rFonts w:cs="Arial"/>
          <w:b/>
          <w:color w:val="00000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Surname:</w:t>
            </w:r>
          </w:p>
        </w:tc>
        <w:tc>
          <w:tcPr>
            <w:tcW w:w="6916" w:type="dxa"/>
            <w:shd w:val="clear" w:color="auto" w:fill="auto"/>
          </w:tcPr>
          <w:p w:rsidR="007A6F5C" w:rsidRPr="00EF339E" w:rsidRDefault="007A6F5C" w:rsidP="00067054">
            <w:pPr>
              <w:rPr>
                <w:rFonts w:cs="Arial"/>
                <w:color w:val="000000"/>
              </w:rPr>
            </w:pPr>
          </w:p>
        </w:tc>
      </w:tr>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Given Name(s)</w:t>
            </w:r>
          </w:p>
        </w:tc>
        <w:tc>
          <w:tcPr>
            <w:tcW w:w="6916" w:type="dxa"/>
            <w:shd w:val="clear" w:color="auto" w:fill="auto"/>
          </w:tcPr>
          <w:p w:rsidR="007A6F5C" w:rsidRPr="00EF339E" w:rsidRDefault="007A6F5C" w:rsidP="00067054">
            <w:pPr>
              <w:rPr>
                <w:rFonts w:cs="Arial"/>
                <w:color w:val="000000"/>
              </w:rPr>
            </w:pPr>
          </w:p>
        </w:tc>
      </w:tr>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Position:</w:t>
            </w:r>
          </w:p>
        </w:tc>
        <w:tc>
          <w:tcPr>
            <w:tcW w:w="6916" w:type="dxa"/>
            <w:shd w:val="clear" w:color="auto" w:fill="auto"/>
          </w:tcPr>
          <w:p w:rsidR="007A6F5C" w:rsidRPr="00EF339E" w:rsidRDefault="007A6F5C" w:rsidP="00067054">
            <w:pPr>
              <w:rPr>
                <w:rFonts w:cs="Arial"/>
                <w:color w:val="000000"/>
              </w:rPr>
            </w:pPr>
          </w:p>
        </w:tc>
      </w:tr>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Appointment Held:</w:t>
            </w:r>
          </w:p>
        </w:tc>
        <w:tc>
          <w:tcPr>
            <w:tcW w:w="6916" w:type="dxa"/>
            <w:shd w:val="clear" w:color="auto" w:fill="auto"/>
          </w:tcPr>
          <w:p w:rsidR="007A6F5C" w:rsidRPr="00EF339E" w:rsidRDefault="007A6F5C" w:rsidP="00067054">
            <w:pPr>
              <w:rPr>
                <w:rFonts w:cs="Arial"/>
                <w:color w:val="000000"/>
              </w:rPr>
            </w:pPr>
          </w:p>
        </w:tc>
      </w:tr>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E-mail:</w:t>
            </w:r>
          </w:p>
        </w:tc>
        <w:tc>
          <w:tcPr>
            <w:tcW w:w="6916" w:type="dxa"/>
            <w:shd w:val="clear" w:color="auto" w:fill="auto"/>
          </w:tcPr>
          <w:p w:rsidR="007A6F5C" w:rsidRPr="00EF339E" w:rsidRDefault="007A6F5C" w:rsidP="00067054">
            <w:pPr>
              <w:rPr>
                <w:rFonts w:cs="Arial"/>
                <w:color w:val="000000"/>
              </w:rPr>
            </w:pPr>
          </w:p>
        </w:tc>
      </w:tr>
      <w:tr w:rsidR="007A6F5C" w:rsidRPr="00EF339E" w:rsidTr="00067054">
        <w:tc>
          <w:tcPr>
            <w:tcW w:w="2660" w:type="dxa"/>
            <w:shd w:val="clear" w:color="auto" w:fill="C6D9F1"/>
          </w:tcPr>
          <w:p w:rsidR="007A6F5C" w:rsidRPr="00EF339E" w:rsidRDefault="007A6F5C" w:rsidP="00067054">
            <w:pPr>
              <w:rPr>
                <w:rFonts w:cs="Arial"/>
                <w:b/>
                <w:color w:val="000000"/>
              </w:rPr>
            </w:pPr>
            <w:r w:rsidRPr="00EF339E">
              <w:rPr>
                <w:rFonts w:cs="Arial"/>
                <w:b/>
                <w:color w:val="000000"/>
              </w:rPr>
              <w:t>Telephone #:</w:t>
            </w:r>
          </w:p>
        </w:tc>
        <w:tc>
          <w:tcPr>
            <w:tcW w:w="6916" w:type="dxa"/>
            <w:shd w:val="clear" w:color="auto" w:fill="auto"/>
          </w:tcPr>
          <w:p w:rsidR="007A6F5C" w:rsidRPr="00EF339E" w:rsidRDefault="007A6F5C" w:rsidP="00067054">
            <w:pPr>
              <w:rPr>
                <w:rFonts w:cs="Arial"/>
                <w:color w:val="000000"/>
              </w:rPr>
            </w:pPr>
          </w:p>
        </w:tc>
      </w:tr>
    </w:tbl>
    <w:p w:rsidR="007B0688" w:rsidRPr="00821AED" w:rsidRDefault="007B0688">
      <w:pPr>
        <w:rPr>
          <w:rFonts w:cs="Arial"/>
          <w:b/>
          <w:color w:val="000000"/>
          <w:sz w:val="8"/>
          <w:szCs w:val="8"/>
        </w:rPr>
      </w:pPr>
    </w:p>
    <w:p w:rsidR="002B1E9E" w:rsidRPr="00EF339E" w:rsidRDefault="002B1E9E">
      <w:pPr>
        <w:rPr>
          <w:rFonts w:cs="Arial"/>
          <w:b/>
          <w:color w:val="000000"/>
        </w:rPr>
      </w:pPr>
      <w:r w:rsidRPr="00EF339E">
        <w:rPr>
          <w:rFonts w:cs="Arial"/>
          <w:b/>
          <w:color w:val="000000"/>
        </w:rPr>
        <w:t>Co-Investigator(s):</w:t>
      </w:r>
      <w:r w:rsidRPr="00EF339E">
        <w:rPr>
          <w:rFonts w:cs="Arial"/>
          <w:b/>
          <w:color w:val="000000"/>
        </w:rPr>
        <w:tab/>
      </w:r>
      <w:r w:rsidR="00227631" w:rsidRPr="00EF339E">
        <w:rPr>
          <w:rFonts w:cs="Arial"/>
          <w:b/>
          <w:color w:val="000000"/>
        </w:rPr>
        <w:t xml:space="preserve"> </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CF0EF6" w:rsidRPr="00EF339E" w:rsidTr="00067054">
        <w:trPr>
          <w:jc w:val="center"/>
        </w:trPr>
        <w:tc>
          <w:tcPr>
            <w:tcW w:w="712" w:type="pct"/>
            <w:shd w:val="clear" w:color="auto" w:fill="C6D9F1"/>
          </w:tcPr>
          <w:p w:rsidR="00CF0EF6" w:rsidRPr="00EF339E" w:rsidRDefault="00CF0EF6" w:rsidP="00067054">
            <w:pPr>
              <w:rPr>
                <w:rFonts w:cs="Arial"/>
                <w:b/>
                <w:lang w:val="en-CA"/>
              </w:rPr>
            </w:pPr>
            <w:r w:rsidRPr="00EF339E">
              <w:rPr>
                <w:rFonts w:cs="Arial"/>
                <w:b/>
                <w:lang w:val="en-CA"/>
              </w:rPr>
              <w:t>Name:</w:t>
            </w:r>
          </w:p>
        </w:tc>
        <w:tc>
          <w:tcPr>
            <w:tcW w:w="2272" w:type="pct"/>
          </w:tcPr>
          <w:p w:rsidR="00CF0EF6" w:rsidRPr="00EF339E" w:rsidRDefault="00CF0EF6" w:rsidP="00067054">
            <w:pPr>
              <w:rPr>
                <w:rFonts w:cs="Arial"/>
                <w:lang w:val="en-CA"/>
              </w:rPr>
            </w:pPr>
          </w:p>
        </w:tc>
        <w:tc>
          <w:tcPr>
            <w:tcW w:w="786" w:type="pct"/>
            <w:shd w:val="clear" w:color="auto" w:fill="C6D9F1"/>
          </w:tcPr>
          <w:p w:rsidR="00CF0EF6" w:rsidRPr="00EF339E" w:rsidRDefault="00CF0EF6" w:rsidP="00067054">
            <w:pPr>
              <w:rPr>
                <w:rFonts w:cs="Arial"/>
                <w:b/>
                <w:lang w:val="en-CA"/>
              </w:rPr>
            </w:pPr>
            <w:r w:rsidRPr="00EF339E">
              <w:rPr>
                <w:rFonts w:cs="Arial"/>
                <w:b/>
                <w:lang w:val="en-CA"/>
              </w:rPr>
              <w:t>Position:</w:t>
            </w:r>
          </w:p>
        </w:tc>
        <w:tc>
          <w:tcPr>
            <w:tcW w:w="1230" w:type="pct"/>
          </w:tcPr>
          <w:p w:rsidR="00CF0EF6" w:rsidRPr="00EF339E" w:rsidRDefault="00CF0EF6" w:rsidP="00067054">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bl>
    <w:p w:rsidR="00F12767" w:rsidRPr="00743496" w:rsidRDefault="00F12767" w:rsidP="001E216F">
      <w:pPr>
        <w:spacing w:after="120"/>
        <w:rPr>
          <w:rFonts w:cs="Arial"/>
          <w:bCs/>
          <w:i/>
          <w:color w:val="000000"/>
          <w:sz w:val="16"/>
          <w:szCs w:val="16"/>
        </w:rPr>
      </w:pPr>
      <w:r w:rsidRPr="00743496">
        <w:rPr>
          <w:rFonts w:cs="Arial"/>
          <w:i/>
          <w:sz w:val="16"/>
          <w:szCs w:val="16"/>
        </w:rPr>
        <w:t>Continue on a separate sheet, if necessary</w:t>
      </w:r>
      <w:r w:rsidRPr="00743496">
        <w:rPr>
          <w:rFonts w:cs="Arial"/>
          <w:bCs/>
          <w:i/>
          <w:color w:val="000000"/>
          <w:sz w:val="16"/>
          <w:szCs w:val="16"/>
        </w:rPr>
        <w:t>.</w:t>
      </w:r>
    </w:p>
    <w:p w:rsidR="00F12767" w:rsidRPr="00EF339E" w:rsidRDefault="00F12767">
      <w:pPr>
        <w:rPr>
          <w:rFonts w:cs="Arial"/>
          <w:b/>
          <w:bCs/>
          <w:color w:val="000000"/>
        </w:rPr>
      </w:pPr>
      <w:r w:rsidRPr="00EF339E">
        <w:rPr>
          <w:rFonts w:cs="Arial"/>
          <w:b/>
          <w:bCs/>
          <w:color w:val="000000"/>
        </w:rPr>
        <w:t>Thesis Committee and Supervisor, if applicable</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CF0EF6" w:rsidRPr="00EF339E" w:rsidTr="00067054">
        <w:trPr>
          <w:jc w:val="center"/>
        </w:trPr>
        <w:tc>
          <w:tcPr>
            <w:tcW w:w="712" w:type="pct"/>
            <w:shd w:val="clear" w:color="auto" w:fill="C6D9F1"/>
          </w:tcPr>
          <w:p w:rsidR="00CF0EF6" w:rsidRPr="00EF339E" w:rsidRDefault="00CF0EF6" w:rsidP="00067054">
            <w:pPr>
              <w:rPr>
                <w:rFonts w:cs="Arial"/>
                <w:b/>
                <w:lang w:val="en-CA"/>
              </w:rPr>
            </w:pPr>
            <w:r w:rsidRPr="00EF339E">
              <w:rPr>
                <w:rFonts w:cs="Arial"/>
                <w:b/>
                <w:lang w:val="en-CA"/>
              </w:rPr>
              <w:t>Name:</w:t>
            </w:r>
          </w:p>
        </w:tc>
        <w:tc>
          <w:tcPr>
            <w:tcW w:w="2272" w:type="pct"/>
          </w:tcPr>
          <w:p w:rsidR="00CF0EF6" w:rsidRPr="00EF339E" w:rsidRDefault="00CF0EF6" w:rsidP="00067054">
            <w:pPr>
              <w:rPr>
                <w:rFonts w:cs="Arial"/>
                <w:lang w:val="en-CA"/>
              </w:rPr>
            </w:pPr>
          </w:p>
        </w:tc>
        <w:tc>
          <w:tcPr>
            <w:tcW w:w="786" w:type="pct"/>
            <w:shd w:val="clear" w:color="auto" w:fill="C6D9F1"/>
          </w:tcPr>
          <w:p w:rsidR="00CF0EF6" w:rsidRPr="00EF339E" w:rsidRDefault="00CF0EF6" w:rsidP="00067054">
            <w:pPr>
              <w:rPr>
                <w:rFonts w:cs="Arial"/>
                <w:b/>
                <w:lang w:val="en-CA"/>
              </w:rPr>
            </w:pPr>
            <w:r w:rsidRPr="00EF339E">
              <w:rPr>
                <w:rFonts w:cs="Arial"/>
                <w:b/>
                <w:lang w:val="en-CA"/>
              </w:rPr>
              <w:t>Position:</w:t>
            </w:r>
          </w:p>
        </w:tc>
        <w:tc>
          <w:tcPr>
            <w:tcW w:w="1230" w:type="pct"/>
          </w:tcPr>
          <w:p w:rsidR="00CF0EF6" w:rsidRPr="00EF339E" w:rsidRDefault="00CF0EF6" w:rsidP="00067054">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bl>
    <w:p w:rsidR="00CF0EF6" w:rsidRPr="00743496" w:rsidRDefault="00F12767">
      <w:pPr>
        <w:rPr>
          <w:rFonts w:cs="Arial"/>
          <w:bCs/>
          <w:i/>
          <w:color w:val="000000"/>
          <w:sz w:val="16"/>
          <w:szCs w:val="16"/>
        </w:rPr>
      </w:pPr>
      <w:r w:rsidRPr="00743496">
        <w:rPr>
          <w:rFonts w:cs="Arial"/>
          <w:i/>
          <w:sz w:val="16"/>
          <w:szCs w:val="16"/>
        </w:rPr>
        <w:t>Continue on a separate sheet, if necessary</w:t>
      </w:r>
      <w:r w:rsidRPr="00743496">
        <w:rPr>
          <w:rFonts w:cs="Arial"/>
          <w:bCs/>
          <w:i/>
          <w:color w:val="000000"/>
          <w:sz w:val="16"/>
          <w:szCs w:val="16"/>
        </w:rPr>
        <w:t>.</w:t>
      </w:r>
    </w:p>
    <w:p w:rsidR="002B1E9E" w:rsidRPr="00CF0EF6" w:rsidRDefault="00D05165">
      <w:pPr>
        <w:rPr>
          <w:rFonts w:cs="Arial"/>
          <w:bCs/>
          <w:i/>
          <w:color w:val="000000"/>
        </w:rPr>
      </w:pPr>
      <w:r w:rsidRPr="00EF339E">
        <w:rPr>
          <w:rFonts w:cs="Arial"/>
          <w:b/>
          <w:color w:val="000000"/>
        </w:rPr>
        <w:lastRenderedPageBreak/>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rsidTr="005F331D">
        <w:tc>
          <w:tcPr>
            <w:tcW w:w="2660" w:type="dxa"/>
            <w:shd w:val="clear" w:color="auto" w:fill="C6D9F1"/>
          </w:tcPr>
          <w:p w:rsidR="00B43887" w:rsidRPr="00EF339E" w:rsidRDefault="00B43887">
            <w:pPr>
              <w:rPr>
                <w:rFonts w:cs="Arial"/>
                <w:b/>
                <w:color w:val="000000"/>
              </w:rPr>
            </w:pPr>
            <w:r w:rsidRPr="00EF339E">
              <w:rPr>
                <w:rFonts w:cs="Arial"/>
                <w:b/>
                <w:color w:val="000000"/>
              </w:rPr>
              <w:t>Title of Study:</w:t>
            </w:r>
          </w:p>
        </w:tc>
        <w:tc>
          <w:tcPr>
            <w:tcW w:w="6916" w:type="dxa"/>
            <w:shd w:val="clear" w:color="auto" w:fill="auto"/>
          </w:tcPr>
          <w:p w:rsidR="00B43887" w:rsidRPr="00EF339E" w:rsidRDefault="00B43887">
            <w:pPr>
              <w:rPr>
                <w:rFonts w:cs="Arial"/>
                <w:color w:val="000000"/>
              </w:rPr>
            </w:pPr>
          </w:p>
        </w:tc>
      </w:tr>
    </w:tbl>
    <w:p w:rsidR="002B1E9E" w:rsidRPr="00CF0EF6" w:rsidRDefault="002B1E9E">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rsidTr="005F331D">
        <w:tc>
          <w:tcPr>
            <w:tcW w:w="2660" w:type="dxa"/>
            <w:shd w:val="clear" w:color="auto" w:fill="C6D9F1"/>
          </w:tcPr>
          <w:p w:rsidR="002E14FA" w:rsidRPr="00EF339E" w:rsidRDefault="002E14FA" w:rsidP="005F331D">
            <w:pPr>
              <w:rPr>
                <w:rFonts w:cs="Arial"/>
                <w:b/>
                <w:color w:val="000000"/>
              </w:rPr>
            </w:pPr>
            <w:r w:rsidRPr="00EF339E">
              <w:rPr>
                <w:rFonts w:cs="Arial"/>
                <w:b/>
                <w:color w:val="000000"/>
              </w:rPr>
              <w:t>Keywords</w:t>
            </w:r>
            <w:r w:rsidR="00D05165" w:rsidRPr="00EF339E">
              <w:rPr>
                <w:rFonts w:cs="Arial"/>
                <w:b/>
                <w:color w:val="000000"/>
              </w:rPr>
              <w:t xml:space="preserve"> (max. 5)</w:t>
            </w:r>
          </w:p>
        </w:tc>
        <w:tc>
          <w:tcPr>
            <w:tcW w:w="6916" w:type="dxa"/>
            <w:shd w:val="clear" w:color="auto" w:fill="auto"/>
          </w:tcPr>
          <w:p w:rsidR="002E14FA" w:rsidRPr="00EF339E" w:rsidRDefault="002E14FA" w:rsidP="005F331D">
            <w:pPr>
              <w:rPr>
                <w:rFonts w:cs="Arial"/>
                <w:color w:val="000000"/>
              </w:rPr>
            </w:pPr>
          </w:p>
        </w:tc>
      </w:tr>
    </w:tbl>
    <w:p w:rsidR="00AE1F78" w:rsidRPr="00CF0EF6" w:rsidRDefault="00AE1F78">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rsidTr="005F331D">
        <w:tc>
          <w:tcPr>
            <w:tcW w:w="2660" w:type="dxa"/>
            <w:shd w:val="clear" w:color="auto" w:fill="C6D9F1"/>
          </w:tcPr>
          <w:p w:rsidR="002E14FA" w:rsidRPr="00EF339E" w:rsidRDefault="002E14FA" w:rsidP="005F331D">
            <w:pPr>
              <w:rPr>
                <w:rFonts w:cs="Arial"/>
                <w:b/>
                <w:color w:val="000000"/>
              </w:rPr>
            </w:pPr>
            <w:r w:rsidRPr="00EF339E">
              <w:rPr>
                <w:rFonts w:cs="Arial"/>
                <w:b/>
                <w:color w:val="000000"/>
              </w:rPr>
              <w:t>Amount requested:</w:t>
            </w:r>
          </w:p>
        </w:tc>
        <w:tc>
          <w:tcPr>
            <w:tcW w:w="6916" w:type="dxa"/>
            <w:shd w:val="clear" w:color="auto" w:fill="auto"/>
          </w:tcPr>
          <w:p w:rsidR="002E14FA" w:rsidRPr="00EF339E" w:rsidRDefault="002E14FA" w:rsidP="005F331D">
            <w:pPr>
              <w:rPr>
                <w:rFonts w:cs="Arial"/>
                <w:color w:val="000000"/>
              </w:rPr>
            </w:pPr>
            <w:r w:rsidRPr="00EF339E">
              <w:rPr>
                <w:rFonts w:cs="Arial"/>
                <w:color w:val="000000"/>
              </w:rPr>
              <w:t>$</w:t>
            </w:r>
          </w:p>
        </w:tc>
      </w:tr>
    </w:tbl>
    <w:p w:rsidR="00CF0EF6" w:rsidRPr="00CF0EF6" w:rsidRDefault="00CF0EF6">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D05165" w:rsidRPr="00EF339E" w:rsidTr="005F331D">
        <w:tc>
          <w:tcPr>
            <w:tcW w:w="2660" w:type="dxa"/>
            <w:shd w:val="clear" w:color="auto" w:fill="C6D9F1"/>
          </w:tcPr>
          <w:p w:rsidR="00D05165" w:rsidRPr="00EF339E" w:rsidRDefault="007B0688" w:rsidP="007B0688">
            <w:pPr>
              <w:rPr>
                <w:rFonts w:cs="Arial"/>
                <w:color w:val="000000"/>
              </w:rPr>
            </w:pPr>
            <w:r>
              <w:rPr>
                <w:rFonts w:cs="Arial"/>
                <w:b/>
                <w:color w:val="000000"/>
              </w:rPr>
              <w:t>Institution where the research will be conducted</w:t>
            </w:r>
            <w:r w:rsidR="00D05165" w:rsidRPr="00EF339E">
              <w:rPr>
                <w:rFonts w:cs="Arial"/>
                <w:color w:val="000000"/>
              </w:rPr>
              <w:t>:</w:t>
            </w:r>
          </w:p>
        </w:tc>
        <w:tc>
          <w:tcPr>
            <w:tcW w:w="6916" w:type="dxa"/>
            <w:shd w:val="clear" w:color="auto" w:fill="auto"/>
          </w:tcPr>
          <w:p w:rsidR="00D05165" w:rsidRPr="00EF339E" w:rsidRDefault="00D05165" w:rsidP="005F331D">
            <w:pPr>
              <w:rPr>
                <w:rFonts w:cs="Arial"/>
                <w:color w:val="000000"/>
              </w:rPr>
            </w:pPr>
          </w:p>
        </w:tc>
      </w:tr>
    </w:tbl>
    <w:p w:rsidR="00323EE4" w:rsidRPr="00CF0EF6" w:rsidRDefault="00323EE4">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480B" w:rsidRPr="00EF339E" w:rsidTr="00067054">
        <w:tc>
          <w:tcPr>
            <w:tcW w:w="9576" w:type="dxa"/>
            <w:shd w:val="clear" w:color="auto" w:fill="C6D9F1"/>
          </w:tcPr>
          <w:p w:rsidR="00B9480B" w:rsidRPr="00B9480B" w:rsidRDefault="00B9480B" w:rsidP="00B9480B">
            <w:pPr>
              <w:rPr>
                <w:smallCaps/>
                <w:color w:val="000000" w:themeColor="text1"/>
              </w:rPr>
            </w:pPr>
            <w:r w:rsidRPr="00B9480B">
              <w:rPr>
                <w:b/>
                <w:i/>
                <w:iCs/>
                <w:color w:val="000000" w:themeColor="text1"/>
              </w:rPr>
              <w:t>Did you include a signed letter guaranteeing matching funds (see guidelines for formula) for the one (1) year duration of the award</w:t>
            </w:r>
            <w:r w:rsidRPr="00B9480B">
              <w:rPr>
                <w:b/>
                <w:color w:val="000000" w:themeColor="text1"/>
              </w:rPr>
              <w:t>?</w:t>
            </w:r>
            <w:r w:rsidRPr="00B9480B">
              <w:rPr>
                <w:smallCaps/>
                <w:color w:val="000000" w:themeColor="text1"/>
              </w:rPr>
              <w:t xml:space="preserve">            </w:t>
            </w:r>
          </w:p>
          <w:p w:rsidR="00B9480B" w:rsidRPr="00EF339E" w:rsidRDefault="00B9480B" w:rsidP="00B9480B">
            <w:pPr>
              <w:rPr>
                <w:rFonts w:cs="Arial"/>
                <w:color w:val="000000"/>
              </w:rPr>
            </w:pPr>
            <w:r w:rsidRPr="00FD2389">
              <w:rPr>
                <w:smallCaps/>
                <w:color w:val="000000" w:themeColor="text1"/>
                <w:sz w:val="22"/>
                <w:szCs w:val="22"/>
              </w:rPr>
              <w:t xml:space="preserve">yes </w:t>
            </w:r>
            <w:r w:rsidRPr="00FD2389">
              <w:rPr>
                <w:smallCaps/>
                <w:color w:val="000000" w:themeColor="text1"/>
                <w:sz w:val="22"/>
                <w:szCs w:val="22"/>
              </w:rPr>
              <w:fldChar w:fldCharType="begin">
                <w:ffData>
                  <w:name w:val="Check5"/>
                  <w:enabled/>
                  <w:calcOnExit w:val="0"/>
                  <w:checkBox>
                    <w:sizeAuto/>
                    <w:default w:val="0"/>
                  </w:checkBox>
                </w:ffData>
              </w:fldChar>
            </w:r>
            <w:r w:rsidRPr="00FD2389">
              <w:rPr>
                <w:smallCaps/>
                <w:color w:val="000000" w:themeColor="text1"/>
                <w:sz w:val="22"/>
                <w:szCs w:val="22"/>
              </w:rPr>
              <w:instrText xml:space="preserve"> FORMCHECKBOX </w:instrText>
            </w:r>
            <w:r w:rsidR="000C669D">
              <w:rPr>
                <w:smallCaps/>
                <w:color w:val="000000" w:themeColor="text1"/>
                <w:sz w:val="22"/>
                <w:szCs w:val="22"/>
              </w:rPr>
            </w:r>
            <w:r w:rsidR="000C669D">
              <w:rPr>
                <w:smallCaps/>
                <w:color w:val="000000" w:themeColor="text1"/>
                <w:sz w:val="22"/>
                <w:szCs w:val="22"/>
              </w:rPr>
              <w:fldChar w:fldCharType="separate"/>
            </w:r>
            <w:r w:rsidRPr="00FD2389">
              <w:rPr>
                <w:smallCaps/>
                <w:color w:val="000000" w:themeColor="text1"/>
                <w:sz w:val="22"/>
                <w:szCs w:val="22"/>
              </w:rPr>
              <w:fldChar w:fldCharType="end"/>
            </w:r>
            <w:r>
              <w:rPr>
                <w:smallCaps/>
                <w:color w:val="000000" w:themeColor="text1"/>
                <w:sz w:val="22"/>
                <w:szCs w:val="22"/>
              </w:rPr>
              <w:t xml:space="preserve">   </w:t>
            </w:r>
            <w:r w:rsidRPr="00FD2389">
              <w:rPr>
                <w:smallCaps/>
                <w:color w:val="000000" w:themeColor="text1"/>
                <w:sz w:val="22"/>
                <w:szCs w:val="22"/>
              </w:rPr>
              <w:t xml:space="preserve"> no </w:t>
            </w:r>
            <w:r w:rsidRPr="00FD2389">
              <w:rPr>
                <w:smallCaps/>
                <w:color w:val="000000" w:themeColor="text1"/>
                <w:sz w:val="22"/>
                <w:szCs w:val="22"/>
              </w:rPr>
              <w:fldChar w:fldCharType="begin">
                <w:ffData>
                  <w:name w:val="Check6"/>
                  <w:enabled/>
                  <w:calcOnExit w:val="0"/>
                  <w:checkBox>
                    <w:sizeAuto/>
                    <w:default w:val="0"/>
                  </w:checkBox>
                </w:ffData>
              </w:fldChar>
            </w:r>
            <w:r w:rsidRPr="00FD2389">
              <w:rPr>
                <w:smallCaps/>
                <w:color w:val="000000" w:themeColor="text1"/>
                <w:sz w:val="22"/>
                <w:szCs w:val="22"/>
              </w:rPr>
              <w:instrText xml:space="preserve"> FORMCHECKBOX </w:instrText>
            </w:r>
            <w:r w:rsidR="000C669D">
              <w:rPr>
                <w:smallCaps/>
                <w:color w:val="000000" w:themeColor="text1"/>
                <w:sz w:val="22"/>
                <w:szCs w:val="22"/>
              </w:rPr>
            </w:r>
            <w:r w:rsidR="000C669D">
              <w:rPr>
                <w:smallCaps/>
                <w:color w:val="000000" w:themeColor="text1"/>
                <w:sz w:val="22"/>
                <w:szCs w:val="22"/>
              </w:rPr>
              <w:fldChar w:fldCharType="separate"/>
            </w:r>
            <w:r w:rsidRPr="00FD2389">
              <w:rPr>
                <w:smallCaps/>
                <w:color w:val="000000" w:themeColor="text1"/>
                <w:sz w:val="22"/>
                <w:szCs w:val="22"/>
              </w:rPr>
              <w:fldChar w:fldCharType="end"/>
            </w:r>
            <w:r>
              <w:rPr>
                <w:smallCaps/>
                <w:color w:val="000000" w:themeColor="text1"/>
                <w:sz w:val="22"/>
                <w:szCs w:val="22"/>
              </w:rPr>
              <w:t xml:space="preserve"> </w:t>
            </w:r>
            <w:r w:rsidRPr="00771A1C">
              <w:rPr>
                <w:color w:val="000000" w:themeColor="text1"/>
                <w:sz w:val="18"/>
                <w:szCs w:val="18"/>
                <w:highlight w:val="yellow"/>
              </w:rPr>
              <w:t>Please note that applicants who are unable to fulfill this requirement are not eligible for these awards</w:t>
            </w:r>
          </w:p>
        </w:tc>
      </w:tr>
    </w:tbl>
    <w:p w:rsidR="00B9480B" w:rsidRPr="00B3211A" w:rsidRDefault="00B9480B">
      <w:pPr>
        <w:rPr>
          <w:rFonts w:cs="Arial"/>
          <w:color w:val="000000"/>
          <w:sz w:val="12"/>
          <w:szCs w:val="12"/>
        </w:rPr>
      </w:pPr>
    </w:p>
    <w:p w:rsidR="002B1E9E" w:rsidRPr="00EF339E" w:rsidRDefault="002B1E9E">
      <w:pPr>
        <w:numPr>
          <w:ilvl w:val="0"/>
          <w:numId w:val="4"/>
        </w:numPr>
        <w:rPr>
          <w:rFonts w:cs="Arial"/>
          <w:color w:val="000000"/>
          <w:sz w:val="20"/>
          <w:szCs w:val="20"/>
        </w:rPr>
      </w:pPr>
      <w:r w:rsidRPr="00EF339E">
        <w:rPr>
          <w:rFonts w:cs="Arial"/>
          <w:b/>
          <w:bCs/>
          <w:caps/>
          <w:color w:val="000000"/>
        </w:rPr>
        <w:t>Signatures</w:t>
      </w:r>
      <w:r w:rsidRPr="00EF339E">
        <w:rPr>
          <w:rFonts w:cs="Arial"/>
          <w:color w:val="000000"/>
        </w:rPr>
        <w:t xml:space="preserve"> </w:t>
      </w:r>
      <w:r w:rsidR="00D05165" w:rsidRPr="00EF339E">
        <w:rPr>
          <w:rFonts w:cs="Arial"/>
          <w:color w:val="000000"/>
        </w:rPr>
        <w:br/>
      </w:r>
      <w:r w:rsidRPr="00EF339E">
        <w:rPr>
          <w:rFonts w:cs="Arial"/>
          <w:color w:val="000000"/>
        </w:rPr>
        <w:t>(All signatures must be present for application to be considered complete):</w:t>
      </w:r>
      <w:r w:rsidR="00D05165" w:rsidRPr="00EF339E">
        <w:rPr>
          <w:rFonts w:cs="Arial"/>
          <w:color w:val="000000"/>
        </w:rPr>
        <w:br/>
      </w:r>
    </w:p>
    <w:p w:rsidR="002B1E9E" w:rsidRPr="00EF339E" w:rsidRDefault="002B1E9E" w:rsidP="006B6CFF">
      <w:pPr>
        <w:ind w:left="284"/>
        <w:jc w:val="both"/>
        <w:rPr>
          <w:rFonts w:cs="Arial"/>
        </w:rPr>
      </w:pPr>
      <w:r w:rsidRPr="00EF339E">
        <w:rPr>
          <w:rFonts w:cs="Arial"/>
        </w:rPr>
        <w:t>By signing the page, successful applicants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w:t>
      </w:r>
      <w:r w:rsidR="00CF624E">
        <w:rPr>
          <w:rFonts w:cs="Arial"/>
        </w:rPr>
        <w:t xml:space="preserve"> the institution, which employs </w:t>
      </w:r>
      <w:r w:rsidRPr="00EF339E">
        <w:rPr>
          <w:rFonts w:cs="Arial"/>
        </w:rPr>
        <w:t>her/him.  It also is agreed that any research under this application will conform to the research policies of the applicant's institution/organization.</w:t>
      </w:r>
    </w:p>
    <w:p w:rsidR="008E15EB" w:rsidRPr="00B3211A" w:rsidRDefault="008E15EB">
      <w:pPr>
        <w:keepNext/>
        <w:keepLines/>
        <w:rPr>
          <w:rFonts w:cs="Arial"/>
          <w:b/>
          <w:bCs/>
          <w:color w:val="000000"/>
          <w:sz w:val="12"/>
          <w:szCs w:val="12"/>
          <w:lang w:val="en-GB"/>
        </w:rPr>
      </w:pPr>
    </w:p>
    <w:p w:rsidR="002B1E9E" w:rsidRPr="00EF339E" w:rsidRDefault="002B1E9E">
      <w:pPr>
        <w:keepNext/>
        <w:keepLines/>
        <w:rPr>
          <w:rFonts w:cs="Arial"/>
          <w:color w:val="000000"/>
          <w:lang w:val="en-GB"/>
        </w:rPr>
      </w:pPr>
      <w:r w:rsidRPr="00EF339E">
        <w:rPr>
          <w:rFonts w:cs="Arial"/>
          <w:b/>
          <w:bCs/>
          <w:color w:val="000000"/>
          <w:lang w:val="en-GB"/>
        </w:rPr>
        <w:t>Principal Investigator</w:t>
      </w:r>
      <w:r w:rsidRPr="00EF339E">
        <w:rPr>
          <w:rFonts w:cs="Arial"/>
          <w:color w:val="000000"/>
          <w:lang w:val="en-GB"/>
        </w:rPr>
        <w:t>(s)</w:t>
      </w:r>
      <w:r w:rsidR="004E2A53" w:rsidRPr="00EF339E">
        <w:rPr>
          <w:rFonts w:cs="Arial"/>
          <w:color w:val="000000"/>
          <w:lang w:val="en-GB"/>
        </w:rPr>
        <w:t>:</w:t>
      </w:r>
    </w:p>
    <w:tbl>
      <w:tblPr>
        <w:tblW w:w="0" w:type="auto"/>
        <w:tblLook w:val="04A0" w:firstRow="1" w:lastRow="0" w:firstColumn="1" w:lastColumn="0" w:noHBand="0" w:noVBand="1"/>
      </w:tblPr>
      <w:tblGrid>
        <w:gridCol w:w="4483"/>
        <w:gridCol w:w="2949"/>
        <w:gridCol w:w="2144"/>
      </w:tblGrid>
      <w:tr w:rsidR="004F342E" w:rsidRPr="00EF339E" w:rsidTr="005F331D">
        <w:tc>
          <w:tcPr>
            <w:tcW w:w="4786"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786"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Principal Investigator Name</w:t>
            </w:r>
          </w:p>
        </w:tc>
        <w:tc>
          <w:tcPr>
            <w:tcW w:w="3119"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rsidTr="005F331D">
        <w:tc>
          <w:tcPr>
            <w:tcW w:w="4786"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786"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 xml:space="preserve">Co-Principal Investigator Name </w:t>
            </w:r>
            <w:r w:rsidRPr="00EF339E">
              <w:rPr>
                <w:rFonts w:cs="Arial"/>
              </w:rPr>
              <w:br/>
              <w:t>(if applicable)</w:t>
            </w:r>
          </w:p>
        </w:tc>
        <w:tc>
          <w:tcPr>
            <w:tcW w:w="3119"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rsidR="004F342E" w:rsidRPr="00EF339E" w:rsidRDefault="004F342E" w:rsidP="003271E8">
            <w:pPr>
              <w:tabs>
                <w:tab w:val="left" w:pos="720"/>
                <w:tab w:val="left" w:pos="4680"/>
                <w:tab w:val="left" w:pos="7920"/>
              </w:tabs>
              <w:spacing w:before="120"/>
              <w:ind w:right="74"/>
              <w:rPr>
                <w:rFonts w:cs="Arial"/>
              </w:rPr>
            </w:pPr>
            <w:r w:rsidRPr="00EF339E">
              <w:rPr>
                <w:rFonts w:cs="Arial"/>
              </w:rPr>
              <w:t>Date</w:t>
            </w:r>
          </w:p>
        </w:tc>
      </w:tr>
    </w:tbl>
    <w:p w:rsidR="004F342E" w:rsidRPr="00CF0EF6" w:rsidRDefault="004F342E">
      <w:pPr>
        <w:rPr>
          <w:rFonts w:cs="Arial"/>
          <w:b/>
          <w:bCs/>
          <w:color w:val="000000"/>
          <w:sz w:val="12"/>
          <w:szCs w:val="12"/>
        </w:rPr>
      </w:pPr>
    </w:p>
    <w:p w:rsidR="002B1E9E" w:rsidRPr="00EF339E" w:rsidRDefault="002B1E9E">
      <w:pPr>
        <w:rPr>
          <w:rFonts w:cs="Arial"/>
          <w:color w:val="000000"/>
        </w:rPr>
      </w:pPr>
      <w:r w:rsidRPr="00EF339E">
        <w:rPr>
          <w:rFonts w:cs="Arial"/>
          <w:b/>
          <w:bCs/>
          <w:color w:val="000000"/>
        </w:rPr>
        <w:t>Co-Investigator</w:t>
      </w:r>
      <w:r w:rsidRPr="00EF339E">
        <w:rPr>
          <w:rFonts w:cs="Arial"/>
          <w:color w:val="000000"/>
        </w:rPr>
        <w:t xml:space="preserve">(s): </w:t>
      </w:r>
    </w:p>
    <w:tbl>
      <w:tblPr>
        <w:tblW w:w="0" w:type="auto"/>
        <w:tblLook w:val="04A0" w:firstRow="1" w:lastRow="0" w:firstColumn="1" w:lastColumn="0" w:noHBand="0" w:noVBand="1"/>
      </w:tblPr>
      <w:tblGrid>
        <w:gridCol w:w="4390"/>
        <w:gridCol w:w="2890"/>
        <w:gridCol w:w="2100"/>
      </w:tblGrid>
      <w:tr w:rsidR="004F342E" w:rsidRPr="00EF339E" w:rsidTr="00CF0EF6">
        <w:trPr>
          <w:trHeight w:val="237"/>
        </w:trPr>
        <w:tc>
          <w:tcPr>
            <w:tcW w:w="439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89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CF0EF6">
        <w:trPr>
          <w:trHeight w:val="237"/>
        </w:trPr>
        <w:tc>
          <w:tcPr>
            <w:tcW w:w="439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rsidTr="00CF0EF6">
        <w:trPr>
          <w:trHeight w:val="495"/>
        </w:trPr>
        <w:tc>
          <w:tcPr>
            <w:tcW w:w="439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89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CF0EF6" w:rsidRPr="00EF339E" w:rsidTr="00CF0EF6">
        <w:trPr>
          <w:trHeight w:val="890"/>
        </w:trPr>
        <w:tc>
          <w:tcPr>
            <w:tcW w:w="4390" w:type="dxa"/>
            <w:tcBorders>
              <w:top w:val="single" w:sz="4" w:space="0" w:color="auto"/>
            </w:tcBorders>
            <w:shd w:val="clear" w:color="auto" w:fill="auto"/>
          </w:tcPr>
          <w:p w:rsidR="00CF0EF6" w:rsidRPr="00EF339E" w:rsidRDefault="00CF0EF6" w:rsidP="00067054">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rsidR="00CF0EF6" w:rsidRPr="00EF339E" w:rsidRDefault="00CF0EF6" w:rsidP="00067054">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rsidR="00CF0EF6" w:rsidRPr="00EF339E" w:rsidRDefault="00CF0EF6" w:rsidP="00067054">
            <w:pPr>
              <w:tabs>
                <w:tab w:val="left" w:pos="4680"/>
                <w:tab w:val="left" w:pos="7920"/>
              </w:tabs>
              <w:spacing w:before="120"/>
              <w:ind w:right="74"/>
              <w:rPr>
                <w:rFonts w:cs="Arial"/>
              </w:rPr>
            </w:pPr>
            <w:r w:rsidRPr="00EF339E">
              <w:rPr>
                <w:rFonts w:cs="Arial"/>
              </w:rPr>
              <w:t>Date</w:t>
            </w:r>
          </w:p>
        </w:tc>
      </w:tr>
      <w:tr w:rsidR="004F342E" w:rsidRPr="00EF339E" w:rsidTr="00CF0EF6">
        <w:trPr>
          <w:trHeight w:val="665"/>
        </w:trPr>
        <w:tc>
          <w:tcPr>
            <w:tcW w:w="439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rsidR="00CF0EF6" w:rsidRPr="00EF339E" w:rsidRDefault="004F342E" w:rsidP="003271E8">
            <w:pPr>
              <w:tabs>
                <w:tab w:val="left" w:pos="4680"/>
                <w:tab w:val="left" w:pos="7920"/>
              </w:tabs>
              <w:spacing w:before="120"/>
              <w:ind w:right="74"/>
              <w:rPr>
                <w:rFonts w:cs="Arial"/>
              </w:rPr>
            </w:pPr>
            <w:r w:rsidRPr="00EF339E">
              <w:rPr>
                <w:rFonts w:cs="Arial"/>
              </w:rPr>
              <w:t>Date</w:t>
            </w:r>
          </w:p>
        </w:tc>
      </w:tr>
    </w:tbl>
    <w:p w:rsidR="002B1E9E" w:rsidRPr="00B3211A" w:rsidRDefault="002B1E9E" w:rsidP="003271E8">
      <w:pPr>
        <w:rPr>
          <w:rFonts w:cs="Arial"/>
          <w:b/>
          <w:bCs/>
          <w:color w:val="000000"/>
        </w:rPr>
      </w:pPr>
      <w:r w:rsidRPr="00EF339E">
        <w:rPr>
          <w:rFonts w:cs="Arial"/>
          <w:b/>
          <w:bCs/>
          <w:color w:val="000000"/>
        </w:rPr>
        <w:lastRenderedPageBreak/>
        <w:t>Head of Department/Program or Designate</w:t>
      </w:r>
      <w:r w:rsidRPr="00EF339E">
        <w:rPr>
          <w:rFonts w:cs="Arial"/>
          <w:color w:val="000000"/>
        </w:rPr>
        <w:t xml:space="preserve">:    </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Department Head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Date</w:t>
            </w:r>
          </w:p>
        </w:tc>
      </w:tr>
    </w:tbl>
    <w:p w:rsidR="002B1E9E" w:rsidRPr="007A6F5C" w:rsidRDefault="002B1E9E" w:rsidP="003271E8">
      <w:pPr>
        <w:spacing w:before="120"/>
        <w:rPr>
          <w:rFonts w:cs="Arial"/>
          <w:color w:val="000000"/>
          <w:sz w:val="12"/>
          <w:szCs w:val="12"/>
        </w:rPr>
      </w:pPr>
    </w:p>
    <w:p w:rsidR="002B1E9E" w:rsidRPr="00EF339E" w:rsidRDefault="00227631" w:rsidP="003271E8">
      <w:pPr>
        <w:spacing w:before="120"/>
        <w:rPr>
          <w:rFonts w:cs="Arial"/>
          <w:color w:val="000000"/>
        </w:rPr>
      </w:pPr>
      <w:r w:rsidRPr="00EF339E">
        <w:rPr>
          <w:rFonts w:cs="Arial"/>
          <w:b/>
          <w:bCs/>
          <w:color w:val="000000"/>
        </w:rPr>
        <w:t>Dean or Executive Officer</w:t>
      </w:r>
      <w:r w:rsidR="002B1E9E" w:rsidRPr="00EF339E">
        <w:rPr>
          <w:rFonts w:cs="Arial"/>
          <w:color w:val="000000"/>
        </w:rPr>
        <w:t>:</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Dean or Executive Officer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Date</w:t>
            </w:r>
          </w:p>
        </w:tc>
      </w:tr>
    </w:tbl>
    <w:p w:rsidR="002B1E9E" w:rsidRPr="007A6F5C" w:rsidRDefault="002B1E9E" w:rsidP="003271E8">
      <w:pPr>
        <w:spacing w:before="120"/>
        <w:rPr>
          <w:rFonts w:cs="Arial"/>
          <w:color w:val="000000"/>
          <w:sz w:val="12"/>
          <w:szCs w:val="12"/>
        </w:rPr>
      </w:pPr>
    </w:p>
    <w:p w:rsidR="00F12767" w:rsidRPr="00EF339E" w:rsidRDefault="00F12767" w:rsidP="003271E8">
      <w:pPr>
        <w:spacing w:before="120"/>
        <w:rPr>
          <w:rFonts w:cs="Arial"/>
          <w:b/>
          <w:color w:val="000000"/>
        </w:rPr>
      </w:pPr>
      <w:r w:rsidRPr="00EF339E">
        <w:rPr>
          <w:rFonts w:cs="Arial"/>
          <w:b/>
          <w:color w:val="000000"/>
        </w:rPr>
        <w:t>Thesis Supervisor, if applicable</w:t>
      </w:r>
      <w:r w:rsidR="00416B9B" w:rsidRPr="00EF339E">
        <w:rPr>
          <w:rFonts w:cs="Arial"/>
          <w:b/>
          <w:color w:val="000000"/>
        </w:rPr>
        <w:t>:</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Thesis Supervisor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Date</w:t>
            </w:r>
          </w:p>
        </w:tc>
      </w:tr>
    </w:tbl>
    <w:p w:rsidR="00F12767" w:rsidRPr="00B9480B" w:rsidRDefault="00F12767">
      <w:pPr>
        <w:rPr>
          <w:rFonts w:cs="Arial"/>
          <w:color w:val="000000"/>
          <w:sz w:val="16"/>
          <w:szCs w:val="16"/>
        </w:rPr>
      </w:pPr>
    </w:p>
    <w:p w:rsidR="002B1E9E" w:rsidRPr="00EF339E" w:rsidRDefault="002B1E9E">
      <w:pPr>
        <w:rPr>
          <w:rFonts w:cs="Arial"/>
          <w:b/>
          <w:bCs/>
          <w:caps/>
          <w:color w:val="000000"/>
        </w:rPr>
      </w:pPr>
      <w:r w:rsidRPr="00EF339E">
        <w:rPr>
          <w:rFonts w:cs="Arial"/>
          <w:b/>
          <w:bCs/>
          <w:caps/>
          <w:color w:val="000000"/>
        </w:rPr>
        <w:t>financial officer</w:t>
      </w:r>
    </w:p>
    <w:p w:rsidR="002B1E9E" w:rsidRPr="00EF339E" w:rsidRDefault="002B1E9E" w:rsidP="006B6CFF">
      <w:pPr>
        <w:jc w:val="both"/>
        <w:rPr>
          <w:rFonts w:cs="Arial (W1)"/>
          <w:color w:val="000000"/>
        </w:rPr>
      </w:pPr>
      <w:r w:rsidRPr="00EF339E">
        <w:rPr>
          <w:rFonts w:cs="Arial (W1)"/>
          <w:color w:val="000000"/>
        </w:rPr>
        <w:t xml:space="preserve">Please provide the name and contact information of the financial officer who administers </w:t>
      </w:r>
      <w:r w:rsidR="00337989" w:rsidRPr="00EF339E">
        <w:rPr>
          <w:rFonts w:cs="Arial (W1)"/>
          <w:color w:val="000000"/>
        </w:rPr>
        <w:t xml:space="preserve">research </w:t>
      </w:r>
      <w:r w:rsidRPr="00EF339E">
        <w:rPr>
          <w:rFonts w:cs="Arial (W1)"/>
          <w:color w:val="000000"/>
        </w:rPr>
        <w:t>funds at your Institution.</w:t>
      </w:r>
    </w:p>
    <w:p w:rsidR="002B1E9E" w:rsidRPr="00B3211A" w:rsidRDefault="002B1E9E">
      <w:pPr>
        <w:rPr>
          <w:rFonts w:cs="Arial (W1)"/>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1"/>
        <w:gridCol w:w="6583"/>
      </w:tblGrid>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Cheque Payable To:</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 xml:space="preserve">Financial Officer: </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Title:</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Institution:</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Mailing Address:</w:t>
            </w:r>
          </w:p>
        </w:tc>
        <w:tc>
          <w:tcPr>
            <w:tcW w:w="3474" w:type="pct"/>
          </w:tcPr>
          <w:p w:rsidR="00D05165" w:rsidRPr="00EF339E" w:rsidRDefault="00D05165" w:rsidP="005F331D">
            <w:pPr>
              <w:rPr>
                <w:rFonts w:cs="Arial"/>
                <w:lang w:val="en-CA"/>
              </w:rPr>
            </w:pPr>
          </w:p>
          <w:p w:rsidR="004E2A53" w:rsidRPr="00EF339E" w:rsidRDefault="004E2A53" w:rsidP="005F331D">
            <w:pPr>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E-mail:</w:t>
            </w:r>
          </w:p>
        </w:tc>
        <w:tc>
          <w:tcPr>
            <w:tcW w:w="3474" w:type="pct"/>
          </w:tcPr>
          <w:p w:rsidR="00D05165" w:rsidRPr="00EF339E" w:rsidRDefault="00D05165" w:rsidP="005F331D">
            <w:pPr>
              <w:ind w:right="21"/>
              <w:rPr>
                <w:rFonts w:cs="Arial"/>
                <w:lang w:val="en-CA"/>
              </w:rPr>
            </w:pPr>
          </w:p>
        </w:tc>
      </w:tr>
      <w:tr w:rsidR="004E2A53" w:rsidRPr="00EF339E" w:rsidTr="004E2A53">
        <w:tc>
          <w:tcPr>
            <w:tcW w:w="1526" w:type="pct"/>
            <w:shd w:val="clear" w:color="auto" w:fill="C6D9F1"/>
          </w:tcPr>
          <w:p w:rsidR="004E2A53" w:rsidRPr="00EF339E" w:rsidRDefault="004E2A53" w:rsidP="005F331D">
            <w:pPr>
              <w:ind w:right="540"/>
              <w:rPr>
                <w:rFonts w:cs="Arial"/>
                <w:b/>
                <w:lang w:val="en-CA"/>
              </w:rPr>
            </w:pPr>
            <w:r w:rsidRPr="00EF339E">
              <w:rPr>
                <w:rFonts w:cs="Arial"/>
                <w:b/>
                <w:lang w:val="en-CA"/>
              </w:rPr>
              <w:t>Telephone:</w:t>
            </w:r>
          </w:p>
        </w:tc>
        <w:tc>
          <w:tcPr>
            <w:tcW w:w="3474" w:type="pct"/>
          </w:tcPr>
          <w:p w:rsidR="004E2A53" w:rsidRPr="00EF339E" w:rsidRDefault="004E2A53" w:rsidP="005F331D">
            <w:pPr>
              <w:ind w:right="21"/>
              <w:rPr>
                <w:rFonts w:cs="Arial"/>
                <w:lang w:val="en-CA"/>
              </w:rPr>
            </w:pPr>
          </w:p>
        </w:tc>
      </w:tr>
      <w:tr w:rsidR="00D05165" w:rsidRPr="00EF339E" w:rsidTr="005F331D">
        <w:tc>
          <w:tcPr>
            <w:tcW w:w="5000" w:type="pct"/>
            <w:gridSpan w:val="2"/>
            <w:shd w:val="clear" w:color="auto" w:fill="FFFF99"/>
          </w:tcPr>
          <w:p w:rsidR="00D05165" w:rsidRPr="00EF339E" w:rsidRDefault="00D05165" w:rsidP="005F331D">
            <w:pPr>
              <w:ind w:right="21"/>
              <w:jc w:val="center"/>
              <w:rPr>
                <w:rFonts w:cs="Arial"/>
                <w:b/>
                <w:i/>
                <w:sz w:val="22"/>
                <w:szCs w:val="22"/>
                <w:lang w:val="en-CA"/>
              </w:rPr>
            </w:pPr>
            <w:r w:rsidRPr="00EF339E">
              <w:rPr>
                <w:rFonts w:cs="Arial"/>
                <w:b/>
                <w:i/>
                <w:sz w:val="22"/>
                <w:szCs w:val="22"/>
                <w:lang w:val="en-CA"/>
              </w:rPr>
              <w:t>This information is required in order for funds to be released to your institution</w:t>
            </w:r>
          </w:p>
        </w:tc>
      </w:tr>
    </w:tbl>
    <w:p w:rsidR="00F12767" w:rsidRPr="00B9480B" w:rsidRDefault="00F12767">
      <w:pPr>
        <w:rPr>
          <w:rFonts w:cs="Arial"/>
          <w:bCs/>
          <w:color w:val="000000"/>
          <w:sz w:val="16"/>
          <w:szCs w:val="16"/>
        </w:rPr>
      </w:pPr>
    </w:p>
    <w:p w:rsidR="002B1E9E" w:rsidRPr="00EF339E" w:rsidRDefault="002B1E9E">
      <w:pPr>
        <w:rPr>
          <w:rFonts w:cs="Arial"/>
          <w:color w:val="000000"/>
        </w:rPr>
      </w:pPr>
      <w:r w:rsidRPr="00EF339E">
        <w:rPr>
          <w:rFonts w:cs="Arial"/>
          <w:b/>
          <w:bCs/>
          <w:color w:val="000000"/>
        </w:rPr>
        <w:t>ETH</w:t>
      </w:r>
      <w:r w:rsidRPr="00EF339E">
        <w:rPr>
          <w:rFonts w:cs="Arial"/>
          <w:b/>
          <w:bCs/>
          <w:caps/>
          <w:color w:val="000000"/>
        </w:rPr>
        <w:t xml:space="preserve">ical Approval </w:t>
      </w:r>
    </w:p>
    <w:p w:rsidR="007A6F5C" w:rsidRDefault="002B1E9E" w:rsidP="007A6F5C">
      <w:pPr>
        <w:jc w:val="both"/>
        <w:rPr>
          <w:rFonts w:cs="Arial"/>
          <w:b/>
          <w:bCs/>
          <w:color w:val="000000"/>
        </w:rPr>
      </w:pPr>
      <w:r w:rsidRPr="00EF339E">
        <w:rPr>
          <w:rFonts w:cs="Arial"/>
          <w:color w:val="000000"/>
        </w:rPr>
        <w:t xml:space="preserve">Please attach letter of ethics approval to appendix, if available.  If approval has not been received by the application deadline of </w:t>
      </w:r>
      <w:r w:rsidR="007B0688">
        <w:rPr>
          <w:rFonts w:cs="Arial"/>
          <w:b/>
          <w:color w:val="000000"/>
        </w:rPr>
        <w:t>May 17</w:t>
      </w:r>
      <w:r w:rsidR="007C7937">
        <w:rPr>
          <w:rFonts w:cs="Arial"/>
          <w:b/>
          <w:color w:val="000000"/>
        </w:rPr>
        <w:t>, 2019</w:t>
      </w:r>
      <w:r w:rsidR="00014B10" w:rsidRPr="00EF339E">
        <w:rPr>
          <w:rFonts w:cs="Arial"/>
          <w:b/>
          <w:color w:val="000000"/>
        </w:rPr>
        <w:t xml:space="preserve"> </w:t>
      </w:r>
      <w:r w:rsidRPr="00EF339E">
        <w:rPr>
          <w:rFonts w:cs="Arial"/>
          <w:color w:val="000000"/>
        </w:rPr>
        <w:t>then evidence of approval must be received at the CLA office no later than</w:t>
      </w:r>
      <w:r w:rsidR="00D05165" w:rsidRPr="00EF339E">
        <w:rPr>
          <w:rFonts w:cs="Arial"/>
          <w:color w:val="000000"/>
        </w:rPr>
        <w:t xml:space="preserve"> </w:t>
      </w:r>
      <w:r w:rsidR="007B0688">
        <w:rPr>
          <w:rFonts w:cs="Arial"/>
          <w:b/>
          <w:bCs/>
          <w:color w:val="000000"/>
          <w:u w:val="single"/>
        </w:rPr>
        <w:t xml:space="preserve">August </w:t>
      </w:r>
      <w:r w:rsidR="0099677C" w:rsidRPr="00EF339E">
        <w:rPr>
          <w:rFonts w:cs="Arial"/>
          <w:b/>
          <w:bCs/>
          <w:color w:val="000000"/>
          <w:u w:val="single"/>
        </w:rPr>
        <w:t>1</w:t>
      </w:r>
      <w:r w:rsidR="007C7937">
        <w:rPr>
          <w:rFonts w:cs="Arial"/>
          <w:b/>
          <w:bCs/>
          <w:color w:val="000000"/>
          <w:u w:val="single"/>
        </w:rPr>
        <w:t>, 2019</w:t>
      </w:r>
      <w:r w:rsidRPr="00EF339E">
        <w:rPr>
          <w:rFonts w:cs="Arial"/>
          <w:b/>
          <w:bCs/>
          <w:color w:val="000000"/>
        </w:rPr>
        <w:t>.</w:t>
      </w:r>
    </w:p>
    <w:p w:rsidR="007A6F5C" w:rsidRDefault="002B1E9E" w:rsidP="007A6F5C">
      <w:pPr>
        <w:jc w:val="both"/>
        <w:rPr>
          <w:rFonts w:cs="Arial"/>
          <w:b/>
          <w:bCs/>
          <w:color w:val="000000"/>
        </w:rPr>
      </w:pPr>
      <w:r w:rsidRPr="00EF339E">
        <w:rPr>
          <w:rFonts w:cs="Arial"/>
          <w:b/>
          <w:bCs/>
          <w:color w:val="000000"/>
        </w:rPr>
        <w:t xml:space="preserve">                                                     </w:t>
      </w:r>
    </w:p>
    <w:p w:rsidR="003271E8" w:rsidRPr="00B3211A" w:rsidRDefault="008E15EB" w:rsidP="00B3211A">
      <w:pPr>
        <w:jc w:val="both"/>
        <w:rPr>
          <w:rFonts w:cs="Arial"/>
          <w:b/>
          <w:bCs/>
          <w:color w:val="000000"/>
        </w:rPr>
      </w:pPr>
      <w:r w:rsidRPr="00EF339E">
        <w:rPr>
          <w:rFonts w:cs="Arial"/>
          <w:color w:val="000000"/>
        </w:rPr>
        <w:fldChar w:fldCharType="begin">
          <w:ffData>
            <w:name w:val="Check1"/>
            <w:enabled/>
            <w:calcOnExit w:val="0"/>
            <w:checkBox>
              <w:sizeAuto/>
              <w:default w:val="0"/>
            </w:checkBox>
          </w:ffData>
        </w:fldChar>
      </w:r>
      <w:bookmarkStart w:id="1" w:name="Check1"/>
      <w:r w:rsidRPr="00EF339E">
        <w:rPr>
          <w:rFonts w:cs="Arial"/>
          <w:color w:val="000000"/>
        </w:rPr>
        <w:instrText xml:space="preserve"> FORMCHECKBOX </w:instrText>
      </w:r>
      <w:r w:rsidR="000C669D">
        <w:rPr>
          <w:rFonts w:cs="Arial"/>
          <w:color w:val="000000"/>
        </w:rPr>
      </w:r>
      <w:r w:rsidR="000C669D">
        <w:rPr>
          <w:rFonts w:cs="Arial"/>
          <w:color w:val="000000"/>
        </w:rPr>
        <w:fldChar w:fldCharType="separate"/>
      </w:r>
      <w:r w:rsidRPr="00EF339E">
        <w:rPr>
          <w:rFonts w:cs="Arial"/>
          <w:color w:val="000000"/>
        </w:rPr>
        <w:fldChar w:fldCharType="end"/>
      </w:r>
      <w:bookmarkEnd w:id="1"/>
      <w:r w:rsidRPr="00EF339E">
        <w:rPr>
          <w:rFonts w:cs="Arial"/>
          <w:color w:val="000000"/>
        </w:rPr>
        <w:t xml:space="preserve"> </w:t>
      </w:r>
      <w:r w:rsidR="0052243D" w:rsidRPr="00EF339E">
        <w:rPr>
          <w:rFonts w:cs="Arial"/>
          <w:color w:val="000000"/>
        </w:rPr>
        <w:t>E</w:t>
      </w:r>
      <w:r w:rsidR="002B1E9E" w:rsidRPr="00EF339E">
        <w:rPr>
          <w:rFonts w:cs="Arial"/>
          <w:color w:val="000000"/>
        </w:rPr>
        <w:t>thics approval attached</w:t>
      </w:r>
      <w:r w:rsidR="004E2A53" w:rsidRPr="00EF339E">
        <w:rPr>
          <w:rFonts w:cs="Arial"/>
          <w:color w:val="000000"/>
        </w:rPr>
        <w:tab/>
      </w:r>
      <w:r w:rsidRPr="00EF339E">
        <w:rPr>
          <w:rFonts w:cs="Arial"/>
          <w:color w:val="000000"/>
        </w:rPr>
        <w:fldChar w:fldCharType="begin">
          <w:ffData>
            <w:name w:val="Check2"/>
            <w:enabled/>
            <w:calcOnExit w:val="0"/>
            <w:checkBox>
              <w:sizeAuto/>
              <w:default w:val="0"/>
            </w:checkBox>
          </w:ffData>
        </w:fldChar>
      </w:r>
      <w:bookmarkStart w:id="2" w:name="Check2"/>
      <w:r w:rsidRPr="00EF339E">
        <w:rPr>
          <w:rFonts w:cs="Arial"/>
          <w:color w:val="000000"/>
        </w:rPr>
        <w:instrText xml:space="preserve"> FORMCHECKBOX </w:instrText>
      </w:r>
      <w:r w:rsidR="000C669D">
        <w:rPr>
          <w:rFonts w:cs="Arial"/>
          <w:color w:val="000000"/>
        </w:rPr>
      </w:r>
      <w:r w:rsidR="000C669D">
        <w:rPr>
          <w:rFonts w:cs="Arial"/>
          <w:color w:val="000000"/>
        </w:rPr>
        <w:fldChar w:fldCharType="separate"/>
      </w:r>
      <w:r w:rsidRPr="00EF339E">
        <w:rPr>
          <w:rFonts w:cs="Arial"/>
          <w:color w:val="000000"/>
        </w:rPr>
        <w:fldChar w:fldCharType="end"/>
      </w:r>
      <w:bookmarkEnd w:id="2"/>
      <w:r w:rsidR="002B1E9E" w:rsidRPr="00EF339E">
        <w:rPr>
          <w:rFonts w:cs="Arial"/>
          <w:color w:val="000000"/>
        </w:rPr>
        <w:t xml:space="preserve"> Letter to follow</w:t>
      </w:r>
      <w:r w:rsidR="0052243D" w:rsidRPr="00EF339E">
        <w:rPr>
          <w:rFonts w:cs="Arial"/>
          <w:color w:val="000000"/>
        </w:rPr>
        <w:tab/>
      </w:r>
      <w:r w:rsidRPr="00EF339E">
        <w:rPr>
          <w:rFonts w:cs="Arial"/>
          <w:color w:val="000000"/>
        </w:rPr>
        <w:fldChar w:fldCharType="begin">
          <w:ffData>
            <w:name w:val="Check3"/>
            <w:enabled/>
            <w:calcOnExit w:val="0"/>
            <w:checkBox>
              <w:sizeAuto/>
              <w:default w:val="0"/>
            </w:checkBox>
          </w:ffData>
        </w:fldChar>
      </w:r>
      <w:bookmarkStart w:id="3" w:name="Check3"/>
      <w:r w:rsidRPr="00EF339E">
        <w:rPr>
          <w:rFonts w:cs="Arial"/>
          <w:color w:val="000000"/>
        </w:rPr>
        <w:instrText xml:space="preserve"> FORMCHECKBOX </w:instrText>
      </w:r>
      <w:r w:rsidR="000C669D">
        <w:rPr>
          <w:rFonts w:cs="Arial"/>
          <w:color w:val="000000"/>
        </w:rPr>
      </w:r>
      <w:r w:rsidR="000C669D">
        <w:rPr>
          <w:rFonts w:cs="Arial"/>
          <w:color w:val="000000"/>
        </w:rPr>
        <w:fldChar w:fldCharType="separate"/>
      </w:r>
      <w:r w:rsidRPr="00EF339E">
        <w:rPr>
          <w:rFonts w:cs="Arial"/>
          <w:color w:val="000000"/>
        </w:rPr>
        <w:fldChar w:fldCharType="end"/>
      </w:r>
      <w:bookmarkEnd w:id="3"/>
      <w:r w:rsidRPr="00EF339E">
        <w:rPr>
          <w:rFonts w:cs="Arial"/>
          <w:color w:val="000000"/>
        </w:rPr>
        <w:t xml:space="preserve"> </w:t>
      </w:r>
      <w:r w:rsidR="002B1E9E" w:rsidRPr="00EF339E">
        <w:rPr>
          <w:rFonts w:cs="Arial"/>
          <w:color w:val="000000"/>
        </w:rPr>
        <w:t>N/A Please explain</w:t>
      </w: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rFonts w:cs="Arial"/>
          <w:b/>
          <w:bCs/>
          <w:caps/>
        </w:rPr>
        <w:lastRenderedPageBreak/>
        <w:t>Lay Summary of the Project</w:t>
      </w:r>
      <w:r w:rsidRPr="00EF339E">
        <w:rPr>
          <w:rFonts w:cs="Arial"/>
          <w:b/>
          <w:bCs/>
        </w:rPr>
        <w:t>:</w:t>
      </w:r>
    </w:p>
    <w:p w:rsidR="002B1E9E" w:rsidRPr="00EF339E" w:rsidRDefault="002B1E9E" w:rsidP="006B6CFF">
      <w:pPr>
        <w:pStyle w:val="BodyText"/>
        <w:tabs>
          <w:tab w:val="clear" w:pos="0"/>
        </w:tabs>
        <w:ind w:left="284"/>
        <w:jc w:val="both"/>
        <w:rPr>
          <w:rFonts w:ascii="Constantia" w:hAnsi="Constantia"/>
          <w:sz w:val="24"/>
          <w:szCs w:val="24"/>
        </w:rPr>
      </w:pPr>
      <w:r w:rsidRPr="00EF339E">
        <w:rPr>
          <w:rFonts w:ascii="Constantia" w:hAnsi="Constantia"/>
          <w:sz w:val="24"/>
          <w:szCs w:val="24"/>
        </w:rPr>
        <w:t xml:space="preserve">Using the outline provided below, provide a lay summary of the research proposal in non-scientific, everyday language at a </w:t>
      </w:r>
      <w:r w:rsidR="00227631" w:rsidRPr="00EF339E">
        <w:rPr>
          <w:rFonts w:ascii="Constantia" w:hAnsi="Constantia"/>
          <w:sz w:val="24"/>
          <w:szCs w:val="24"/>
        </w:rPr>
        <w:t xml:space="preserve">reading </w:t>
      </w:r>
      <w:r w:rsidRPr="00EF339E">
        <w:rPr>
          <w:rFonts w:ascii="Constantia" w:hAnsi="Constantia"/>
          <w:sz w:val="24"/>
          <w:szCs w:val="24"/>
        </w:rPr>
        <w:t>level no greater than Grade 8.  Use analogies, simplifications, and generalizations rather than scientific and technical terms</w:t>
      </w:r>
      <w:r w:rsidR="00E16F14" w:rsidRPr="00EF339E">
        <w:rPr>
          <w:rFonts w:ascii="Constantia" w:hAnsi="Constantia"/>
          <w:sz w:val="24"/>
          <w:szCs w:val="24"/>
        </w:rPr>
        <w:t>.</w:t>
      </w:r>
      <w:r w:rsidRPr="00EF339E">
        <w:rPr>
          <w:rFonts w:ascii="Constantia" w:hAnsi="Constantia"/>
          <w:sz w:val="24"/>
          <w:szCs w:val="24"/>
        </w:rPr>
        <w:t xml:space="preserve"> The summary should be </w:t>
      </w:r>
      <w:r w:rsidRPr="00EF339E">
        <w:rPr>
          <w:rFonts w:ascii="Constantia" w:hAnsi="Constantia"/>
          <w:b/>
          <w:sz w:val="24"/>
          <w:szCs w:val="24"/>
        </w:rPr>
        <w:t>no more than 350 words</w:t>
      </w:r>
      <w:r w:rsidRPr="00EF339E">
        <w:rPr>
          <w:rFonts w:ascii="Constantia" w:hAnsi="Constantia"/>
          <w:sz w:val="24"/>
          <w:szCs w:val="24"/>
        </w:rPr>
        <w:t xml:space="preserve">. The lay summary of successful applicants may be included in publications of </w:t>
      </w:r>
      <w:r w:rsidR="00E16F14" w:rsidRPr="00EF339E">
        <w:rPr>
          <w:rFonts w:ascii="Constantia" w:hAnsi="Constantia"/>
          <w:sz w:val="24"/>
          <w:szCs w:val="24"/>
        </w:rPr>
        <w:t xml:space="preserve">The </w:t>
      </w:r>
      <w:r w:rsidRPr="00EF339E">
        <w:rPr>
          <w:rFonts w:ascii="Constantia" w:hAnsi="Constantia"/>
          <w:sz w:val="24"/>
          <w:szCs w:val="24"/>
        </w:rPr>
        <w:t xml:space="preserve">Lung Association, Board reports or public media. </w:t>
      </w:r>
    </w:p>
    <w:p w:rsidR="002B1E9E" w:rsidRPr="00EF339E" w:rsidRDefault="0052243D" w:rsidP="0052243D">
      <w:pPr>
        <w:tabs>
          <w:tab w:val="left" w:pos="0"/>
        </w:tabs>
        <w:rPr>
          <w:rFonts w:cs="Arial"/>
          <w:b/>
          <w:bCs/>
        </w:rPr>
      </w:pPr>
      <w:r w:rsidRPr="00EF339E">
        <w:rPr>
          <w:rFonts w:cs="Arial"/>
          <w:b/>
          <w:bCs/>
        </w:rPr>
        <w:tab/>
      </w:r>
      <w:r w:rsidRPr="00EF339E">
        <w:rPr>
          <w:rFonts w:cs="Arial"/>
          <w:b/>
          <w:bCs/>
        </w:rPr>
        <w:tab/>
      </w:r>
    </w:p>
    <w:p w:rsidR="002B1E9E" w:rsidRPr="00EF339E" w:rsidRDefault="002B1E9E">
      <w:pPr>
        <w:widowControl/>
        <w:numPr>
          <w:ilvl w:val="0"/>
          <w:numId w:val="11"/>
        </w:numPr>
        <w:autoSpaceDE/>
        <w:autoSpaceDN/>
        <w:adjustRightInd/>
        <w:rPr>
          <w:rFonts w:cs="Arial"/>
        </w:rPr>
      </w:pPr>
      <w:r w:rsidRPr="00EF339E">
        <w:rPr>
          <w:rFonts w:cs="Arial"/>
        </w:rPr>
        <w:t>Statement of the health problem or issue</w:t>
      </w:r>
      <w:r w:rsidR="00416B9B" w:rsidRPr="00EF339E">
        <w:rPr>
          <w:rFonts w:cs="Arial"/>
        </w:rPr>
        <w:t>:</w:t>
      </w:r>
    </w:p>
    <w:p w:rsidR="002B1E9E" w:rsidRPr="00EF339E" w:rsidRDefault="002B1E9E">
      <w:pPr>
        <w:ind w:left="360"/>
        <w:rPr>
          <w:rFonts w:cs="Arial"/>
        </w:rPr>
      </w:pPr>
    </w:p>
    <w:p w:rsidR="002B1E9E" w:rsidRPr="00EF339E" w:rsidRDefault="002B1E9E">
      <w:pPr>
        <w:ind w:left="360"/>
        <w:rPr>
          <w:rFonts w:cs="Arial"/>
        </w:rPr>
      </w:pPr>
    </w:p>
    <w:p w:rsidR="002B1E9E" w:rsidRPr="00EF339E" w:rsidRDefault="002B1E9E">
      <w:pPr>
        <w:widowControl/>
        <w:numPr>
          <w:ilvl w:val="0"/>
          <w:numId w:val="11"/>
        </w:numPr>
        <w:autoSpaceDE/>
        <w:autoSpaceDN/>
        <w:adjustRightInd/>
        <w:rPr>
          <w:rFonts w:cs="Arial"/>
          <w:lang w:val="fr-CA"/>
        </w:rPr>
      </w:pPr>
      <w:r w:rsidRPr="00EF339E">
        <w:rPr>
          <w:rFonts w:cs="Arial"/>
          <w:lang w:val="fr-CA"/>
        </w:rPr>
        <w:t>Objective of your project</w:t>
      </w:r>
      <w:r w:rsidR="00416B9B" w:rsidRPr="00EF339E">
        <w:rPr>
          <w:rFonts w:cs="Arial"/>
          <w:lang w:val="fr-CA"/>
        </w:rPr>
        <w:t>:</w:t>
      </w:r>
    </w:p>
    <w:p w:rsidR="002B1E9E" w:rsidRPr="00EF339E" w:rsidRDefault="002B1E9E">
      <w:pPr>
        <w:ind w:left="360"/>
        <w:rPr>
          <w:rFonts w:cs="Arial"/>
          <w:lang w:val="fr-CA"/>
        </w:rPr>
      </w:pPr>
    </w:p>
    <w:p w:rsidR="002B1E9E" w:rsidRPr="00EF339E" w:rsidRDefault="002B1E9E">
      <w:pPr>
        <w:ind w:left="360"/>
        <w:rPr>
          <w:rFonts w:cs="Arial"/>
          <w:lang w:val="fr-CA"/>
        </w:rPr>
      </w:pP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p>
    <w:p w:rsidR="002B1E9E" w:rsidRPr="00EF339E" w:rsidRDefault="002B1E9E">
      <w:pPr>
        <w:ind w:left="360"/>
        <w:rPr>
          <w:rFonts w:cs="Arial"/>
        </w:rPr>
      </w:pPr>
      <w:r w:rsidRPr="00EF339E">
        <w:rPr>
          <w:rFonts w:cs="Arial"/>
        </w:rPr>
        <w:t>c)</w:t>
      </w:r>
      <w:r w:rsidRPr="00EF339E">
        <w:rPr>
          <w:rFonts w:cs="Arial"/>
        </w:rPr>
        <w:tab/>
        <w:t>How will you undertake your work?</w:t>
      </w:r>
    </w:p>
    <w:p w:rsidR="002B1E9E" w:rsidRPr="00EF339E" w:rsidRDefault="002B1E9E">
      <w:pPr>
        <w:ind w:left="360"/>
        <w:rPr>
          <w:rFonts w:cs="Arial"/>
        </w:rPr>
      </w:pPr>
    </w:p>
    <w:p w:rsidR="002B1E9E" w:rsidRPr="00EF339E" w:rsidRDefault="002B1E9E">
      <w:pPr>
        <w:ind w:left="360"/>
        <w:rPr>
          <w:rFonts w:cs="Arial"/>
        </w:rPr>
      </w:pPr>
    </w:p>
    <w:p w:rsidR="002B1E9E" w:rsidRPr="00EF339E" w:rsidRDefault="002B1E9E">
      <w:pPr>
        <w:widowControl/>
        <w:numPr>
          <w:ilvl w:val="0"/>
          <w:numId w:val="12"/>
        </w:numPr>
        <w:autoSpaceDE/>
        <w:autoSpaceDN/>
        <w:adjustRightInd/>
        <w:rPr>
          <w:rFonts w:cs="Arial"/>
        </w:rPr>
      </w:pPr>
      <w:r w:rsidRPr="00EF339E">
        <w:rPr>
          <w:rFonts w:cs="Arial"/>
        </w:rPr>
        <w:t>What is unique/innovative about your project?</w:t>
      </w:r>
    </w:p>
    <w:p w:rsidR="002B1E9E" w:rsidRPr="00EF339E" w:rsidRDefault="002B1E9E">
      <w:pPr>
        <w:ind w:left="360"/>
        <w:rPr>
          <w:rFonts w:cs="Arial"/>
        </w:rPr>
      </w:pPr>
    </w:p>
    <w:p w:rsidR="005B2196" w:rsidRPr="00EF339E" w:rsidRDefault="005B2196">
      <w:pPr>
        <w:ind w:left="360"/>
        <w:rPr>
          <w:rFonts w:cs="Arial"/>
        </w:rPr>
      </w:pPr>
    </w:p>
    <w:p w:rsidR="002B1E9E" w:rsidRDefault="002B1E9E">
      <w:pPr>
        <w:widowControl/>
        <w:numPr>
          <w:ilvl w:val="0"/>
          <w:numId w:val="12"/>
        </w:numPr>
        <w:autoSpaceDE/>
        <w:autoSpaceDN/>
        <w:adjustRightInd/>
        <w:rPr>
          <w:rFonts w:cs="Arial"/>
        </w:rPr>
      </w:pPr>
      <w:r w:rsidRPr="00EF339E">
        <w:rPr>
          <w:rFonts w:cs="Arial"/>
        </w:rPr>
        <w:t>A clear and concise description of how the proposed research is relevant to the Lung Association’s mission statement, i.e. how will the outcomes of your project improve the lung health of Canadians.</w:t>
      </w:r>
    </w:p>
    <w:p w:rsidR="006872F8" w:rsidRDefault="006872F8" w:rsidP="006872F8">
      <w:pPr>
        <w:widowControl/>
        <w:autoSpaceDE/>
        <w:autoSpaceDN/>
        <w:adjustRightInd/>
        <w:ind w:left="720"/>
        <w:rPr>
          <w:rFonts w:cs="Arial"/>
        </w:rPr>
      </w:pPr>
    </w:p>
    <w:p w:rsidR="006872F8" w:rsidRPr="006872F8" w:rsidRDefault="006872F8" w:rsidP="006872F8">
      <w:pPr>
        <w:widowControl/>
        <w:autoSpaceDE/>
        <w:autoSpaceDN/>
        <w:adjustRightInd/>
        <w:ind w:left="720"/>
        <w:rPr>
          <w:rFonts w:cs="Arial"/>
        </w:rPr>
      </w:pPr>
      <w:r w:rsidRPr="006872F8">
        <w:rPr>
          <w:i/>
        </w:rPr>
        <w:t>The mission of The Lung Association is to lead nationwide and international lung health initiatives, prevent lung disease, help people manage lung disease and promote lung health.</w:t>
      </w: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b/>
          <w:bCs/>
          <w:caps/>
        </w:rPr>
        <w:br w:type="page"/>
      </w:r>
      <w:r w:rsidRPr="00EF339E">
        <w:rPr>
          <w:rFonts w:cs="Arial"/>
          <w:b/>
          <w:bCs/>
          <w:caps/>
        </w:rPr>
        <w:lastRenderedPageBreak/>
        <w:t>Access to Research Site &amp; Support</w:t>
      </w:r>
      <w:r w:rsidRPr="00EF339E">
        <w:rPr>
          <w:rFonts w:cs="Arial"/>
          <w:b/>
          <w:bCs/>
        </w:rPr>
        <w:t xml:space="preserve">   </w:t>
      </w:r>
    </w:p>
    <w:p w:rsidR="002B1E9E" w:rsidRPr="00EF339E" w:rsidRDefault="002B1E9E" w:rsidP="006B6C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Describe the research facilities/support available to you in the space below (e.g., equipment, personnel, space).  Letters of support indicating access to resources may strengthen your application. Indicate whether or not letters of </w:t>
      </w:r>
      <w:r w:rsidR="00416B9B" w:rsidRPr="00EF339E">
        <w:rPr>
          <w:rFonts w:cs="Arial"/>
        </w:rPr>
        <w:t>collaboration</w:t>
      </w:r>
      <w:r w:rsidRPr="00EF339E">
        <w:rPr>
          <w:rFonts w:cs="Arial"/>
        </w:rPr>
        <w:t xml:space="preserve"> are included and attach</w:t>
      </w:r>
      <w:r w:rsidR="00E16F14" w:rsidRPr="00EF339E">
        <w:rPr>
          <w:rFonts w:cs="Arial"/>
        </w:rPr>
        <w:t>ed</w:t>
      </w:r>
      <w:r w:rsidRPr="00EF339E">
        <w:rPr>
          <w:rFonts w:cs="Arial"/>
        </w:rPr>
        <w:t xml:space="preserve"> as an appendix.  </w:t>
      </w:r>
    </w:p>
    <w:p w:rsidR="002B1E9E" w:rsidRPr="00EF339E" w:rsidRDefault="002B1E9E" w:rsidP="00E365E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Arial"/>
        </w:rPr>
      </w:pPr>
    </w:p>
    <w:p w:rsidR="002B1E9E" w:rsidRPr="00EF339E" w:rsidRDefault="002B1E9E" w:rsidP="0052243D">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rPr>
          <w:rFonts w:cs="Arial"/>
        </w:rPr>
      </w:pPr>
      <w:r w:rsidRPr="00EF339E">
        <w:rPr>
          <w:rFonts w:cs="Arial"/>
        </w:rPr>
        <w:t xml:space="preserve">Letters of </w:t>
      </w:r>
      <w:r w:rsidR="00416B9B" w:rsidRPr="00EF339E">
        <w:rPr>
          <w:rFonts w:cs="Arial"/>
        </w:rPr>
        <w:t>collaboration</w:t>
      </w:r>
      <w:r w:rsidRPr="00EF339E">
        <w:rPr>
          <w:rFonts w:cs="Arial"/>
        </w:rPr>
        <w:t xml:space="preserve"> attached </w:t>
      </w:r>
      <w:r w:rsidR="00D3791F" w:rsidRPr="00EF339E">
        <w:rPr>
          <w:rFonts w:cs="Arial"/>
        </w:rPr>
        <w:t>as an</w:t>
      </w:r>
      <w:r w:rsidR="0052243D" w:rsidRPr="00EF339E">
        <w:rPr>
          <w:rFonts w:cs="Arial"/>
        </w:rPr>
        <w:t xml:space="preserve"> appendix: </w:t>
      </w:r>
      <w:r w:rsidRPr="00EF339E">
        <w:rPr>
          <w:rFonts w:cs="Arial"/>
        </w:rPr>
        <w:t>Yes</w:t>
      </w:r>
      <w:r w:rsidR="0052243D" w:rsidRPr="00EF339E">
        <w:rPr>
          <w:rFonts w:cs="Arial"/>
        </w:rPr>
        <w:t xml:space="preserve"> </w:t>
      </w:r>
      <w:r w:rsidR="004C131F" w:rsidRPr="00EF339E">
        <w:rPr>
          <w:rFonts w:cs="Arial"/>
        </w:rPr>
        <w:fldChar w:fldCharType="begin">
          <w:ffData>
            <w:name w:val="Check4"/>
            <w:enabled/>
            <w:calcOnExit w:val="0"/>
            <w:checkBox>
              <w:sizeAuto/>
              <w:default w:val="0"/>
            </w:checkBox>
          </w:ffData>
        </w:fldChar>
      </w:r>
      <w:bookmarkStart w:id="4" w:name="Check4"/>
      <w:r w:rsidR="004C131F" w:rsidRPr="00EF339E">
        <w:rPr>
          <w:rFonts w:cs="Arial"/>
        </w:rPr>
        <w:instrText xml:space="preserve"> FORMCHECKBOX </w:instrText>
      </w:r>
      <w:r w:rsidR="000C669D">
        <w:rPr>
          <w:rFonts w:cs="Arial"/>
        </w:rPr>
      </w:r>
      <w:r w:rsidR="000C669D">
        <w:rPr>
          <w:rFonts w:cs="Arial"/>
        </w:rPr>
        <w:fldChar w:fldCharType="separate"/>
      </w:r>
      <w:r w:rsidR="004C131F" w:rsidRPr="00EF339E">
        <w:rPr>
          <w:rFonts w:cs="Arial"/>
        </w:rPr>
        <w:fldChar w:fldCharType="end"/>
      </w:r>
      <w:bookmarkEnd w:id="4"/>
      <w:r w:rsidRPr="00EF339E">
        <w:rPr>
          <w:rFonts w:cs="Arial"/>
        </w:rPr>
        <w:tab/>
        <w:t>No</w:t>
      </w:r>
      <w:r w:rsidR="0052243D" w:rsidRPr="00EF339E">
        <w:rPr>
          <w:rFonts w:cs="Arial"/>
        </w:rPr>
        <w:t xml:space="preserve"> </w:t>
      </w:r>
      <w:r w:rsidR="004C131F" w:rsidRPr="00EF339E">
        <w:rPr>
          <w:rFonts w:cs="Arial"/>
        </w:rPr>
        <w:fldChar w:fldCharType="begin">
          <w:ffData>
            <w:name w:val="Check5"/>
            <w:enabled/>
            <w:calcOnExit w:val="0"/>
            <w:checkBox>
              <w:sizeAuto/>
              <w:default w:val="0"/>
            </w:checkBox>
          </w:ffData>
        </w:fldChar>
      </w:r>
      <w:bookmarkStart w:id="5" w:name="Check5"/>
      <w:r w:rsidR="004C131F" w:rsidRPr="00EF339E">
        <w:rPr>
          <w:rFonts w:cs="Arial"/>
        </w:rPr>
        <w:instrText xml:space="preserve"> FORMCHECKBOX </w:instrText>
      </w:r>
      <w:r w:rsidR="000C669D">
        <w:rPr>
          <w:rFonts w:cs="Arial"/>
        </w:rPr>
      </w:r>
      <w:r w:rsidR="000C669D">
        <w:rPr>
          <w:rFonts w:cs="Arial"/>
        </w:rPr>
        <w:fldChar w:fldCharType="separate"/>
      </w:r>
      <w:r w:rsidR="004C131F" w:rsidRPr="00EF339E">
        <w:rPr>
          <w:rFonts w:cs="Arial"/>
        </w:rPr>
        <w:fldChar w:fldCharType="end"/>
      </w:r>
      <w:bookmarkEnd w:id="5"/>
      <w:r w:rsidR="00416B9B" w:rsidRPr="00EF339E">
        <w:rPr>
          <w:rFonts w:cs="Arial"/>
          <w:color w:val="000000"/>
        </w:rPr>
        <w:tab/>
      </w:r>
      <w:r w:rsidR="00FB3FE7" w:rsidRPr="00EF339E">
        <w:rPr>
          <w:rFonts w:cs="Arial"/>
          <w:color w:val="000000"/>
        </w:rPr>
        <w:t xml:space="preserve">N/A </w:t>
      </w:r>
      <w:r w:rsidR="004C131F" w:rsidRPr="00EF339E">
        <w:rPr>
          <w:rFonts w:cs="Arial"/>
          <w:color w:val="000000"/>
        </w:rPr>
        <w:fldChar w:fldCharType="begin">
          <w:ffData>
            <w:name w:val="Check6"/>
            <w:enabled/>
            <w:calcOnExit w:val="0"/>
            <w:checkBox>
              <w:sizeAuto/>
              <w:default w:val="0"/>
            </w:checkBox>
          </w:ffData>
        </w:fldChar>
      </w:r>
      <w:bookmarkStart w:id="6" w:name="Check6"/>
      <w:r w:rsidR="004C131F" w:rsidRPr="00EF339E">
        <w:rPr>
          <w:rFonts w:cs="Arial"/>
          <w:color w:val="000000"/>
        </w:rPr>
        <w:instrText xml:space="preserve"> FORMCHECKBOX </w:instrText>
      </w:r>
      <w:r w:rsidR="000C669D">
        <w:rPr>
          <w:rFonts w:cs="Arial"/>
          <w:color w:val="000000"/>
        </w:rPr>
      </w:r>
      <w:r w:rsidR="000C669D">
        <w:rPr>
          <w:rFonts w:cs="Arial"/>
          <w:color w:val="000000"/>
        </w:rPr>
        <w:fldChar w:fldCharType="separate"/>
      </w:r>
      <w:r w:rsidR="004C131F" w:rsidRPr="00EF339E">
        <w:rPr>
          <w:rFonts w:cs="Arial"/>
          <w:color w:val="000000"/>
        </w:rPr>
        <w:fldChar w:fldCharType="end"/>
      </w:r>
      <w:bookmarkEnd w:id="6"/>
      <w:r w:rsidRPr="00EF339E">
        <w:rPr>
          <w:rFonts w:cs="Arial"/>
        </w:rPr>
        <w:tab/>
      </w: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r w:rsidRPr="00EF339E">
        <w:rPr>
          <w:rFonts w:cs="Arial"/>
          <w:b/>
          <w:bCs/>
          <w:caps/>
        </w:rPr>
        <w:br w:type="page"/>
      </w:r>
      <w:r w:rsidRPr="00EF339E">
        <w:rPr>
          <w:rFonts w:cs="Arial"/>
          <w:b/>
          <w:bCs/>
          <w:caps/>
        </w:rPr>
        <w:lastRenderedPageBreak/>
        <w:t xml:space="preserve">Summary of Research Proposal (Abstract) </w:t>
      </w:r>
    </w:p>
    <w:p w:rsidR="002B1E9E" w:rsidRPr="000C392C" w:rsidRDefault="002B1E9E" w:rsidP="006B6C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Summarize the rationale, purpose and research </w:t>
      </w:r>
      <w:r w:rsidRPr="000C392C">
        <w:rPr>
          <w:rFonts w:cs="Arial"/>
        </w:rPr>
        <w:t xml:space="preserve">methodology. </w:t>
      </w:r>
      <w:r w:rsidR="000A7AA2">
        <w:rPr>
          <w:rFonts w:cs="Arial"/>
          <w:sz w:val="22"/>
          <w:szCs w:val="22"/>
        </w:rPr>
        <w:t>(Maximum one (1)</w:t>
      </w:r>
      <w:r w:rsidR="000C392C" w:rsidRPr="000C392C">
        <w:rPr>
          <w:rFonts w:cs="Arial"/>
          <w:sz w:val="22"/>
          <w:szCs w:val="22"/>
        </w:rPr>
        <w:t xml:space="preserve"> page, single-spaced, Arial 12-pt font, 1-inch margins)</w:t>
      </w: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pStyle w:val="Heading1"/>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p>
    <w:p w:rsidR="002B1E9E" w:rsidRPr="00EF339E" w:rsidRDefault="002B1E9E">
      <w:pPr>
        <w:pStyle w:val="Heading1"/>
        <w:keepLines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r w:rsidRPr="00EF339E">
        <w:rPr>
          <w:rFonts w:cs="Arial"/>
          <w:caps/>
          <w:lang w:val="en-US"/>
        </w:rPr>
        <w:br w:type="page"/>
      </w:r>
      <w:r w:rsidRPr="00EF339E">
        <w:rPr>
          <w:rFonts w:cs="Arial"/>
          <w:caps/>
          <w:lang w:val="en-US"/>
        </w:rPr>
        <w:lastRenderedPageBreak/>
        <w:t>Research Proposal</w:t>
      </w:r>
    </w:p>
    <w:p w:rsidR="00DE71D8" w:rsidRPr="00EF339E" w:rsidRDefault="002B1E9E" w:rsidP="000C39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 and a timeline. Do not exceed </w:t>
      </w:r>
      <w:r w:rsidR="00D05165" w:rsidRPr="00EF339E">
        <w:rPr>
          <w:rFonts w:cs="Arial"/>
        </w:rPr>
        <w:t>eight</w:t>
      </w:r>
      <w:r w:rsidRPr="00EF339E">
        <w:rPr>
          <w:rFonts w:cs="Arial"/>
        </w:rPr>
        <w:t xml:space="preserve"> </w:t>
      </w:r>
      <w:r w:rsidR="000A7AA2">
        <w:rPr>
          <w:rFonts w:cs="Arial"/>
        </w:rPr>
        <w:t xml:space="preserve">(8) </w:t>
      </w:r>
      <w:r w:rsidRPr="00EF339E">
        <w:rPr>
          <w:rFonts w:cs="Arial"/>
        </w:rPr>
        <w:t>pages exclud</w:t>
      </w:r>
      <w:r w:rsidR="000C392C">
        <w:rPr>
          <w:rFonts w:cs="Arial"/>
        </w:rPr>
        <w:t>ing references and up to five</w:t>
      </w:r>
      <w:r w:rsidRPr="00EF339E">
        <w:rPr>
          <w:rFonts w:cs="Arial"/>
        </w:rPr>
        <w:t xml:space="preserve"> tables, </w:t>
      </w:r>
      <w:r w:rsidR="000C392C" w:rsidRPr="000C392C">
        <w:rPr>
          <w:rFonts w:cs="Arial"/>
          <w:sz w:val="22"/>
          <w:szCs w:val="22"/>
        </w:rPr>
        <w:t>single-spaced, Arial 1</w:t>
      </w:r>
      <w:r w:rsidR="000C392C">
        <w:rPr>
          <w:rFonts w:cs="Arial"/>
          <w:sz w:val="22"/>
          <w:szCs w:val="22"/>
        </w:rPr>
        <w:t xml:space="preserve">2-pt font with </w:t>
      </w:r>
      <w:r w:rsidR="000C392C" w:rsidRPr="000C392C">
        <w:rPr>
          <w:rFonts w:cs="Arial"/>
          <w:sz w:val="22"/>
          <w:szCs w:val="22"/>
        </w:rPr>
        <w:t>1-inch margins</w:t>
      </w:r>
      <w:r w:rsidR="000C392C">
        <w:rPr>
          <w:rFonts w:cs="Arial"/>
          <w:sz w:val="22"/>
          <w:szCs w:val="22"/>
        </w:rPr>
        <w:t xml:space="preserve">. </w:t>
      </w:r>
      <w:r w:rsidR="007A4FF6" w:rsidRPr="00EF339E">
        <w:rPr>
          <w:rFonts w:cs="Arial"/>
        </w:rPr>
        <w:t xml:space="preserve">Please refer </w:t>
      </w:r>
      <w:r w:rsidR="000C392C">
        <w:rPr>
          <w:rFonts w:cs="Arial"/>
          <w:iCs/>
        </w:rPr>
        <w:t>to the submission guidelines</w:t>
      </w:r>
      <w:r w:rsidRPr="00EF339E">
        <w:rPr>
          <w:rFonts w:cs="Arial"/>
          <w:i/>
          <w:iCs/>
        </w:rPr>
        <w:t>.</w:t>
      </w:r>
    </w:p>
    <w:p w:rsidR="00416B9B" w:rsidRPr="00EF339E" w:rsidRDefault="00416B9B" w:rsidP="00416B9B">
      <w:pPr>
        <w:rPr>
          <w:rFonts w:cs="Arial"/>
          <w:b/>
          <w:bCs/>
          <w:color w:val="000000"/>
        </w:rPr>
      </w:pPr>
    </w:p>
    <w:p w:rsidR="00416B9B" w:rsidRPr="00EF339E" w:rsidRDefault="004158FF" w:rsidP="00416B9B">
      <w:pPr>
        <w:pStyle w:val="level1"/>
        <w:numPr>
          <w:ilvl w:val="0"/>
          <w:numId w:val="4"/>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r w:rsidRPr="00EF339E">
        <w:rPr>
          <w:rFonts w:cs="Arial"/>
          <w:b/>
          <w:bCs/>
          <w:caps/>
        </w:rPr>
        <w:br w:type="page"/>
      </w:r>
      <w:r w:rsidR="00416B9B" w:rsidRPr="00EF339E">
        <w:rPr>
          <w:rFonts w:cs="Arial"/>
          <w:b/>
          <w:bCs/>
          <w:caps/>
        </w:rPr>
        <w:lastRenderedPageBreak/>
        <w:t>Budget</w:t>
      </w:r>
    </w:p>
    <w:p w:rsidR="00416B9B" w:rsidRPr="00EF339E" w:rsidRDefault="00416B9B" w:rsidP="006B6CFF">
      <w:pPr>
        <w:ind w:left="426"/>
        <w:jc w:val="both"/>
        <w:rPr>
          <w:rFonts w:cs="Arial"/>
        </w:rPr>
      </w:pPr>
      <w:r w:rsidRPr="00EF339E">
        <w:rPr>
          <w:rFonts w:cs="Arial"/>
        </w:rPr>
        <w:t>All items on the budget</w:t>
      </w:r>
      <w:r w:rsidRPr="00EF339E">
        <w:rPr>
          <w:rFonts w:cs="Arial"/>
          <w:b/>
          <w:bCs/>
        </w:rPr>
        <w:t xml:space="preserve"> </w:t>
      </w:r>
      <w:r w:rsidRPr="00EF339E">
        <w:rPr>
          <w:rFonts w:cs="Arial"/>
          <w:b/>
          <w:bCs/>
          <w:u w:val="single"/>
        </w:rPr>
        <w:t>must</w:t>
      </w:r>
      <w:r w:rsidRPr="00EF339E">
        <w:rPr>
          <w:rFonts w:cs="Arial"/>
          <w:b/>
          <w:bCs/>
        </w:rPr>
        <w:t xml:space="preserve"> </w:t>
      </w:r>
      <w:r w:rsidRPr="00EF339E">
        <w:rPr>
          <w:rFonts w:cs="Arial"/>
        </w:rPr>
        <w:t>be justified. Please</w:t>
      </w:r>
      <w:r w:rsidR="000A7AA2">
        <w:rPr>
          <w:rFonts w:cs="Arial"/>
        </w:rPr>
        <w:t xml:space="preserve"> attach justification (maximum two (2)</w:t>
      </w:r>
      <w:r w:rsidRPr="00EF339E">
        <w:rPr>
          <w:rFonts w:cs="Arial"/>
        </w:rPr>
        <w:t xml:space="preserve"> pages</w:t>
      </w:r>
      <w:r w:rsidR="000A7AA2">
        <w:rPr>
          <w:rFonts w:cs="Arial"/>
        </w:rPr>
        <w:t xml:space="preserve">, </w:t>
      </w:r>
      <w:r w:rsidR="000A7AA2" w:rsidRPr="000C392C">
        <w:rPr>
          <w:rFonts w:cs="Arial"/>
          <w:sz w:val="22"/>
          <w:szCs w:val="22"/>
        </w:rPr>
        <w:t>single-spaced, Arial 12-pt font, 1-inch margins</w:t>
      </w:r>
      <w:r w:rsidRPr="00EF339E">
        <w:rPr>
          <w:rFonts w:cs="Arial"/>
        </w:rPr>
        <w:t>). Describe the role of the personnel and the rationale for equipment, materials, supplies and other.</w:t>
      </w:r>
    </w:p>
    <w:p w:rsidR="00E111AE" w:rsidRPr="00EF339E" w:rsidRDefault="00E111AE" w:rsidP="00E365E0">
      <w:pPr>
        <w:ind w:left="426"/>
        <w:rPr>
          <w:rFonts w:cs="Arial"/>
          <w:sz w:val="16"/>
          <w:szCs w:val="16"/>
          <w:vertAlign w:val="subscript"/>
        </w:rPr>
      </w:pPr>
    </w:p>
    <w:p w:rsidR="00416B9B" w:rsidRPr="00EF339E" w:rsidRDefault="00416B9B" w:rsidP="0052243D">
      <w:pPr>
        <w:ind w:left="426" w:hanging="426"/>
        <w:rPr>
          <w:rFonts w:cs="Arial"/>
          <w:b/>
        </w:rPr>
      </w:pPr>
      <w:r w:rsidRPr="00EF339E">
        <w:rPr>
          <w:rFonts w:cs="Arial"/>
          <w:b/>
        </w:rPr>
        <w:t>A) Personnel (Please specify category such as research assistant, consultant etc</w:t>
      </w:r>
      <w:r w:rsidR="0052243D" w:rsidRPr="00EF339E">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994"/>
        <w:gridCol w:w="1685"/>
        <w:gridCol w:w="1718"/>
        <w:gridCol w:w="1915"/>
      </w:tblGrid>
      <w:tr w:rsidR="00416B9B" w:rsidRPr="00EF339E" w:rsidTr="005F331D">
        <w:trPr>
          <w:trHeight w:val="298"/>
        </w:trPr>
        <w:tc>
          <w:tcPr>
            <w:tcW w:w="1182" w:type="pct"/>
            <w:shd w:val="clear" w:color="auto" w:fill="C6D9F1"/>
          </w:tcPr>
          <w:p w:rsidR="00416B9B" w:rsidRPr="00EF339E" w:rsidRDefault="00416B9B" w:rsidP="00416B9B">
            <w:pPr>
              <w:jc w:val="center"/>
              <w:rPr>
                <w:rFonts w:cs="Arial"/>
                <w:b/>
              </w:rPr>
            </w:pPr>
            <w:r w:rsidRPr="00EF339E">
              <w:rPr>
                <w:rFonts w:cs="Arial"/>
                <w:b/>
              </w:rPr>
              <w:t>Personnel</w:t>
            </w:r>
          </w:p>
        </w:tc>
        <w:tc>
          <w:tcPr>
            <w:tcW w:w="1041" w:type="pct"/>
            <w:shd w:val="clear" w:color="auto" w:fill="C6D9F1"/>
          </w:tcPr>
          <w:p w:rsidR="00416B9B" w:rsidRPr="00EF339E" w:rsidRDefault="00416B9B" w:rsidP="00416B9B">
            <w:pPr>
              <w:jc w:val="center"/>
              <w:rPr>
                <w:rFonts w:cs="Arial"/>
                <w:b/>
              </w:rPr>
            </w:pPr>
            <w:r w:rsidRPr="00EF339E">
              <w:rPr>
                <w:rFonts w:cs="Arial"/>
                <w:b/>
              </w:rPr>
              <w:t>#  of Hrs/week</w:t>
            </w:r>
          </w:p>
        </w:tc>
        <w:tc>
          <w:tcPr>
            <w:tcW w:w="880" w:type="pct"/>
            <w:shd w:val="clear" w:color="auto" w:fill="C6D9F1"/>
          </w:tcPr>
          <w:p w:rsidR="00416B9B" w:rsidRPr="00EF339E" w:rsidRDefault="00416B9B" w:rsidP="00416B9B">
            <w:pPr>
              <w:jc w:val="center"/>
              <w:rPr>
                <w:rFonts w:cs="Arial"/>
                <w:b/>
              </w:rPr>
            </w:pPr>
            <w:r w:rsidRPr="00EF339E">
              <w:rPr>
                <w:rFonts w:cs="Arial"/>
                <w:b/>
              </w:rPr>
              <w:t>#  of weeks</w:t>
            </w:r>
          </w:p>
        </w:tc>
        <w:tc>
          <w:tcPr>
            <w:tcW w:w="897" w:type="pct"/>
            <w:shd w:val="clear" w:color="auto" w:fill="C6D9F1"/>
          </w:tcPr>
          <w:p w:rsidR="00416B9B" w:rsidRPr="00EF339E" w:rsidRDefault="00416B9B" w:rsidP="00416B9B">
            <w:pPr>
              <w:jc w:val="center"/>
              <w:rPr>
                <w:rFonts w:cs="Arial"/>
                <w:b/>
              </w:rPr>
            </w:pPr>
            <w:r w:rsidRPr="00EF339E">
              <w:rPr>
                <w:rFonts w:cs="Arial"/>
                <w:b/>
              </w:rPr>
              <w:t>Hourly Pay</w:t>
            </w:r>
          </w:p>
        </w:tc>
        <w:tc>
          <w:tcPr>
            <w:tcW w:w="1000"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1182" w:type="pct"/>
          </w:tcPr>
          <w:p w:rsidR="00416B9B" w:rsidRPr="00EF339E" w:rsidRDefault="00416B9B" w:rsidP="002F765C">
            <w:pPr>
              <w:rPr>
                <w:rFonts w:cs="Arial"/>
              </w:rPr>
            </w:pPr>
          </w:p>
        </w:tc>
        <w:tc>
          <w:tcPr>
            <w:tcW w:w="1041" w:type="pct"/>
          </w:tcPr>
          <w:p w:rsidR="00416B9B" w:rsidRPr="00EF339E" w:rsidRDefault="00416B9B" w:rsidP="002F765C">
            <w:pPr>
              <w:rPr>
                <w:rFonts w:cs="Arial"/>
              </w:rPr>
            </w:pPr>
          </w:p>
        </w:tc>
        <w:tc>
          <w:tcPr>
            <w:tcW w:w="880" w:type="pct"/>
          </w:tcPr>
          <w:p w:rsidR="00416B9B" w:rsidRPr="00EF339E" w:rsidRDefault="00416B9B" w:rsidP="002F765C">
            <w:pPr>
              <w:rPr>
                <w:rFonts w:cs="Arial"/>
              </w:rPr>
            </w:pPr>
          </w:p>
        </w:tc>
        <w:tc>
          <w:tcPr>
            <w:tcW w:w="897" w:type="pct"/>
          </w:tcPr>
          <w:p w:rsidR="00416B9B" w:rsidRPr="00EF339E" w:rsidRDefault="00416B9B" w:rsidP="002F765C">
            <w:pPr>
              <w:rPr>
                <w:rFonts w:cs="Arial"/>
              </w:rPr>
            </w:pPr>
          </w:p>
        </w:tc>
        <w:tc>
          <w:tcPr>
            <w:tcW w:w="1000" w:type="pct"/>
          </w:tcPr>
          <w:p w:rsidR="00416B9B" w:rsidRPr="00EF339E" w:rsidRDefault="00416B9B" w:rsidP="002F765C">
            <w:pPr>
              <w:rPr>
                <w:rFonts w:cs="Arial"/>
              </w:rPr>
            </w:pPr>
          </w:p>
        </w:tc>
      </w:tr>
      <w:tr w:rsidR="00416B9B" w:rsidRPr="00EF339E" w:rsidTr="00D05165">
        <w:tc>
          <w:tcPr>
            <w:tcW w:w="1182" w:type="pct"/>
          </w:tcPr>
          <w:p w:rsidR="00416B9B" w:rsidRPr="00EF339E" w:rsidRDefault="00416B9B" w:rsidP="002F765C">
            <w:pPr>
              <w:rPr>
                <w:rFonts w:cs="Arial"/>
              </w:rPr>
            </w:pPr>
          </w:p>
        </w:tc>
        <w:tc>
          <w:tcPr>
            <w:tcW w:w="1041" w:type="pct"/>
          </w:tcPr>
          <w:p w:rsidR="00416B9B" w:rsidRPr="00EF339E" w:rsidRDefault="00416B9B" w:rsidP="002F765C">
            <w:pPr>
              <w:rPr>
                <w:rFonts w:cs="Arial"/>
              </w:rPr>
            </w:pPr>
          </w:p>
        </w:tc>
        <w:tc>
          <w:tcPr>
            <w:tcW w:w="880" w:type="pct"/>
          </w:tcPr>
          <w:p w:rsidR="00416B9B" w:rsidRPr="00EF339E" w:rsidRDefault="00416B9B" w:rsidP="002F765C">
            <w:pPr>
              <w:rPr>
                <w:rFonts w:cs="Arial"/>
              </w:rPr>
            </w:pPr>
          </w:p>
        </w:tc>
        <w:tc>
          <w:tcPr>
            <w:tcW w:w="897" w:type="pct"/>
          </w:tcPr>
          <w:p w:rsidR="00416B9B" w:rsidRPr="00EF339E" w:rsidRDefault="00416B9B" w:rsidP="002F765C">
            <w:pPr>
              <w:rPr>
                <w:rFonts w:cs="Arial"/>
              </w:rPr>
            </w:pPr>
          </w:p>
        </w:tc>
        <w:tc>
          <w:tcPr>
            <w:tcW w:w="1000" w:type="pct"/>
          </w:tcPr>
          <w:p w:rsidR="00416B9B" w:rsidRPr="00EF339E" w:rsidRDefault="00416B9B" w:rsidP="002F765C">
            <w:pPr>
              <w:rPr>
                <w:rFonts w:cs="Arial"/>
              </w:rPr>
            </w:pPr>
          </w:p>
        </w:tc>
      </w:tr>
      <w:tr w:rsidR="00416B9B" w:rsidRPr="00EF339E" w:rsidTr="00D05165">
        <w:tc>
          <w:tcPr>
            <w:tcW w:w="4000" w:type="pct"/>
            <w:gridSpan w:val="4"/>
            <w:tcBorders>
              <w:right w:val="single" w:sz="12" w:space="0" w:color="auto"/>
            </w:tcBorders>
          </w:tcPr>
          <w:p w:rsidR="00416B9B" w:rsidRPr="00EF339E" w:rsidRDefault="00416B9B" w:rsidP="002F765C">
            <w:pPr>
              <w:rPr>
                <w:rFonts w:cs="Arial"/>
                <w:b/>
              </w:rPr>
            </w:pPr>
            <w:r w:rsidRPr="00EF339E">
              <w:rPr>
                <w:rFonts w:cs="Arial"/>
                <w:b/>
              </w:rPr>
              <w:t>Total</w:t>
            </w:r>
          </w:p>
        </w:tc>
        <w:tc>
          <w:tcPr>
            <w:tcW w:w="1000"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0"/>
        </w:tabs>
        <w:spacing w:before="120"/>
        <w:rPr>
          <w:rFonts w:cs="Arial"/>
          <w:b/>
        </w:rPr>
      </w:pPr>
      <w:r w:rsidRPr="00EF339E">
        <w:rPr>
          <w:rFonts w:cs="Arial"/>
          <w:b/>
        </w:rPr>
        <w:t xml:space="preserve">B)  Equipment: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rPr>
      </w:pPr>
      <w:r w:rsidRPr="00EF339E">
        <w:rPr>
          <w:rFonts w:cs="Arial"/>
          <w:b/>
        </w:rPr>
        <w:t>C)  Materials &amp;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bCs/>
        </w:rPr>
      </w:pPr>
      <w:r w:rsidRPr="00EF339E">
        <w:rPr>
          <w:rFonts w:cs="Arial"/>
          <w:b/>
          <w:bCs/>
        </w:rPr>
        <w:t>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cs="Arial"/>
          <w:b/>
        </w:rPr>
      </w:pPr>
      <w:r w:rsidRPr="00EF339E">
        <w:rPr>
          <w:rFonts w:cs="Arial"/>
          <w:b/>
        </w:rPr>
        <w:t>E)  Other (specify, for e.g., travel, costs related to knowle</w:t>
      </w:r>
      <w:r w:rsidR="0052243D" w:rsidRPr="00EF339E">
        <w:rPr>
          <w:rFonts w:cs="Arial"/>
          <w:b/>
        </w:rPr>
        <w:t xml:space="preserve">dge dissemination or </w:t>
      </w:r>
      <w:r w:rsidRPr="00EF339E">
        <w:rPr>
          <w:rFonts w:cs="Arial"/>
          <w:b/>
        </w:rPr>
        <w:t>knowledge translation</w:t>
      </w:r>
      <w:r w:rsidR="00FB6BBB" w:rsidRPr="00EF339E">
        <w:rPr>
          <w:rFonts w:cs="Arial"/>
          <w:b/>
        </w:rPr>
        <w:t>*</w:t>
      </w:r>
      <w:r w:rsidR="00764FE4">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D05165">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cs="Arial"/>
        </w:rPr>
      </w:pPr>
      <w:r w:rsidRPr="00EF339E">
        <w:rPr>
          <w:rFonts w:cs="Arial"/>
        </w:rPr>
        <w:tab/>
      </w:r>
      <w:r w:rsidR="00690327" w:rsidRPr="00EF339E">
        <w:rPr>
          <w:rFonts w:cs="Arial"/>
          <w:b/>
          <w:bCs/>
        </w:rPr>
        <w:tab/>
      </w:r>
      <w:r w:rsidR="00690327" w:rsidRPr="00EF339E">
        <w:rPr>
          <w:rFonts w:cs="Arial"/>
          <w:b/>
          <w:bCs/>
        </w:rPr>
        <w:tab/>
      </w:r>
      <w:r w:rsidR="00690327" w:rsidRPr="00EF339E">
        <w:rPr>
          <w:rFonts w:cs="Arial"/>
          <w:b/>
          <w:bCs/>
        </w:rPr>
        <w:tab/>
      </w:r>
      <w:r w:rsidR="00690327" w:rsidRPr="00EF339E">
        <w:rPr>
          <w:rFonts w:cs="Arial"/>
          <w:b/>
          <w:bCs/>
        </w:rPr>
        <w:tab/>
      </w:r>
      <w:r w:rsidRPr="00EF339E">
        <w:rPr>
          <w:rFonts w:cs="Arial"/>
          <w:b/>
          <w:bCs/>
        </w:rPr>
        <w:tab/>
      </w:r>
      <w:r w:rsidR="0052243D" w:rsidRPr="00EF339E">
        <w:rPr>
          <w:rFonts w:cs="Arial"/>
          <w:b/>
          <w:bCs/>
        </w:rPr>
        <w:t xml:space="preserve">TOTAL </w:t>
      </w:r>
      <w:r w:rsidRPr="00EF339E">
        <w:rPr>
          <w:rFonts w:cs="Arial"/>
          <w:b/>
          <w:bCs/>
        </w:rPr>
        <w:t>REQUESTED:</w:t>
      </w:r>
      <w:r w:rsidR="00D05165" w:rsidRPr="00EF339E">
        <w:rPr>
          <w:rFonts w:cs="Arial"/>
          <w:b/>
          <w:bCs/>
        </w:rPr>
        <w:tab/>
      </w:r>
      <w:r w:rsidRPr="00EF339E">
        <w:rPr>
          <w:rFonts w:cs="Arial"/>
          <w:b/>
          <w:bCs/>
          <w:u w:val="single"/>
        </w:rPr>
        <w:tab/>
      </w:r>
      <w:r w:rsidRPr="00EF339E">
        <w:rPr>
          <w:rFonts w:cs="Arial"/>
          <w:b/>
          <w:bCs/>
          <w:u w:val="single"/>
        </w:rPr>
        <w:tab/>
      </w:r>
      <w:r w:rsidRPr="00EF339E">
        <w:rPr>
          <w:rFonts w:cs="Arial"/>
          <w:b/>
          <w:bCs/>
          <w:u w:val="single"/>
        </w:rPr>
        <w:tab/>
      </w:r>
    </w:p>
    <w:p w:rsidR="00764FE4" w:rsidRPr="00764FE4" w:rsidRDefault="00764FE4" w:rsidP="00764FE4">
      <w:pPr>
        <w:ind w:right="72"/>
        <w:jc w:val="both"/>
        <w:rPr>
          <w:b/>
          <w:sz w:val="12"/>
          <w:szCs w:val="12"/>
          <w:lang w:val="en-CA"/>
        </w:rPr>
      </w:pPr>
    </w:p>
    <w:p w:rsidR="00764FE4" w:rsidRPr="00764FE4" w:rsidRDefault="00764FE4" w:rsidP="00764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1"/>
          <w:szCs w:val="21"/>
        </w:rPr>
      </w:pPr>
      <w:r w:rsidRPr="00764FE4">
        <w:rPr>
          <w:rFonts w:cs="Arial"/>
          <w:sz w:val="21"/>
          <w:szCs w:val="21"/>
        </w:rPr>
        <w:t>*</w:t>
      </w:r>
      <w:r w:rsidR="00917ADE">
        <w:rPr>
          <w:rFonts w:cs="Arial"/>
          <w:sz w:val="21"/>
          <w:szCs w:val="21"/>
        </w:rPr>
        <w:t xml:space="preserve"> A</w:t>
      </w:r>
      <w:r w:rsidRPr="00764FE4">
        <w:rPr>
          <w:rFonts w:cs="Arial"/>
          <w:sz w:val="21"/>
          <w:szCs w:val="21"/>
        </w:rPr>
        <w:t xml:space="preserve"> maximum of $</w:t>
      </w:r>
      <w:r w:rsidR="00562B2F">
        <w:rPr>
          <w:rFonts w:cs="Arial"/>
          <w:sz w:val="21"/>
          <w:szCs w:val="21"/>
        </w:rPr>
        <w:t>3</w:t>
      </w:r>
      <w:r w:rsidRPr="00764FE4">
        <w:rPr>
          <w:rFonts w:cs="Arial"/>
          <w:sz w:val="21"/>
          <w:szCs w:val="21"/>
        </w:rPr>
        <w:t>,000 may be included in the budget for knowledge translation/dissemination related to this project.</w:t>
      </w:r>
    </w:p>
    <w:p w:rsidR="00764FE4" w:rsidRPr="00764FE4" w:rsidRDefault="00764FE4" w:rsidP="00764FE4">
      <w:pPr>
        <w:ind w:right="72"/>
        <w:jc w:val="both"/>
        <w:rPr>
          <w:b/>
          <w:sz w:val="12"/>
          <w:szCs w:val="12"/>
          <w:lang w:val="en-CA"/>
        </w:rPr>
      </w:pPr>
    </w:p>
    <w:p w:rsidR="00764FE4" w:rsidRPr="00764FE4" w:rsidRDefault="00764FE4" w:rsidP="00764FE4">
      <w:pPr>
        <w:ind w:right="72"/>
        <w:jc w:val="both"/>
        <w:rPr>
          <w:b/>
          <w:color w:val="FF0000"/>
          <w:sz w:val="21"/>
          <w:szCs w:val="21"/>
          <w:lang w:val="en-CA"/>
        </w:rPr>
      </w:pPr>
      <w:r w:rsidRPr="00764FE4">
        <w:rPr>
          <w:b/>
          <w:sz w:val="21"/>
          <w:szCs w:val="21"/>
          <w:lang w:val="en-CA"/>
        </w:rPr>
        <w:t>Indirect Costs Policy:</w:t>
      </w:r>
    </w:p>
    <w:p w:rsidR="00764FE4" w:rsidRPr="00764FE4" w:rsidRDefault="00764FE4" w:rsidP="00764FE4">
      <w:pPr>
        <w:pStyle w:val="NormalWeb"/>
        <w:shd w:val="clear" w:color="auto" w:fill="FFFFFF"/>
        <w:spacing w:after="0"/>
        <w:rPr>
          <w:rFonts w:eastAsiaTheme="minorEastAsia"/>
          <w:sz w:val="21"/>
          <w:szCs w:val="21"/>
          <w:lang w:val="en-CA"/>
        </w:rPr>
      </w:pPr>
      <w:r w:rsidRPr="00764FE4">
        <w:rPr>
          <w:rFonts w:eastAsiaTheme="minorEastAsia"/>
          <w:sz w:val="21"/>
          <w:szCs w:val="21"/>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rsidR="00DE71D8" w:rsidRPr="00EF339E" w:rsidRDefault="00522324" w:rsidP="00B3211A">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rPr>
        <w:lastRenderedPageBreak/>
        <w:t>7</w:t>
      </w:r>
      <w:r w:rsidR="00DE71D8" w:rsidRPr="00EF339E">
        <w:rPr>
          <w:rFonts w:cs="Arial"/>
        </w:rPr>
        <w:t>.</w:t>
      </w:r>
      <w:r w:rsidR="00FB6BBB" w:rsidRPr="00EF339E">
        <w:rPr>
          <w:rFonts w:cs="Arial"/>
        </w:rPr>
        <w:t xml:space="preserve">  </w:t>
      </w:r>
      <w:r w:rsidR="00DE71D8" w:rsidRPr="00EF339E">
        <w:rPr>
          <w:rFonts w:cs="Arial"/>
          <w:caps/>
        </w:rPr>
        <w:t xml:space="preserve">Letters of Collaboration </w:t>
      </w:r>
    </w:p>
    <w:p w:rsidR="00DE71D8" w:rsidRPr="00B3211A" w:rsidRDefault="00DE71D8" w:rsidP="00DE71D8">
      <w:pPr>
        <w:tabs>
          <w:tab w:val="left" w:pos="1080"/>
        </w:tabs>
        <w:ind w:left="360"/>
        <w:rPr>
          <w:sz w:val="12"/>
          <w:szCs w:val="12"/>
        </w:rPr>
      </w:pPr>
    </w:p>
    <w:p w:rsidR="00DE71D8" w:rsidRPr="00EF339E" w:rsidRDefault="00DE71D8" w:rsidP="00DE71D8">
      <w:pPr>
        <w:tabs>
          <w:tab w:val="left" w:pos="1080"/>
        </w:tabs>
        <w:ind w:left="360"/>
        <w:rPr>
          <w:rFonts w:cs="Arial"/>
          <w:lang w:val="en-CA"/>
        </w:rPr>
      </w:pPr>
      <w:r w:rsidRPr="00EF339E">
        <w:rPr>
          <w:rFonts w:cs="Arial"/>
          <w:b/>
        </w:rPr>
        <w:t>Collaborations</w:t>
      </w:r>
      <w:r w:rsidRPr="00EF339E">
        <w:rPr>
          <w:rFonts w:cs="Arial"/>
          <w:lang w:val="en-CA"/>
        </w:rPr>
        <w:t xml:space="preserve">:  </w:t>
      </w:r>
    </w:p>
    <w:p w:rsidR="00DE71D8" w:rsidRPr="00B3211A" w:rsidRDefault="00DE71D8" w:rsidP="00DE71D8">
      <w:pPr>
        <w:tabs>
          <w:tab w:val="left" w:pos="1080"/>
        </w:tabs>
        <w:ind w:left="360"/>
        <w:rPr>
          <w:rFonts w:cs="Arial"/>
          <w:sz w:val="16"/>
          <w:szCs w:val="16"/>
          <w:lang w:val="en-CA"/>
        </w:rPr>
      </w:pPr>
    </w:p>
    <w:p w:rsidR="00DE71D8" w:rsidRPr="00EF339E" w:rsidRDefault="00DE71D8" w:rsidP="006B6CFF">
      <w:pPr>
        <w:tabs>
          <w:tab w:val="left" w:pos="1080"/>
        </w:tabs>
        <w:ind w:left="360"/>
        <w:jc w:val="both"/>
        <w:rPr>
          <w:rFonts w:cs="Arial"/>
          <w:lang w:val="en-CA"/>
        </w:rPr>
      </w:pPr>
      <w:r w:rsidRPr="00EF339E">
        <w:rPr>
          <w:rFonts w:cs="Arial"/>
          <w:lang w:val="en-CA"/>
        </w:rPr>
        <w:t xml:space="preserve">If collaborators who will make significant contributions to the </w:t>
      </w:r>
      <w:r w:rsidR="005B2196" w:rsidRPr="00EF339E">
        <w:rPr>
          <w:rFonts w:cs="Arial"/>
          <w:lang w:val="en-CA"/>
        </w:rPr>
        <w:t xml:space="preserve">proposed </w:t>
      </w:r>
      <w:r w:rsidRPr="00EF339E">
        <w:rPr>
          <w:rFonts w:cs="Arial"/>
          <w:lang w:val="en-CA"/>
        </w:rPr>
        <w:t>research are not listed as applicants on this application, a signed statement of agreement from each collaborator must be appended.</w:t>
      </w:r>
      <w:r w:rsidR="00416B9B" w:rsidRPr="00EF339E">
        <w:rPr>
          <w:rFonts w:cs="Arial"/>
          <w:lang w:val="en-CA"/>
        </w:rPr>
        <w:t xml:space="preserve"> </w:t>
      </w:r>
      <w:r w:rsidR="00910D9E" w:rsidRPr="00EF339E">
        <w:rPr>
          <w:rFonts w:cs="Arial"/>
          <w:lang w:val="en-CA"/>
        </w:rPr>
        <w:t xml:space="preserve">Examples of “collaborators” include individuals that will allow </w:t>
      </w:r>
      <w:r w:rsidR="00416B9B" w:rsidRPr="00EF339E">
        <w:rPr>
          <w:rFonts w:cs="Arial"/>
          <w:lang w:val="en-CA"/>
        </w:rPr>
        <w:t>access to subjects</w:t>
      </w:r>
      <w:r w:rsidR="000C392C">
        <w:rPr>
          <w:rFonts w:cs="Arial"/>
          <w:lang w:val="en-CA"/>
        </w:rPr>
        <w:t xml:space="preserve"> and/</w:t>
      </w:r>
      <w:r w:rsidR="00910D9E" w:rsidRPr="00EF339E">
        <w:rPr>
          <w:rFonts w:cs="Arial"/>
          <w:lang w:val="en-CA"/>
        </w:rPr>
        <w:t>or</w:t>
      </w:r>
      <w:r w:rsidR="00416B9B" w:rsidRPr="00EF339E">
        <w:rPr>
          <w:rFonts w:cs="Arial"/>
          <w:lang w:val="en-CA"/>
        </w:rPr>
        <w:t xml:space="preserve"> provision of equipment or specialized services such that the project would not be possible without </w:t>
      </w:r>
      <w:r w:rsidR="00910D9E" w:rsidRPr="00EF339E">
        <w:rPr>
          <w:rFonts w:cs="Arial"/>
          <w:lang w:val="en-CA"/>
        </w:rPr>
        <w:t>the support of this person</w:t>
      </w:r>
      <w:r w:rsidR="00416B9B" w:rsidRPr="00EF339E">
        <w:rPr>
          <w:rFonts w:cs="Arial"/>
          <w:lang w:val="en-CA"/>
        </w:rPr>
        <w:t>.</w:t>
      </w:r>
    </w:p>
    <w:p w:rsidR="00DE71D8" w:rsidRPr="00B3211A" w:rsidRDefault="00DE71D8" w:rsidP="00DE71D8">
      <w:pPr>
        <w:tabs>
          <w:tab w:val="left" w:pos="1080"/>
        </w:tabs>
        <w:ind w:left="360"/>
        <w:rPr>
          <w:rFonts w:cs="Arial"/>
          <w:sz w:val="16"/>
          <w:szCs w:val="16"/>
        </w:rPr>
      </w:pPr>
    </w:p>
    <w:p w:rsidR="00DE71D8" w:rsidRPr="00EF339E" w:rsidRDefault="00DE71D8" w:rsidP="00DE71D8">
      <w:pPr>
        <w:tabs>
          <w:tab w:val="left" w:pos="1080"/>
        </w:tabs>
        <w:ind w:left="360"/>
        <w:rPr>
          <w:rFonts w:cs="Arial"/>
        </w:rPr>
      </w:pPr>
      <w:r w:rsidRPr="00EF339E">
        <w:rPr>
          <w:rFonts w:cs="Arial"/>
        </w:rPr>
        <w:t>Do not append letters in general support of the research.</w:t>
      </w:r>
    </w:p>
    <w:p w:rsidR="00DE71D8" w:rsidRPr="00B3211A" w:rsidRDefault="00DE71D8" w:rsidP="00DE71D8">
      <w:pPr>
        <w:tabs>
          <w:tab w:val="left" w:pos="1080"/>
        </w:tabs>
        <w:ind w:left="360"/>
        <w:rPr>
          <w:rFonts w:cs="Arial"/>
          <w:sz w:val="16"/>
          <w:szCs w:val="16"/>
        </w:rPr>
      </w:pPr>
    </w:p>
    <w:p w:rsidR="00DE71D8" w:rsidRPr="00EF339E" w:rsidRDefault="00DE71D8" w:rsidP="00DE71D8">
      <w:pPr>
        <w:tabs>
          <w:tab w:val="left" w:pos="1080"/>
        </w:tabs>
        <w:ind w:left="360"/>
        <w:rPr>
          <w:rFonts w:cs="Arial"/>
        </w:rPr>
      </w:pPr>
      <w:r w:rsidRPr="00EF339E">
        <w:rPr>
          <w:rFonts w:cs="Arial"/>
        </w:rPr>
        <w:t>List names of individuals providing letters of collaboration, as described:</w:t>
      </w:r>
    </w:p>
    <w:p w:rsidR="00DE71D8" w:rsidRPr="00EF339E" w:rsidRDefault="00DE71D8" w:rsidP="00DE71D8">
      <w:pPr>
        <w:tabs>
          <w:tab w:val="left" w:pos="1080"/>
        </w:tabs>
        <w:ind w:left="360"/>
        <w:rPr>
          <w:b/>
          <w:sz w:val="20"/>
          <w:szCs w:val="20"/>
        </w:rPr>
      </w:pPr>
      <w:r w:rsidRPr="00EF339E">
        <w:rPr>
          <w:b/>
          <w:sz w:val="20"/>
          <w:szCs w:val="20"/>
        </w:rPr>
        <w:tab/>
      </w:r>
    </w:p>
    <w:tbl>
      <w:tblPr>
        <w:tblW w:w="9630"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2259"/>
        <w:gridCol w:w="2691"/>
      </w:tblGrid>
      <w:tr w:rsidR="00DE71D8" w:rsidRPr="00EF339E" w:rsidTr="00C51FC3">
        <w:trPr>
          <w:trHeight w:val="246"/>
          <w:jc w:val="center"/>
        </w:trPr>
        <w:tc>
          <w:tcPr>
            <w:tcW w:w="1980" w:type="dxa"/>
            <w:shd w:val="clear" w:color="auto" w:fill="C6D9F1"/>
          </w:tcPr>
          <w:p w:rsidR="00DE71D8" w:rsidRPr="00EF339E" w:rsidRDefault="00DE71D8"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Name</w:t>
            </w:r>
          </w:p>
        </w:tc>
        <w:tc>
          <w:tcPr>
            <w:tcW w:w="2700"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Position Held</w:t>
            </w:r>
          </w:p>
        </w:tc>
        <w:tc>
          <w:tcPr>
            <w:tcW w:w="2259"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Institution</w:t>
            </w:r>
          </w:p>
        </w:tc>
        <w:tc>
          <w:tcPr>
            <w:tcW w:w="2691"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Specify Collaboration</w:t>
            </w:r>
          </w:p>
        </w:tc>
      </w:tr>
      <w:tr w:rsidR="00DE71D8" w:rsidRPr="00EF339E" w:rsidTr="00357332">
        <w:trPr>
          <w:trHeight w:val="277"/>
          <w:jc w:val="center"/>
        </w:trPr>
        <w:tc>
          <w:tcPr>
            <w:tcW w:w="1980" w:type="dxa"/>
          </w:tcPr>
          <w:p w:rsidR="00DE71D8" w:rsidRPr="00EF339E" w:rsidRDefault="00DE71D8" w:rsidP="002F765C">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r w:rsidR="00DE71D8" w:rsidRPr="00EF339E" w:rsidTr="00357332">
        <w:trPr>
          <w:trHeight w:val="330"/>
          <w:jc w:val="center"/>
        </w:trPr>
        <w:tc>
          <w:tcPr>
            <w:tcW w:w="1980" w:type="dxa"/>
          </w:tcPr>
          <w:p w:rsidR="00DE71D8" w:rsidRPr="00EF339E" w:rsidRDefault="00DE71D8" w:rsidP="00357332">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r w:rsidR="00DE71D8" w:rsidRPr="00EF339E" w:rsidTr="00357332">
        <w:trPr>
          <w:jc w:val="center"/>
        </w:trPr>
        <w:tc>
          <w:tcPr>
            <w:tcW w:w="1980" w:type="dxa"/>
          </w:tcPr>
          <w:p w:rsidR="00DE71D8" w:rsidRPr="00EF339E" w:rsidRDefault="00DE71D8" w:rsidP="002F765C">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bl>
    <w:p w:rsidR="00DE71D8" w:rsidRPr="00B3211A" w:rsidRDefault="00DE71D8" w:rsidP="00DE71D8">
      <w:pPr>
        <w:tabs>
          <w:tab w:val="left" w:pos="1080"/>
        </w:tabs>
        <w:ind w:left="360"/>
        <w:rPr>
          <w:b/>
          <w:sz w:val="12"/>
          <w:szCs w:val="12"/>
          <w:lang w:val="fr-CA"/>
        </w:rPr>
      </w:pPr>
    </w:p>
    <w:p w:rsidR="002B1E9E" w:rsidRPr="00EF339E" w:rsidRDefault="00522324" w:rsidP="00B3211A">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rPr>
          <w:caps/>
          <w:lang w:val="en-US"/>
        </w:rPr>
      </w:pPr>
      <w:r w:rsidRPr="00EF339E">
        <w:rPr>
          <w:rFonts w:cs="Arial"/>
        </w:rPr>
        <w:t>8</w:t>
      </w:r>
      <w:r w:rsidR="002B1E9E" w:rsidRPr="00EF339E">
        <w:rPr>
          <w:rFonts w:cs="Arial"/>
          <w:caps/>
          <w:lang w:val="en-US"/>
        </w:rPr>
        <w:t>.</w:t>
      </w:r>
      <w:r w:rsidR="004865B1" w:rsidRPr="00EF339E">
        <w:rPr>
          <w:rFonts w:cs="Arial"/>
          <w:caps/>
          <w:lang w:val="en-US"/>
        </w:rPr>
        <w:t xml:space="preserve">  </w:t>
      </w:r>
      <w:r w:rsidR="0099677C" w:rsidRPr="00EF339E">
        <w:rPr>
          <w:rFonts w:cs="Arial"/>
          <w:caps/>
          <w:lang w:val="en-US"/>
        </w:rPr>
        <w:t>Cihr Common CV</w:t>
      </w:r>
      <w:r w:rsidR="002B1E9E" w:rsidRPr="00EF339E">
        <w:rPr>
          <w:rFonts w:cs="Arial"/>
          <w:caps/>
          <w:lang w:val="en-US"/>
        </w:rPr>
        <w:tab/>
      </w:r>
    </w:p>
    <w:p w:rsidR="00B3211A" w:rsidRDefault="0099677C"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Please submit the CIHR </w:t>
      </w:r>
      <w:r w:rsidR="00B66CF9" w:rsidRPr="00EF339E">
        <w:rPr>
          <w:rFonts w:cs="Arial"/>
        </w:rPr>
        <w:t xml:space="preserve">academic </w:t>
      </w:r>
      <w:r w:rsidRPr="00EF339E">
        <w:rPr>
          <w:rFonts w:cs="Arial"/>
        </w:rPr>
        <w:t>version of the Common CV for the Principal Investigator(s)</w:t>
      </w:r>
      <w:r w:rsidR="00B66CF9" w:rsidRPr="00EF339E">
        <w:rPr>
          <w:rFonts w:cs="Arial"/>
        </w:rPr>
        <w:t xml:space="preserve"> and all the Co-Investigator(s).</w:t>
      </w:r>
      <w:r w:rsidRPr="00EF339E">
        <w:rPr>
          <w:rFonts w:cs="Arial"/>
        </w:rPr>
        <w:t xml:space="preserve">  </w:t>
      </w:r>
    </w:p>
    <w:p w:rsidR="00B3211A" w:rsidRPr="00B3211A" w:rsidRDefault="00B3211A"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caps/>
          <w:sz w:val="12"/>
          <w:szCs w:val="12"/>
        </w:rPr>
      </w:pPr>
    </w:p>
    <w:p w:rsidR="002B1E9E" w:rsidRPr="00B3211A" w:rsidRDefault="00522324" w:rsidP="00B321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F339E">
        <w:rPr>
          <w:rFonts w:cs="Arial"/>
          <w:b/>
          <w:bCs/>
          <w:caps/>
        </w:rPr>
        <w:t>9</w:t>
      </w:r>
      <w:r w:rsidR="002B1E9E" w:rsidRPr="00EF339E">
        <w:rPr>
          <w:rFonts w:cs="Arial"/>
          <w:b/>
          <w:bCs/>
          <w:caps/>
        </w:rPr>
        <w:t>.</w:t>
      </w:r>
      <w:r w:rsidR="00851CD2" w:rsidRPr="00EF339E">
        <w:rPr>
          <w:b/>
          <w:bCs/>
          <w:caps/>
        </w:rPr>
        <w:t xml:space="preserve">  </w:t>
      </w:r>
      <w:r w:rsidR="002B1E9E" w:rsidRPr="00EF339E">
        <w:rPr>
          <w:rFonts w:cs="Arial"/>
          <w:b/>
          <w:bCs/>
          <w:caps/>
        </w:rPr>
        <w:t>Suggested reviewers</w:t>
      </w:r>
      <w:r w:rsidR="002B1E9E" w:rsidRPr="00EF339E">
        <w:rPr>
          <w:rFonts w:cs="Arial"/>
          <w:b/>
          <w:bCs/>
        </w:rPr>
        <w:t xml:space="preserve"> </w:t>
      </w:r>
    </w:p>
    <w:p w:rsidR="002B1E9E" w:rsidRPr="00EF339E" w:rsidRDefault="002B1E9E" w:rsidP="002E29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Please provide the names and contact information for three </w:t>
      </w:r>
      <w:r w:rsidR="00B3211A">
        <w:rPr>
          <w:rFonts w:cs="Arial"/>
        </w:rPr>
        <w:t xml:space="preserve">(3) </w:t>
      </w:r>
      <w:r w:rsidRPr="00EF339E">
        <w:rPr>
          <w:rFonts w:cs="Arial"/>
        </w:rPr>
        <w:t xml:space="preserve">suggested external reviewers. </w:t>
      </w:r>
      <w:r w:rsidRPr="00B3211A">
        <w:rPr>
          <w:rFonts w:cs="Arial"/>
          <w:b/>
        </w:rPr>
        <w:t xml:space="preserve">Do not include persons with whom the applicant(s) has/have collaborated in the previous </w:t>
      </w:r>
      <w:r w:rsidR="00B3211A">
        <w:rPr>
          <w:rFonts w:cs="Arial"/>
          <w:b/>
        </w:rPr>
        <w:t xml:space="preserve">five (5) </w:t>
      </w:r>
      <w:r w:rsidRPr="00B3211A">
        <w:rPr>
          <w:rFonts w:cs="Arial"/>
          <w:b/>
        </w:rPr>
        <w:t>years.</w:t>
      </w:r>
      <w:r w:rsidRPr="00EF339E">
        <w:rPr>
          <w:rFonts w:cs="Arial"/>
        </w:rPr>
        <w:t xml:space="preserve">  Suggested reviewers should not be from the same institution as the principal investigator</w:t>
      </w:r>
      <w:r w:rsidR="000C392C">
        <w:rPr>
          <w:rFonts w:cs="Arial"/>
        </w:rPr>
        <w:t xml:space="preserve"> or</w:t>
      </w:r>
      <w:r w:rsidR="00B3211A">
        <w:rPr>
          <w:rFonts w:cs="Arial"/>
        </w:rPr>
        <w:t xml:space="preserve"> co-principal investigator</w:t>
      </w:r>
      <w:r w:rsidRPr="00EF339E">
        <w:rPr>
          <w:rFonts w:cs="Arial"/>
        </w:rPr>
        <w:t>.</w:t>
      </w:r>
    </w:p>
    <w:p w:rsidR="00E111AE" w:rsidRPr="00B9480B" w:rsidRDefault="00E111AE">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b/>
              </w:rPr>
              <w:t>i)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rPr>
          <w:trHeight w:val="70"/>
        </w:trPr>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E111AE" w:rsidRPr="00EF339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E111A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067054" w:rsidRPr="00DD641E" w:rsidRDefault="00067054" w:rsidP="00067054">
      <w:pPr>
        <w:rPr>
          <w:rFonts w:cs="Arial"/>
          <w:b/>
          <w:bCs/>
        </w:rPr>
      </w:pPr>
      <w:r w:rsidRPr="00DD641E">
        <w:rPr>
          <w:rFonts w:cs="Arial"/>
          <w:b/>
          <w:bCs/>
        </w:rPr>
        <w:t xml:space="preserve">Please </w:t>
      </w:r>
      <w:r>
        <w:rPr>
          <w:rFonts w:cs="Arial"/>
          <w:b/>
          <w:bCs/>
        </w:rPr>
        <w:t xml:space="preserve">complete </w:t>
      </w:r>
      <w:r w:rsidRPr="00DD641E">
        <w:rPr>
          <w:rFonts w:cs="Arial"/>
          <w:b/>
          <w:bCs/>
        </w:rPr>
        <w:t>this checklist.</w:t>
      </w:r>
    </w:p>
    <w:tbl>
      <w:tblPr>
        <w:tblW w:w="9738" w:type="dxa"/>
        <w:tblInd w:w="18" w:type="dxa"/>
        <w:tblLayout w:type="fixed"/>
        <w:tblLook w:val="01E0" w:firstRow="1" w:lastRow="1" w:firstColumn="1" w:lastColumn="1" w:noHBand="0" w:noVBand="0"/>
      </w:tblPr>
      <w:tblGrid>
        <w:gridCol w:w="7905"/>
        <w:gridCol w:w="1833"/>
      </w:tblGrid>
      <w:tr w:rsidR="00067054" w:rsidRPr="00DD641E" w:rsidTr="00623C00">
        <w:tc>
          <w:tcPr>
            <w:tcW w:w="7905" w:type="dxa"/>
          </w:tcPr>
          <w:p w:rsidR="00067054" w:rsidRDefault="00067054" w:rsidP="004179F8">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outlineLvl w:val="9"/>
              <w:rPr>
                <w:rFonts w:cs="Arial"/>
                <w:lang w:val="en-CA"/>
              </w:rPr>
            </w:pPr>
          </w:p>
          <w:p w:rsidR="004179F8" w:rsidRPr="004179F8" w:rsidRDefault="004179F8" w:rsidP="00623C00">
            <w:pPr>
              <w:pStyle w:val="level1"/>
              <w:widowControl/>
              <w:numPr>
                <w:ilvl w:val="0"/>
                <w:numId w:val="3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cs="Arial"/>
                <w:lang w:val="en-CA"/>
              </w:rPr>
            </w:pPr>
            <w:r w:rsidRPr="00DD641E">
              <w:rPr>
                <w:rFonts w:cs="Arial"/>
                <w:lang w:val="en-CA"/>
              </w:rPr>
              <w:t>Eligibility criteria met:</w:t>
            </w:r>
          </w:p>
        </w:tc>
        <w:tc>
          <w:tcPr>
            <w:tcW w:w="1833" w:type="dxa"/>
          </w:tcPr>
          <w:p w:rsidR="00623C00" w:rsidRDefault="00067054" w:rsidP="00067054">
            <w:pPr>
              <w:jc w:val="center"/>
              <w:rPr>
                <w:rFonts w:cs="Arial"/>
                <w:lang w:val="en-CA"/>
              </w:rPr>
            </w:pPr>
            <w:r>
              <w:rPr>
                <w:rFonts w:cs="Arial"/>
              </w:rPr>
              <w:t>Completed/Yes</w:t>
            </w:r>
          </w:p>
          <w:p w:rsidR="00067054" w:rsidRPr="00623C00" w:rsidRDefault="00623C00" w:rsidP="00623C00">
            <w:pPr>
              <w:jc w:val="center"/>
              <w:rPr>
                <w:rFonts w:cs="Arial"/>
                <w:lang w:val="en-CA"/>
              </w:rPr>
            </w:pPr>
            <w:r w:rsidRPr="00DD641E">
              <w:rPr>
                <w:rFonts w:cs="Arial"/>
                <w:lang w:val="en-CA"/>
              </w:rPr>
              <w:fldChar w:fldCharType="begin">
                <w:ffData>
                  <w:name w:val="Check1"/>
                  <w:enabled/>
                  <w:calcOnExit w:val="0"/>
                  <w:checkBox>
                    <w:sizeAuto/>
                    <w:default w:val="0"/>
                    <w:checked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rPr>
          <w:trHeight w:val="318"/>
        </w:trPr>
        <w:tc>
          <w:tcPr>
            <w:tcW w:w="7905" w:type="dxa"/>
          </w:tcPr>
          <w:p w:rsidR="004179F8"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cs="Arial"/>
                <w:lang w:val="en-CA"/>
              </w:rPr>
            </w:pPr>
            <w:r w:rsidRPr="004179F8">
              <w:rPr>
                <w:rFonts w:cs="Arial"/>
                <w:lang w:val="en-CA"/>
              </w:rPr>
              <w:t>A Canadian citizen, permanent Canadian resident or landed immigrant. These awards are normally held at Canadian institutions.</w:t>
            </w:r>
          </w:p>
          <w:p w:rsidR="004179F8"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cs="Arial"/>
                <w:lang w:val="en-CA"/>
              </w:rPr>
            </w:pPr>
            <w:r w:rsidRPr="004179F8">
              <w:rPr>
                <w:rFonts w:cs="Arial"/>
                <w:lang w:val="en-CA"/>
              </w:rPr>
              <w:t>A respiratory health professional from a recognized clinically based discipline (e.g., registered nurse, nurse practitioner; physiotherapist; respiratory therapist; pharmacist; cardio-pulmonary technologist; polysomnographic technologist; kinesiologist; dietician; occupational therapist; social worker; or psychologist) (</w:t>
            </w:r>
            <w:r w:rsidRPr="004179F8">
              <w:rPr>
                <w:rFonts w:cs="Arial"/>
                <w:b/>
                <w:lang w:val="en-CA"/>
              </w:rPr>
              <w:t>MDs are not eligible for Breathing as One: Allied Health Research Grant support as a Principal Investigator</w:t>
            </w:r>
            <w:r w:rsidRPr="004179F8">
              <w:rPr>
                <w:rFonts w:cs="Arial"/>
                <w:lang w:val="en-CA"/>
              </w:rPr>
              <w:t>).</w:t>
            </w:r>
          </w:p>
          <w:p w:rsidR="004179F8"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cs="Arial"/>
                <w:lang w:val="en-CA"/>
              </w:rPr>
            </w:pPr>
            <w:r w:rsidRPr="004179F8">
              <w:rPr>
                <w:rFonts w:cs="Arial"/>
                <w:lang w:val="en-CA"/>
              </w:rPr>
              <w:t>Affiliated with a health care organization, an educational institution or any other Canadian institution that can manage funds in the approved way.</w:t>
            </w:r>
          </w:p>
          <w:p w:rsidR="004179F8"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cs="Arial"/>
                <w:lang w:val="en-CA"/>
              </w:rPr>
            </w:pPr>
            <w:r w:rsidRPr="004179F8">
              <w:rPr>
                <w:rFonts w:cs="Arial"/>
                <w:lang w:val="en-CA"/>
              </w:rPr>
              <w:t>Pursuing a research study with respiratory health as the major focus.</w:t>
            </w:r>
          </w:p>
          <w:p w:rsidR="004179F8"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cs="Arial"/>
                <w:lang w:val="en-CA"/>
              </w:rPr>
            </w:pPr>
            <w:r w:rsidRPr="004179F8">
              <w:t>Individuals who currently hold and/or are being supervised by individuals holding funding from tobacco and/or cannabis industry are not eligible.</w:t>
            </w:r>
          </w:p>
          <w:p w:rsidR="00067054" w:rsidRPr="004179F8" w:rsidRDefault="004179F8" w:rsidP="00623C00">
            <w:pPr>
              <w:pStyle w:val="level1"/>
              <w:widowControl/>
              <w:numPr>
                <w:ilvl w:val="0"/>
                <w:numId w:val="3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hanging="18"/>
              <w:jc w:val="both"/>
              <w:outlineLvl w:val="9"/>
              <w:rPr>
                <w:rFonts w:ascii="Gotham Book" w:hAnsi="Gotham Book" w:cs="Arial"/>
                <w:lang w:val="en-CA"/>
              </w:rPr>
            </w:pPr>
            <w:r w:rsidRPr="004179F8">
              <w:rPr>
                <w:rFonts w:cs="Arial"/>
                <w:lang w:val="en-CA"/>
              </w:rPr>
              <w:t>Able to secure matching funds for the one (1) year duration of the award (see section below for formula). The applicant must include within their application a signed letter guaranteeing the matching funds for the duration of the award.</w:t>
            </w:r>
          </w:p>
        </w:tc>
        <w:tc>
          <w:tcPr>
            <w:tcW w:w="1833" w:type="dxa"/>
          </w:tcPr>
          <w:p w:rsidR="00067054" w:rsidRPr="00DD641E" w:rsidRDefault="00067054" w:rsidP="00067054">
            <w:pPr>
              <w:jc w:val="center"/>
              <w:rPr>
                <w:rFonts w:cs="Arial"/>
                <w:lang w:val="en-CA"/>
              </w:rPr>
            </w:pPr>
          </w:p>
        </w:tc>
      </w:tr>
      <w:tr w:rsidR="00067054" w:rsidRPr="00DD641E" w:rsidTr="00623C00">
        <w:tc>
          <w:tcPr>
            <w:tcW w:w="7905" w:type="dxa"/>
          </w:tcPr>
          <w:p w:rsidR="004179F8" w:rsidRDefault="004179F8" w:rsidP="004179F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360" w:firstLine="0"/>
              <w:outlineLvl w:val="9"/>
              <w:rPr>
                <w:rFonts w:cs="Arial"/>
              </w:rPr>
            </w:pPr>
          </w:p>
          <w:p w:rsidR="00067054" w:rsidRPr="00DD641E" w:rsidRDefault="00623C00" w:rsidP="00623C00">
            <w:pPr>
              <w:pStyle w:val="level1"/>
              <w:widowControl/>
              <w:numPr>
                <w:ilvl w:val="0"/>
                <w:numId w:val="28"/>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cs="Arial"/>
              </w:rPr>
            </w:pPr>
            <w:r>
              <w:rPr>
                <w:rFonts w:cs="Arial"/>
              </w:rPr>
              <w:t xml:space="preserve">   </w:t>
            </w:r>
            <w:r w:rsidR="00067054" w:rsidRPr="00DD641E">
              <w:rPr>
                <w:rFonts w:cs="Arial"/>
              </w:rPr>
              <w:t xml:space="preserve">Obtain correct, </w:t>
            </w:r>
            <w:r w:rsidR="00067054" w:rsidRPr="00DD641E">
              <w:rPr>
                <w:rFonts w:cs="Arial"/>
                <w:b/>
                <w:bCs/>
              </w:rPr>
              <w:t>current</w:t>
            </w:r>
            <w:r w:rsidR="00067054" w:rsidRPr="00DD641E">
              <w:rPr>
                <w:rFonts w:cs="Arial"/>
              </w:rPr>
              <w:t xml:space="preserve"> application package (</w:t>
            </w:r>
            <w:r w:rsidR="00067054">
              <w:rPr>
                <w:rFonts w:cs="Arial"/>
              </w:rPr>
              <w:t>2019 Launch</w:t>
            </w:r>
            <w:r w:rsidR="00067054" w:rsidRPr="00DD641E">
              <w:rPr>
                <w:rFonts w:cs="Arial"/>
              </w:rPr>
              <w:t>)</w:t>
            </w:r>
          </w:p>
        </w:tc>
        <w:tc>
          <w:tcPr>
            <w:tcW w:w="1833" w:type="dxa"/>
          </w:tcPr>
          <w:p w:rsidR="00623C00" w:rsidRDefault="00623C00" w:rsidP="00067054">
            <w:pPr>
              <w:jc w:val="center"/>
              <w:rPr>
                <w:rFonts w:cs="Arial"/>
                <w:lang w:val="en-CA"/>
              </w:rPr>
            </w:pPr>
          </w:p>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rPr>
          <w:trHeight w:val="206"/>
        </w:trPr>
        <w:tc>
          <w:tcPr>
            <w:tcW w:w="7905" w:type="dxa"/>
          </w:tcPr>
          <w:p w:rsidR="00067054" w:rsidRPr="00DD641E" w:rsidRDefault="00067054" w:rsidP="00067054">
            <w:pPr>
              <w:pStyle w:val="level1"/>
              <w:widowControl/>
              <w:tabs>
                <w:tab w:val="clear" w:pos="360"/>
              </w:tabs>
              <w:ind w:left="0" w:firstLine="0"/>
              <w:rPr>
                <w:rFonts w:cs="Arial"/>
              </w:rPr>
            </w:pPr>
          </w:p>
        </w:tc>
        <w:tc>
          <w:tcPr>
            <w:tcW w:w="1833" w:type="dxa"/>
          </w:tcPr>
          <w:p w:rsidR="00067054" w:rsidRPr="00DD641E" w:rsidRDefault="00067054" w:rsidP="00067054">
            <w:pPr>
              <w:jc w:val="center"/>
            </w:pPr>
          </w:p>
        </w:tc>
      </w:tr>
      <w:tr w:rsidR="00067054" w:rsidRPr="00DD641E" w:rsidTr="00623C00">
        <w:tc>
          <w:tcPr>
            <w:tcW w:w="7905" w:type="dxa"/>
          </w:tcPr>
          <w:p w:rsidR="00067054" w:rsidRPr="00067054" w:rsidRDefault="00067054" w:rsidP="00067054">
            <w:pPr>
              <w:pStyle w:val="level1"/>
              <w:widowControl/>
              <w:numPr>
                <w:ilvl w:val="0"/>
                <w:numId w:val="28"/>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cs="Arial"/>
              </w:rPr>
            </w:pPr>
            <w:r>
              <w:rPr>
                <w:rFonts w:cs="Arial"/>
                <w:lang w:val="en-CA"/>
              </w:rPr>
              <w:t>Upload</w:t>
            </w:r>
            <w:r w:rsidRPr="00DD641E">
              <w:rPr>
                <w:rFonts w:cs="Arial"/>
                <w:lang w:val="en-CA"/>
              </w:rPr>
              <w:t xml:space="preserve"> one (1) electronic copy of the application </w:t>
            </w:r>
            <w:r>
              <w:rPr>
                <w:rFonts w:cs="Arial"/>
                <w:lang w:val="en-CA"/>
              </w:rPr>
              <w:t xml:space="preserve">by </w:t>
            </w:r>
            <w:r w:rsidRPr="00C655C0">
              <w:rPr>
                <w:rFonts w:cs="Arial"/>
                <w:b/>
                <w:lang w:val="en-CA"/>
              </w:rPr>
              <w:t>May</w:t>
            </w:r>
            <w:r>
              <w:rPr>
                <w:rFonts w:cs="Arial"/>
                <w:lang w:val="en-CA"/>
              </w:rPr>
              <w:t xml:space="preserve"> </w:t>
            </w:r>
            <w:r>
              <w:rPr>
                <w:rFonts w:cs="Arial"/>
                <w:b/>
                <w:lang w:val="en-CA"/>
              </w:rPr>
              <w:t>17</w:t>
            </w:r>
            <w:r w:rsidRPr="00DD641E">
              <w:rPr>
                <w:rFonts w:cs="Arial"/>
                <w:b/>
                <w:lang w:val="en-CA"/>
              </w:rPr>
              <w:t>, 201</w:t>
            </w:r>
            <w:r>
              <w:rPr>
                <w:rFonts w:cs="Arial"/>
                <w:b/>
                <w:lang w:val="en-CA"/>
              </w:rPr>
              <w:t>9 by 3:30pm EST</w:t>
            </w:r>
          </w:p>
          <w:p w:rsidR="00067054" w:rsidRPr="00DD641E" w:rsidRDefault="00067054" w:rsidP="00067054">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360" w:firstLine="0"/>
              <w:outlineLvl w:val="9"/>
              <w:rPr>
                <w:rFonts w:cs="Arial"/>
              </w:rPr>
            </w:pP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067054" w:rsidRDefault="00067054" w:rsidP="00067054">
            <w:pPr>
              <w:pStyle w:val="ListParagraph"/>
              <w:widowControl/>
              <w:numPr>
                <w:ilvl w:val="0"/>
                <w:numId w:val="28"/>
              </w:numPr>
              <w:autoSpaceDE/>
              <w:autoSpaceDN/>
              <w:adjustRightInd/>
              <w:rPr>
                <w:rFonts w:cs="Arial"/>
              </w:rPr>
            </w:pPr>
            <w:r w:rsidRPr="00067054">
              <w:rPr>
                <w:rFonts w:cs="Arial"/>
              </w:rPr>
              <w:t>Letter of approval from local Research Ethics Board included or to follow by August 1, 2019</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067054" w:rsidRDefault="00067054" w:rsidP="00067054">
            <w:pPr>
              <w:widowControl/>
              <w:autoSpaceDE/>
              <w:autoSpaceDN/>
              <w:adjustRightInd/>
              <w:rPr>
                <w:rFonts w:cs="Arial"/>
              </w:rPr>
            </w:pPr>
          </w:p>
        </w:tc>
        <w:tc>
          <w:tcPr>
            <w:tcW w:w="1833" w:type="dxa"/>
          </w:tcPr>
          <w:p w:rsidR="00067054" w:rsidRPr="00DD641E" w:rsidRDefault="00067054" w:rsidP="00067054">
            <w:pPr>
              <w:jc w:val="center"/>
            </w:pPr>
          </w:p>
        </w:tc>
      </w:tr>
      <w:tr w:rsidR="00067054" w:rsidRPr="00DD641E" w:rsidTr="00623C00">
        <w:tc>
          <w:tcPr>
            <w:tcW w:w="7905" w:type="dxa"/>
          </w:tcPr>
          <w:p w:rsidR="00067054" w:rsidRPr="00DD641E" w:rsidRDefault="00067054" w:rsidP="00067054">
            <w:pPr>
              <w:widowControl/>
              <w:numPr>
                <w:ilvl w:val="0"/>
                <w:numId w:val="28"/>
              </w:numPr>
              <w:autoSpaceDE/>
              <w:autoSpaceDN/>
              <w:adjustRightInd/>
              <w:rPr>
                <w:rFonts w:cs="Arial"/>
              </w:rPr>
            </w:pPr>
            <w:r w:rsidRPr="00DD641E">
              <w:rPr>
                <w:rFonts w:cs="Arial"/>
              </w:rPr>
              <w:lastRenderedPageBreak/>
              <w:t>Application form completed. All requested information provided:</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Applicant information</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Signatures</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Information re: financial officer</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Budget and details</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Description of other resources/funds</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Lay summary</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Letters of Support re: access to resources</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r w:rsidR="00067054" w:rsidRPr="00DD641E" w:rsidTr="00623C00">
        <w:tc>
          <w:tcPr>
            <w:tcW w:w="7905" w:type="dxa"/>
          </w:tcPr>
          <w:p w:rsidR="00067054" w:rsidRPr="00DD641E" w:rsidRDefault="00067054" w:rsidP="00067054">
            <w:pPr>
              <w:widowControl/>
              <w:numPr>
                <w:ilvl w:val="1"/>
                <w:numId w:val="28"/>
              </w:numPr>
              <w:autoSpaceDE/>
              <w:autoSpaceDN/>
              <w:adjustRightInd/>
              <w:rPr>
                <w:rFonts w:cs="Arial"/>
              </w:rPr>
            </w:pPr>
            <w:r w:rsidRPr="00DD641E">
              <w:rPr>
                <w:rFonts w:cs="Arial"/>
              </w:rPr>
              <w:t>Summary of proposed research (abstract)</w:t>
            </w:r>
          </w:p>
        </w:tc>
        <w:tc>
          <w:tcPr>
            <w:tcW w:w="1833" w:type="dxa"/>
          </w:tcPr>
          <w:p w:rsidR="00067054" w:rsidRPr="00DD641E" w:rsidRDefault="00067054" w:rsidP="00067054">
            <w:pPr>
              <w:jc w:val="center"/>
            </w:pPr>
            <w:r w:rsidRPr="00DD641E">
              <w:rPr>
                <w:rFonts w:cs="Arial"/>
                <w:lang w:val="en-CA"/>
              </w:rPr>
              <w:fldChar w:fldCharType="begin">
                <w:ffData>
                  <w:name w:val="Check1"/>
                  <w:enabled/>
                  <w:calcOnExit w:val="0"/>
                  <w:checkBox>
                    <w:sizeAuto/>
                    <w:default w:val="0"/>
                  </w:checkBox>
                </w:ffData>
              </w:fldChar>
            </w:r>
            <w:r w:rsidRPr="00DD641E">
              <w:rPr>
                <w:rFonts w:cs="Arial"/>
                <w:lang w:val="en-CA"/>
              </w:rPr>
              <w:instrText xml:space="preserve"> FORMCHECKBOX </w:instrText>
            </w:r>
            <w:r w:rsidR="000C669D">
              <w:rPr>
                <w:rFonts w:cs="Arial"/>
                <w:lang w:val="en-CA"/>
              </w:rPr>
            </w:r>
            <w:r w:rsidR="000C669D">
              <w:rPr>
                <w:rFonts w:cs="Arial"/>
                <w:lang w:val="en-CA"/>
              </w:rPr>
              <w:fldChar w:fldCharType="separate"/>
            </w:r>
            <w:r w:rsidRPr="00DD641E">
              <w:rPr>
                <w:rFonts w:cs="Arial"/>
                <w:lang w:val="en-CA"/>
              </w:rPr>
              <w:fldChar w:fldCharType="end"/>
            </w:r>
          </w:p>
        </w:tc>
      </w:tr>
    </w:tbl>
    <w:tbl>
      <w:tblPr>
        <w:tblpPr w:leftFromText="180" w:rightFromText="180" w:vertAnchor="text" w:horzAnchor="margin" w:tblpY="1"/>
        <w:tblW w:w="9464" w:type="dxa"/>
        <w:tblLayout w:type="fixed"/>
        <w:tblLook w:val="01E0" w:firstRow="1" w:lastRow="1" w:firstColumn="1" w:lastColumn="1" w:noHBand="0" w:noVBand="0"/>
      </w:tblPr>
      <w:tblGrid>
        <w:gridCol w:w="7905"/>
        <w:gridCol w:w="1559"/>
      </w:tblGrid>
      <w:tr w:rsidR="00067054" w:rsidRPr="00176E3F" w:rsidTr="00067054">
        <w:tc>
          <w:tcPr>
            <w:tcW w:w="7905" w:type="dxa"/>
          </w:tcPr>
          <w:p w:rsidR="00067054" w:rsidRPr="00176E3F" w:rsidRDefault="00067054" w:rsidP="00067054">
            <w:pPr>
              <w:rPr>
                <w:rFonts w:cs="Arial"/>
                <w:sz w:val="22"/>
                <w:szCs w:val="22"/>
              </w:rPr>
            </w:pPr>
          </w:p>
        </w:tc>
        <w:tc>
          <w:tcPr>
            <w:tcW w:w="1559" w:type="dxa"/>
          </w:tcPr>
          <w:p w:rsidR="00067054" w:rsidRDefault="00067054" w:rsidP="00067054">
            <w:pPr>
              <w:jc w:val="center"/>
              <w:rPr>
                <w:rFonts w:cs="Arial"/>
                <w:sz w:val="22"/>
                <w:szCs w:val="22"/>
              </w:rPr>
            </w:pPr>
          </w:p>
          <w:p w:rsidR="00067054" w:rsidRPr="00176E3F" w:rsidRDefault="00067054" w:rsidP="00067054">
            <w:pPr>
              <w:jc w:val="center"/>
              <w:rPr>
                <w:rFonts w:cs="Arial"/>
                <w:sz w:val="22"/>
                <w:szCs w:val="22"/>
                <w:lang w:val="en-CA"/>
              </w:rPr>
            </w:pPr>
            <w:r>
              <w:rPr>
                <w:rFonts w:cs="Arial"/>
                <w:sz w:val="22"/>
                <w:szCs w:val="22"/>
              </w:rPr>
              <w:t>Completed</w:t>
            </w:r>
          </w:p>
        </w:tc>
      </w:tr>
      <w:tr w:rsidR="00067054" w:rsidRPr="00176E3F" w:rsidTr="00067054">
        <w:tc>
          <w:tcPr>
            <w:tcW w:w="7905" w:type="dxa"/>
          </w:tcPr>
          <w:p w:rsidR="00067054" w:rsidRPr="00067054" w:rsidRDefault="00067054" w:rsidP="00067054">
            <w:pPr>
              <w:widowControl/>
              <w:numPr>
                <w:ilvl w:val="1"/>
                <w:numId w:val="28"/>
              </w:numPr>
              <w:autoSpaceDE/>
              <w:autoSpaceDN/>
              <w:adjustRightInd/>
              <w:rPr>
                <w:rFonts w:cs="Arial"/>
              </w:rPr>
            </w:pPr>
            <w:r w:rsidRPr="00067054">
              <w:rPr>
                <w:rFonts w:cs="Arial"/>
              </w:rPr>
              <w:t>Proposal</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Problem statement, significance, purpose</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Literature review</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Research objectives/questions/hypotheses</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Methods and procedures </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Instrument reliability and validity</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Ethical considerations</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Relevance to CLA</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Contribution to respiratory health </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rPr>
          <w:trHeight w:val="282"/>
        </w:trPr>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Role of PI, co-PIs and other key personnel</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Timeline </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Plans for knowledge translation</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067054" w:rsidRDefault="00067054" w:rsidP="00067054">
            <w:pPr>
              <w:widowControl/>
              <w:numPr>
                <w:ilvl w:val="2"/>
                <w:numId w:val="28"/>
              </w:numPr>
              <w:tabs>
                <w:tab w:val="clear" w:pos="1260"/>
                <w:tab w:val="num" w:pos="1276"/>
              </w:tabs>
              <w:autoSpaceDE/>
              <w:autoSpaceDN/>
              <w:adjustRightInd/>
              <w:ind w:left="1276" w:hanging="556"/>
              <w:rPr>
                <w:rFonts w:cs="Arial"/>
              </w:rPr>
            </w:pPr>
            <w:r w:rsidRPr="00067054">
              <w:rPr>
                <w:rFonts w:cs="Arial"/>
              </w:rPr>
              <w:t xml:space="preserve">Reference list  </w:t>
            </w:r>
          </w:p>
          <w:p w:rsidR="00067054" w:rsidRPr="00067054" w:rsidRDefault="00067054" w:rsidP="00067054">
            <w:pPr>
              <w:widowControl/>
              <w:tabs>
                <w:tab w:val="num" w:pos="1276"/>
              </w:tabs>
              <w:autoSpaceDE/>
              <w:autoSpaceDN/>
              <w:adjustRightInd/>
              <w:ind w:left="1276"/>
              <w:rPr>
                <w:rFonts w:cs="Arial"/>
              </w:rPr>
            </w:pP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176E3F" w:rsidTr="00067054">
        <w:tc>
          <w:tcPr>
            <w:tcW w:w="7905" w:type="dxa"/>
          </w:tcPr>
          <w:p w:rsidR="00067054" w:rsidRPr="00176E3F" w:rsidRDefault="00067054" w:rsidP="00067054">
            <w:pPr>
              <w:widowControl/>
              <w:numPr>
                <w:ilvl w:val="0"/>
                <w:numId w:val="28"/>
              </w:numPr>
              <w:autoSpaceDE/>
              <w:autoSpaceDN/>
              <w:adjustRightInd/>
              <w:rPr>
                <w:rFonts w:cs="Arial"/>
                <w:sz w:val="22"/>
                <w:szCs w:val="22"/>
              </w:rPr>
            </w:pPr>
            <w:r w:rsidRPr="00176E3F">
              <w:rPr>
                <w:rFonts w:cs="Arial"/>
                <w:sz w:val="22"/>
                <w:szCs w:val="22"/>
              </w:rPr>
              <w:t>Letters from Collaborators</w:t>
            </w:r>
          </w:p>
        </w:tc>
        <w:tc>
          <w:tcPr>
            <w:tcW w:w="1559" w:type="dxa"/>
          </w:tcPr>
          <w:p w:rsidR="00067054" w:rsidRPr="00176E3F" w:rsidRDefault="00067054"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bl>
    <w:p w:rsidR="00067054" w:rsidRDefault="00067054" w:rsidP="00067054"/>
    <w:tbl>
      <w:tblPr>
        <w:tblpPr w:leftFromText="180" w:rightFromText="180" w:vertAnchor="text" w:horzAnchor="margin" w:tblpY="1"/>
        <w:tblW w:w="9464" w:type="dxa"/>
        <w:tblLayout w:type="fixed"/>
        <w:tblLook w:val="01E0" w:firstRow="1" w:lastRow="1" w:firstColumn="1" w:lastColumn="1" w:noHBand="0" w:noVBand="0"/>
      </w:tblPr>
      <w:tblGrid>
        <w:gridCol w:w="7905"/>
        <w:gridCol w:w="1559"/>
      </w:tblGrid>
      <w:tr w:rsidR="00067054" w:rsidRPr="00067054" w:rsidTr="00067054">
        <w:tc>
          <w:tcPr>
            <w:tcW w:w="7905" w:type="dxa"/>
          </w:tcPr>
          <w:p w:rsidR="00067054" w:rsidRPr="004179F8" w:rsidRDefault="00067054" w:rsidP="00067054">
            <w:pPr>
              <w:widowControl/>
              <w:numPr>
                <w:ilvl w:val="0"/>
                <w:numId w:val="28"/>
              </w:numPr>
              <w:autoSpaceDE/>
              <w:autoSpaceDN/>
              <w:adjustRightInd/>
              <w:rPr>
                <w:rFonts w:cs="Arial"/>
                <w:b/>
                <w:sz w:val="22"/>
                <w:szCs w:val="22"/>
              </w:rPr>
            </w:pPr>
            <w:r w:rsidRPr="004179F8">
              <w:rPr>
                <w:b/>
                <w:iCs/>
                <w:color w:val="000000" w:themeColor="text1"/>
              </w:rPr>
              <w:t>Letter guaranteeing matching funds (see guidelines for formula) for the one (1) year duration of the award</w:t>
            </w:r>
          </w:p>
          <w:p w:rsidR="004179F8" w:rsidRDefault="004179F8" w:rsidP="004179F8">
            <w:pPr>
              <w:widowControl/>
              <w:autoSpaceDE/>
              <w:autoSpaceDN/>
              <w:adjustRightInd/>
              <w:ind w:left="360"/>
              <w:rPr>
                <w:rFonts w:cs="Arial"/>
                <w:sz w:val="22"/>
                <w:szCs w:val="22"/>
              </w:rPr>
            </w:pPr>
          </w:p>
          <w:p w:rsidR="00067054" w:rsidRPr="00067054" w:rsidRDefault="00067054" w:rsidP="00067054">
            <w:pPr>
              <w:widowControl/>
              <w:numPr>
                <w:ilvl w:val="0"/>
                <w:numId w:val="28"/>
              </w:numPr>
              <w:autoSpaceDE/>
              <w:autoSpaceDN/>
              <w:adjustRightInd/>
              <w:rPr>
                <w:rFonts w:cs="Arial"/>
                <w:sz w:val="22"/>
                <w:szCs w:val="22"/>
              </w:rPr>
            </w:pPr>
            <w:r w:rsidRPr="00067054">
              <w:rPr>
                <w:rFonts w:cs="Arial"/>
                <w:sz w:val="22"/>
                <w:szCs w:val="22"/>
              </w:rPr>
              <w:t>CIHR (Academic version) Common CV</w:t>
            </w:r>
          </w:p>
        </w:tc>
        <w:tc>
          <w:tcPr>
            <w:tcW w:w="1559" w:type="dxa"/>
          </w:tcPr>
          <w:p w:rsidR="004179F8" w:rsidRDefault="00067054" w:rsidP="004179F8">
            <w:pPr>
              <w:jc w:val="center"/>
              <w:rPr>
                <w:rFonts w:cs="Arial"/>
                <w:sz w:val="22"/>
                <w:szCs w:val="22"/>
                <w:lang w:val="en-CA"/>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p w:rsidR="00067054" w:rsidRDefault="00067054" w:rsidP="00067054">
            <w:pPr>
              <w:jc w:val="center"/>
              <w:rPr>
                <w:sz w:val="22"/>
                <w:szCs w:val="22"/>
              </w:rPr>
            </w:pPr>
          </w:p>
          <w:p w:rsidR="004179F8" w:rsidRDefault="004179F8" w:rsidP="00067054">
            <w:pPr>
              <w:jc w:val="center"/>
              <w:rPr>
                <w:sz w:val="22"/>
                <w:szCs w:val="22"/>
              </w:rPr>
            </w:pPr>
          </w:p>
          <w:p w:rsidR="004179F8" w:rsidRPr="00176E3F" w:rsidRDefault="004179F8"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r w:rsidR="00067054" w:rsidRPr="00067054" w:rsidTr="00067054">
        <w:tc>
          <w:tcPr>
            <w:tcW w:w="7905" w:type="dxa"/>
          </w:tcPr>
          <w:p w:rsidR="004179F8" w:rsidRDefault="004179F8" w:rsidP="004179F8">
            <w:pPr>
              <w:widowControl/>
              <w:autoSpaceDE/>
              <w:autoSpaceDN/>
              <w:adjustRightInd/>
              <w:ind w:left="360"/>
              <w:rPr>
                <w:rFonts w:cs="Arial"/>
                <w:sz w:val="22"/>
                <w:szCs w:val="22"/>
              </w:rPr>
            </w:pPr>
          </w:p>
          <w:p w:rsidR="00067054" w:rsidRPr="00176E3F" w:rsidRDefault="00067054" w:rsidP="00067054">
            <w:pPr>
              <w:widowControl/>
              <w:numPr>
                <w:ilvl w:val="0"/>
                <w:numId w:val="28"/>
              </w:numPr>
              <w:autoSpaceDE/>
              <w:autoSpaceDN/>
              <w:adjustRightInd/>
              <w:rPr>
                <w:rFonts w:cs="Arial"/>
                <w:sz w:val="22"/>
                <w:szCs w:val="22"/>
              </w:rPr>
            </w:pPr>
            <w:r w:rsidRPr="00176E3F">
              <w:rPr>
                <w:rFonts w:cs="Arial"/>
                <w:sz w:val="22"/>
                <w:szCs w:val="22"/>
              </w:rPr>
              <w:t>Suggested Reviewers</w:t>
            </w:r>
          </w:p>
        </w:tc>
        <w:tc>
          <w:tcPr>
            <w:tcW w:w="1559" w:type="dxa"/>
          </w:tcPr>
          <w:p w:rsidR="00067054" w:rsidRDefault="00067054" w:rsidP="00067054">
            <w:pPr>
              <w:jc w:val="center"/>
              <w:rPr>
                <w:sz w:val="22"/>
                <w:szCs w:val="22"/>
              </w:rPr>
            </w:pPr>
          </w:p>
          <w:p w:rsidR="004179F8" w:rsidRPr="00176E3F" w:rsidRDefault="004179F8" w:rsidP="00067054">
            <w:pPr>
              <w:jc w:val="center"/>
              <w:rPr>
                <w:sz w:val="22"/>
                <w:szCs w:val="22"/>
              </w:rPr>
            </w:pPr>
            <w:r w:rsidRPr="00176E3F">
              <w:rPr>
                <w:rFonts w:cs="Arial"/>
                <w:sz w:val="22"/>
                <w:szCs w:val="22"/>
                <w:lang w:val="en-CA"/>
              </w:rPr>
              <w:fldChar w:fldCharType="begin">
                <w:ffData>
                  <w:name w:val="Check1"/>
                  <w:enabled/>
                  <w:calcOnExit w:val="0"/>
                  <w:checkBox>
                    <w:sizeAuto/>
                    <w:default w:val="0"/>
                  </w:checkBox>
                </w:ffData>
              </w:fldChar>
            </w:r>
            <w:r w:rsidRPr="00176E3F">
              <w:rPr>
                <w:rFonts w:cs="Arial"/>
                <w:sz w:val="22"/>
                <w:szCs w:val="22"/>
                <w:lang w:val="en-CA"/>
              </w:rPr>
              <w:instrText xml:space="preserve"> FORMCHECKBOX </w:instrText>
            </w:r>
            <w:r w:rsidR="000C669D">
              <w:rPr>
                <w:rFonts w:cs="Arial"/>
                <w:sz w:val="22"/>
                <w:szCs w:val="22"/>
                <w:lang w:val="en-CA"/>
              </w:rPr>
            </w:r>
            <w:r w:rsidR="000C669D">
              <w:rPr>
                <w:rFonts w:cs="Arial"/>
                <w:sz w:val="22"/>
                <w:szCs w:val="22"/>
                <w:lang w:val="en-CA"/>
              </w:rPr>
              <w:fldChar w:fldCharType="separate"/>
            </w:r>
            <w:r w:rsidRPr="00176E3F">
              <w:rPr>
                <w:rFonts w:cs="Arial"/>
                <w:sz w:val="22"/>
                <w:szCs w:val="22"/>
                <w:lang w:val="en-CA"/>
              </w:rPr>
              <w:fldChar w:fldCharType="end"/>
            </w:r>
          </w:p>
        </w:tc>
      </w:tr>
    </w:tbl>
    <w:p w:rsidR="00067054" w:rsidRPr="00176E3F" w:rsidRDefault="00067054" w:rsidP="00067054"/>
    <w:p w:rsidR="00067054" w:rsidRPr="00EF339E" w:rsidRDefault="00067054" w:rsidP="00067054">
      <w:pPr>
        <w:ind w:left="-360"/>
        <w:rPr>
          <w:rFonts w:cs="Arial"/>
        </w:rPr>
      </w:pPr>
    </w:p>
    <w:p w:rsidR="00067054" w:rsidRPr="00EF339E" w:rsidRDefault="00067054" w:rsidP="0006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sectPr w:rsidR="00067054" w:rsidRPr="00EF339E" w:rsidSect="00691A82">
      <w:headerReference w:type="default" r:id="rId10"/>
      <w:footerReference w:type="defaul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54" w:rsidRDefault="00067054">
      <w:r>
        <w:separator/>
      </w:r>
    </w:p>
  </w:endnote>
  <w:endnote w:type="continuationSeparator" w:id="0">
    <w:p w:rsidR="00067054" w:rsidRDefault="0006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4" w:rsidRPr="00EF339E" w:rsidRDefault="000C669D">
    <w:pPr>
      <w:pStyle w:val="Footer"/>
    </w:pPr>
    <w:r>
      <w:pict>
        <v:rect id="_x0000_i1025" style="width:0;height:1.5pt" o:hralign="center" o:hrstd="t" o:hr="t" fillcolor="#9d9da1" stroked="f"/>
      </w:pict>
    </w:r>
  </w:p>
  <w:p w:rsidR="00067054" w:rsidRPr="00EF339E" w:rsidRDefault="00067054">
    <w:pPr>
      <w:pStyle w:val="Footer"/>
      <w:rPr>
        <w:rFonts w:cs="Arial"/>
        <w:sz w:val="20"/>
        <w:szCs w:val="20"/>
      </w:rPr>
    </w:pPr>
    <w:r>
      <w:rPr>
        <w:rFonts w:cs="Arial"/>
        <w:sz w:val="20"/>
        <w:szCs w:val="20"/>
      </w:rPr>
      <w:t>Breathing as One: Allied Health Research Grant Application Form</w:t>
    </w:r>
    <w:r w:rsidRPr="00EF339E">
      <w:rPr>
        <w:rFonts w:cs="Arial"/>
        <w:sz w:val="20"/>
        <w:szCs w:val="20"/>
      </w:rPr>
      <w:tab/>
      <w:t xml:space="preserve">Page </w:t>
    </w:r>
    <w:r w:rsidRPr="00EF339E">
      <w:rPr>
        <w:rFonts w:cs="Arial"/>
        <w:sz w:val="20"/>
        <w:szCs w:val="20"/>
      </w:rPr>
      <w:fldChar w:fldCharType="begin"/>
    </w:r>
    <w:r w:rsidRPr="00EF339E">
      <w:rPr>
        <w:rFonts w:cs="Arial"/>
        <w:sz w:val="20"/>
        <w:szCs w:val="20"/>
      </w:rPr>
      <w:instrText xml:space="preserve"> PAGE </w:instrText>
    </w:r>
    <w:r w:rsidRPr="00EF339E">
      <w:rPr>
        <w:rFonts w:cs="Arial"/>
        <w:sz w:val="20"/>
        <w:szCs w:val="20"/>
      </w:rPr>
      <w:fldChar w:fldCharType="separate"/>
    </w:r>
    <w:r w:rsidR="000C669D">
      <w:rPr>
        <w:rFonts w:cs="Arial"/>
        <w:noProof/>
        <w:sz w:val="20"/>
        <w:szCs w:val="20"/>
      </w:rPr>
      <w:t>1</w:t>
    </w:r>
    <w:r w:rsidRPr="00EF339E">
      <w:rPr>
        <w:rFonts w:cs="Arial"/>
        <w:sz w:val="20"/>
        <w:szCs w:val="20"/>
      </w:rPr>
      <w:fldChar w:fldCharType="end"/>
    </w:r>
    <w:r w:rsidRPr="00EF339E">
      <w:rPr>
        <w:rFonts w:cs="Arial"/>
        <w:sz w:val="20"/>
        <w:szCs w:val="20"/>
      </w:rPr>
      <w:t xml:space="preserve"> of </w:t>
    </w:r>
    <w:r w:rsidRPr="00EF339E">
      <w:rPr>
        <w:rFonts w:cs="Arial"/>
        <w:sz w:val="20"/>
        <w:szCs w:val="20"/>
      </w:rPr>
      <w:fldChar w:fldCharType="begin"/>
    </w:r>
    <w:r w:rsidRPr="00EF339E">
      <w:rPr>
        <w:rFonts w:cs="Arial"/>
        <w:sz w:val="20"/>
        <w:szCs w:val="20"/>
      </w:rPr>
      <w:instrText xml:space="preserve"> NUMPAGES </w:instrText>
    </w:r>
    <w:r w:rsidRPr="00EF339E">
      <w:rPr>
        <w:rFonts w:cs="Arial"/>
        <w:sz w:val="20"/>
        <w:szCs w:val="20"/>
      </w:rPr>
      <w:fldChar w:fldCharType="separate"/>
    </w:r>
    <w:r w:rsidR="000C669D">
      <w:rPr>
        <w:rFonts w:cs="Arial"/>
        <w:noProof/>
        <w:sz w:val="20"/>
        <w:szCs w:val="20"/>
      </w:rPr>
      <w:t>11</w:t>
    </w:r>
    <w:r w:rsidRPr="00EF339E">
      <w:rPr>
        <w:rFonts w:cs="Arial"/>
        <w:sz w:val="20"/>
        <w:szCs w:val="20"/>
      </w:rPr>
      <w:fldChar w:fldCharType="end"/>
    </w:r>
  </w:p>
  <w:p w:rsidR="00067054" w:rsidRPr="00EF339E" w:rsidRDefault="00067054">
    <w:pPr>
      <w:pStyle w:val="Footer"/>
      <w:rPr>
        <w:rFonts w:cs="Arial"/>
        <w:sz w:val="20"/>
        <w:szCs w:val="20"/>
      </w:rPr>
    </w:pPr>
    <w:r>
      <w:rPr>
        <w:rFonts w:cs="Arial"/>
        <w:sz w:val="20"/>
        <w:szCs w:val="20"/>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54" w:rsidRDefault="00067054">
      <w:r>
        <w:separator/>
      </w:r>
    </w:p>
  </w:footnote>
  <w:footnote w:type="continuationSeparator" w:id="0">
    <w:p w:rsidR="00067054" w:rsidRDefault="0006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54" w:rsidRDefault="00067054" w:rsidP="007F7CD8">
    <w:pPr>
      <w:pStyle w:val="Header"/>
      <w:tabs>
        <w:tab w:val="clear" w:pos="8640"/>
        <w:tab w:val="left" w:pos="611"/>
        <w:tab w:val="left" w:pos="6237"/>
        <w:tab w:val="right" w:pos="9972"/>
      </w:tabs>
      <w:ind w:left="-426"/>
      <w:rPr>
        <w:sz w:val="20"/>
        <w:szCs w:val="20"/>
      </w:rPr>
    </w:pPr>
    <w:r>
      <w:rPr>
        <w:noProof/>
      </w:rPr>
      <w:drawing>
        <wp:anchor distT="0" distB="0" distL="114300" distR="114300" simplePos="0" relativeHeight="251658240" behindDoc="0" locked="0" layoutInCell="1" allowOverlap="1" wp14:anchorId="16EAD319" wp14:editId="49B11C2E">
          <wp:simplePos x="0" y="0"/>
          <wp:positionH relativeFrom="column">
            <wp:posOffset>2908935</wp:posOffset>
          </wp:positionH>
          <wp:positionV relativeFrom="paragraph">
            <wp:posOffset>-164465</wp:posOffset>
          </wp:positionV>
          <wp:extent cx="3721100"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E4B">
      <w:rPr>
        <w:sz w:val="20"/>
        <w:szCs w:val="20"/>
      </w:rPr>
      <w:t>Applicant:</w:t>
    </w:r>
    <w:r w:rsidRPr="00B44E4B">
      <w:rPr>
        <w:sz w:val="20"/>
        <w:szCs w:val="20"/>
      </w:rPr>
      <w:tab/>
    </w:r>
    <w:r w:rsidRPr="00B44E4B">
      <w:rPr>
        <w:sz w:val="20"/>
        <w:szCs w:val="20"/>
      </w:rPr>
      <w:tab/>
    </w:r>
    <w:r w:rsidRPr="00B44E4B">
      <w:rPr>
        <w:sz w:val="20"/>
        <w:szCs w:val="20"/>
      </w:rPr>
      <w:tab/>
    </w:r>
  </w:p>
  <w:p w:rsidR="00067054" w:rsidRPr="007F7CD8" w:rsidRDefault="00067054" w:rsidP="007F7CD8">
    <w:pPr>
      <w:pStyle w:val="Header"/>
      <w:tabs>
        <w:tab w:val="clear" w:pos="8640"/>
        <w:tab w:val="left" w:pos="611"/>
        <w:tab w:val="left" w:pos="6237"/>
        <w:tab w:val="right" w:pos="9972"/>
      </w:tabs>
      <w:ind w:left="-426"/>
      <w:rPr>
        <w:sz w:val="20"/>
        <w:szCs w:val="20"/>
      </w:rPr>
    </w:pPr>
    <w:r w:rsidRPr="007F7CD8">
      <w:rPr>
        <w:sz w:val="20"/>
        <w:szCs w:val="20"/>
      </w:rPr>
      <w:t>Amount requested:</w:t>
    </w:r>
  </w:p>
  <w:p w:rsidR="00067054" w:rsidRPr="007F7CD8" w:rsidRDefault="00067054" w:rsidP="007F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ParaNumbers1"/>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1"/>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3E80E0C"/>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8BD5DE3"/>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C5E36A2"/>
    <w:multiLevelType w:val="hybridMultilevel"/>
    <w:tmpl w:val="74D0B662"/>
    <w:lvl w:ilvl="0" w:tplc="41968A1E">
      <w:start w:val="1"/>
      <w:numFmt w:val="decimal"/>
      <w:lvlText w:val="%1."/>
      <w:lvlJc w:val="left"/>
      <w:pPr>
        <w:tabs>
          <w:tab w:val="num" w:pos="360"/>
        </w:tabs>
        <w:ind w:left="360" w:hanging="360"/>
      </w:pPr>
      <w:rPr>
        <w:rFonts w:ascii="Constantia" w:hAnsi="Constantia" w:cs="Arial" w:hint="default"/>
        <w:sz w:val="24"/>
        <w:szCs w:val="24"/>
      </w:rPr>
    </w:lvl>
    <w:lvl w:ilvl="1" w:tplc="305A62AE">
      <w:start w:val="1"/>
      <w:numFmt w:val="lowerLetter"/>
      <w:lvlText w:val="%2."/>
      <w:lvlJc w:val="left"/>
      <w:pPr>
        <w:tabs>
          <w:tab w:val="num" w:pos="1440"/>
        </w:tabs>
        <w:ind w:left="1440" w:hanging="360"/>
      </w:pPr>
      <w:rPr>
        <w:rFonts w:ascii="Gotham Book" w:hAnsi="Gotham Book" w:cs="Arial"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FA8523A"/>
    <w:multiLevelType w:val="multilevel"/>
    <w:tmpl w:val="87D44B90"/>
    <w:lvl w:ilvl="0">
      <w:start w:val="150"/>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1BBD673B"/>
    <w:multiLevelType w:val="hybridMultilevel"/>
    <w:tmpl w:val="276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7485A"/>
    <w:multiLevelType w:val="multilevel"/>
    <w:tmpl w:val="F6B055BA"/>
    <w:lvl w:ilvl="0">
      <w:start w:val="150"/>
      <w:numFmt w:val="decimal"/>
      <w:lvlText w:val="%1"/>
      <w:lvlJc w:val="left"/>
      <w:pPr>
        <w:tabs>
          <w:tab w:val="num" w:pos="720"/>
        </w:tabs>
        <w:ind w:left="720" w:hanging="720"/>
      </w:pPr>
      <w:rPr>
        <w:rFonts w:ascii="Times New Roman" w:hAnsi="Times New Roman" w:cs="Times New Roman" w:hint="default"/>
        <w:b/>
        <w:bCs/>
      </w:rPr>
    </w:lvl>
    <w:lvl w:ilvl="1">
      <w:start w:val="4"/>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9">
    <w:nsid w:val="22E0172C"/>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B7142B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C014F00"/>
    <w:multiLevelType w:val="multilevel"/>
    <w:tmpl w:val="0EE0EE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19755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45F54F3"/>
    <w:multiLevelType w:val="multilevel"/>
    <w:tmpl w:val="5E60FBA6"/>
    <w:lvl w:ilvl="0">
      <w:start w:val="15"/>
      <w:numFmt w:val="decimal"/>
      <w:lvlText w:val="%1"/>
      <w:lvlJc w:val="left"/>
      <w:pPr>
        <w:tabs>
          <w:tab w:val="num" w:pos="720"/>
        </w:tabs>
        <w:ind w:left="720" w:hanging="720"/>
      </w:pPr>
      <w:rPr>
        <w:rFonts w:ascii="Times New Roman" w:hAnsi="Times New Roman" w:cs="Times New Roman" w:hint="default"/>
        <w:sz w:val="24"/>
        <w:szCs w:val="24"/>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4">
    <w:nsid w:val="367A2BF9"/>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7905BFB"/>
    <w:multiLevelType w:val="hybridMultilevel"/>
    <w:tmpl w:val="E98AD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A4F0A"/>
    <w:multiLevelType w:val="hybridMultilevel"/>
    <w:tmpl w:val="A598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95A64"/>
    <w:multiLevelType w:val="multilevel"/>
    <w:tmpl w:val="94A4BD70"/>
    <w:lvl w:ilvl="0">
      <w:start w:val="1"/>
      <w:numFmt w:val="lowerLetter"/>
      <w:lvlText w:val="%1)"/>
      <w:lvlJc w:val="left"/>
      <w:pPr>
        <w:tabs>
          <w:tab w:val="num" w:pos="360"/>
        </w:tabs>
        <w:ind w:left="360" w:hanging="360"/>
      </w:pPr>
      <w:rPr>
        <w:rFonts w:ascii="Constantia" w:hAnsi="Constantia" w:hint="default"/>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E394647"/>
    <w:multiLevelType w:val="hybridMultilevel"/>
    <w:tmpl w:val="B078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36C8D"/>
    <w:multiLevelType w:val="hybridMultilevel"/>
    <w:tmpl w:val="984878B8"/>
    <w:lvl w:ilvl="0" w:tplc="B5561F8C">
      <w:start w:val="4"/>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8E77BB8"/>
    <w:multiLevelType w:val="hybridMultilevel"/>
    <w:tmpl w:val="715064EE"/>
    <w:lvl w:ilvl="0" w:tplc="5BD8D8E6">
      <w:start w:val="1"/>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E3A5953"/>
    <w:multiLevelType w:val="multilevel"/>
    <w:tmpl w:val="2F0407AC"/>
    <w:lvl w:ilvl="0">
      <w:start w:val="150"/>
      <w:numFmt w:val="decimal"/>
      <w:lvlText w:val="%1"/>
      <w:lvlJc w:val="left"/>
      <w:pPr>
        <w:tabs>
          <w:tab w:val="num" w:pos="720"/>
        </w:tabs>
        <w:ind w:left="720" w:hanging="720"/>
      </w:pPr>
      <w:rPr>
        <w:rFonts w:ascii="Times New Roman" w:hAnsi="Times New Roman" w:cs="Times New Roman" w:hint="default"/>
        <w:b/>
        <w:bCs/>
      </w:rPr>
    </w:lvl>
    <w:lvl w:ilvl="1">
      <w:start w:val="7"/>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2">
    <w:nsid w:val="529A370D"/>
    <w:multiLevelType w:val="multilevel"/>
    <w:tmpl w:val="3D7AFAE2"/>
    <w:lvl w:ilvl="0">
      <w:start w:val="150"/>
      <w:numFmt w:val="decimal"/>
      <w:lvlText w:val="%1"/>
      <w:lvlJc w:val="left"/>
      <w:pPr>
        <w:tabs>
          <w:tab w:val="num" w:pos="720"/>
        </w:tabs>
        <w:ind w:left="720" w:hanging="720"/>
      </w:pPr>
      <w:rPr>
        <w:rFonts w:ascii="Times New Roman" w:hAnsi="Times New Roman" w:cs="Times New Roman" w:hint="default"/>
        <w:b/>
        <w:bCs/>
      </w:rPr>
    </w:lvl>
    <w:lvl w:ilvl="1">
      <w:start w:val="5"/>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3">
    <w:nsid w:val="55FF65A9"/>
    <w:multiLevelType w:val="hybridMultilevel"/>
    <w:tmpl w:val="01DE0862"/>
    <w:lvl w:ilvl="0" w:tplc="E61E8F28">
      <w:start w:val="1"/>
      <w:numFmt w:val="decimal"/>
      <w:lvlText w:val="%1)"/>
      <w:lvlJc w:val="left"/>
      <w:pPr>
        <w:ind w:left="346" w:hanging="360"/>
      </w:pPr>
      <w:rPr>
        <w:rFonts w:hint="default"/>
        <w:i/>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4">
    <w:nsid w:val="5648626B"/>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5694260B"/>
    <w:multiLevelType w:val="multilevel"/>
    <w:tmpl w:val="23BC4070"/>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lowerLetter"/>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8C41FDB"/>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9850ED2"/>
    <w:multiLevelType w:val="multilevel"/>
    <w:tmpl w:val="B7F481EA"/>
    <w:lvl w:ilvl="0">
      <w:start w:val="2"/>
      <w:numFmt w:val="decimal"/>
      <w:lvlText w:val="%1)"/>
      <w:lvlJc w:val="left"/>
      <w:pPr>
        <w:tabs>
          <w:tab w:val="num" w:pos="540"/>
        </w:tabs>
        <w:ind w:left="540" w:hanging="360"/>
      </w:pPr>
      <w:rPr>
        <w:rFonts w:hint="default"/>
        <w:i/>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8">
    <w:nsid w:val="5B800727"/>
    <w:multiLevelType w:val="hybridMultilevel"/>
    <w:tmpl w:val="D69E1B0C"/>
    <w:lvl w:ilvl="0" w:tplc="216A3E38">
      <w:start w:val="6"/>
      <w:numFmt w:val="decimal"/>
      <w:lvlText w:val="%1."/>
      <w:lvlJc w:val="left"/>
      <w:pPr>
        <w:tabs>
          <w:tab w:val="num" w:pos="1080"/>
        </w:tabs>
        <w:ind w:left="1080" w:hanging="720"/>
      </w:pPr>
      <w:rPr>
        <w:rFonts w:hint="default"/>
        <w:b/>
      </w:rPr>
    </w:lvl>
    <w:lvl w:ilvl="1" w:tplc="7646BA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C027C6"/>
    <w:multiLevelType w:val="hybridMultilevel"/>
    <w:tmpl w:val="E6588322"/>
    <w:lvl w:ilvl="0" w:tplc="1BB45234">
      <w:start w:val="1"/>
      <w:numFmt w:val="decimal"/>
      <w:lvlText w:val="%1."/>
      <w:lvlJc w:val="left"/>
      <w:pPr>
        <w:tabs>
          <w:tab w:val="num" w:pos="360"/>
        </w:tabs>
        <w:ind w:left="360" w:hanging="360"/>
      </w:pPr>
      <w:rPr>
        <w:rFonts w:ascii="Gotham Book" w:hAnsi="Gotham Book" w:cs="Arial"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D671209"/>
    <w:multiLevelType w:val="hybridMultilevel"/>
    <w:tmpl w:val="054A2E22"/>
    <w:lvl w:ilvl="0" w:tplc="FA320E26">
      <w:start w:val="9"/>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FE76094"/>
    <w:multiLevelType w:val="hybridMultilevel"/>
    <w:tmpl w:val="ADC4EBE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A7B32EA"/>
    <w:multiLevelType w:val="hybridMultilevel"/>
    <w:tmpl w:val="11A8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F6BA3"/>
    <w:multiLevelType w:val="multilevel"/>
    <w:tmpl w:val="2812B468"/>
    <w:lvl w:ilvl="0">
      <w:start w:val="10"/>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nsid w:val="6E231153"/>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61F6804"/>
    <w:multiLevelType w:val="hybridMultilevel"/>
    <w:tmpl w:val="426E0042"/>
    <w:lvl w:ilvl="0" w:tplc="04090017">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7EDA34BA"/>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upperLetter"/>
        <w:lvlText w:val="%1)"/>
        <w:lvlJc w:val="left"/>
        <w:rPr>
          <w:rFonts w:ascii="Times New Roman" w:hAnsi="Times New Roman" w:cs="Times New Roman"/>
        </w:rPr>
      </w:lvl>
    </w:lvlOverride>
    <w:lvlOverride w:ilvl="1">
      <w:startOverride w:val="1"/>
      <w:lvl w:ilvl="1">
        <w:start w:val="1"/>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2">
    <w:abstractNumId w:val="13"/>
  </w:num>
  <w:num w:numId="3">
    <w:abstractNumId w:val="30"/>
  </w:num>
  <w:num w:numId="4">
    <w:abstractNumId w:val="29"/>
  </w:num>
  <w:num w:numId="5">
    <w:abstractNumId w:val="21"/>
  </w:num>
  <w:num w:numId="6">
    <w:abstractNumId w:val="22"/>
  </w:num>
  <w:num w:numId="7">
    <w:abstractNumId w:val="8"/>
  </w:num>
  <w:num w:numId="8">
    <w:abstractNumId w:val="6"/>
  </w:num>
  <w:num w:numId="9">
    <w:abstractNumId w:val="33"/>
  </w:num>
  <w:num w:numId="10">
    <w:abstractNumId w:val="3"/>
  </w:num>
  <w:num w:numId="11">
    <w:abstractNumId w:val="20"/>
  </w:num>
  <w:num w:numId="12">
    <w:abstractNumId w:val="19"/>
  </w:num>
  <w:num w:numId="13">
    <w:abstractNumId w:val="28"/>
  </w:num>
  <w:num w:numId="14">
    <w:abstractNumId w:val="26"/>
  </w:num>
  <w:num w:numId="15">
    <w:abstractNumId w:val="25"/>
  </w:num>
  <w:num w:numId="16">
    <w:abstractNumId w:val="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7">
    <w:abstractNumId w:val="11"/>
  </w:num>
  <w:num w:numId="18">
    <w:abstractNumId w:val="34"/>
  </w:num>
  <w:num w:numId="19">
    <w:abstractNumId w:val="36"/>
  </w:num>
  <w:num w:numId="20">
    <w:abstractNumId w:val="24"/>
  </w:num>
  <w:num w:numId="21">
    <w:abstractNumId w:val="14"/>
  </w:num>
  <w:num w:numId="22">
    <w:abstractNumId w:val="9"/>
  </w:num>
  <w:num w:numId="23">
    <w:abstractNumId w:val="12"/>
  </w:num>
  <w:num w:numId="24">
    <w:abstractNumId w:val="10"/>
  </w:num>
  <w:num w:numId="25">
    <w:abstractNumId w:val="4"/>
  </w:num>
  <w:num w:numId="26">
    <w:abstractNumId w:val="7"/>
  </w:num>
  <w:num w:numId="27">
    <w:abstractNumId w:val="5"/>
  </w:num>
  <w:num w:numId="28">
    <w:abstractNumId w:val="27"/>
  </w:num>
  <w:num w:numId="29">
    <w:abstractNumId w:val="35"/>
  </w:num>
  <w:num w:numId="30">
    <w:abstractNumId w:val="17"/>
  </w:num>
  <w:num w:numId="31">
    <w:abstractNumId w:val="31"/>
  </w:num>
  <w:num w:numId="32">
    <w:abstractNumId w:val="16"/>
  </w:num>
  <w:num w:numId="33">
    <w:abstractNumId w:val="15"/>
  </w:num>
  <w:num w:numId="34">
    <w:abstractNumId w:val="18"/>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81"/>
    <w:rsid w:val="00006C5A"/>
    <w:rsid w:val="0001053C"/>
    <w:rsid w:val="00014B10"/>
    <w:rsid w:val="00015535"/>
    <w:rsid w:val="000156BC"/>
    <w:rsid w:val="00020EDF"/>
    <w:rsid w:val="00032BAD"/>
    <w:rsid w:val="00034575"/>
    <w:rsid w:val="00067054"/>
    <w:rsid w:val="0007074B"/>
    <w:rsid w:val="00091581"/>
    <w:rsid w:val="0009175B"/>
    <w:rsid w:val="000A7AA2"/>
    <w:rsid w:val="000C392C"/>
    <w:rsid w:val="000C669D"/>
    <w:rsid w:val="000D2795"/>
    <w:rsid w:val="000E12A3"/>
    <w:rsid w:val="000E38F8"/>
    <w:rsid w:val="000F18ED"/>
    <w:rsid w:val="000F26BF"/>
    <w:rsid w:val="00143DA5"/>
    <w:rsid w:val="00156894"/>
    <w:rsid w:val="001E216F"/>
    <w:rsid w:val="001F0D36"/>
    <w:rsid w:val="001F1F27"/>
    <w:rsid w:val="00227631"/>
    <w:rsid w:val="00246ED3"/>
    <w:rsid w:val="00270634"/>
    <w:rsid w:val="00271A40"/>
    <w:rsid w:val="00281D7F"/>
    <w:rsid w:val="002865C1"/>
    <w:rsid w:val="002918B0"/>
    <w:rsid w:val="002B1E9E"/>
    <w:rsid w:val="002E14FA"/>
    <w:rsid w:val="002E29BC"/>
    <w:rsid w:val="002E6E54"/>
    <w:rsid w:val="002F2390"/>
    <w:rsid w:val="002F765C"/>
    <w:rsid w:val="00323EE4"/>
    <w:rsid w:val="003271E8"/>
    <w:rsid w:val="0032722D"/>
    <w:rsid w:val="0033040E"/>
    <w:rsid w:val="00337989"/>
    <w:rsid w:val="0034712E"/>
    <w:rsid w:val="00357332"/>
    <w:rsid w:val="00362CDA"/>
    <w:rsid w:val="00371030"/>
    <w:rsid w:val="00372532"/>
    <w:rsid w:val="003730F6"/>
    <w:rsid w:val="003C6234"/>
    <w:rsid w:val="003F6668"/>
    <w:rsid w:val="004020A6"/>
    <w:rsid w:val="00405D95"/>
    <w:rsid w:val="004158FF"/>
    <w:rsid w:val="0041698C"/>
    <w:rsid w:val="00416B9B"/>
    <w:rsid w:val="004179F8"/>
    <w:rsid w:val="00424AE8"/>
    <w:rsid w:val="004507DD"/>
    <w:rsid w:val="00453C9A"/>
    <w:rsid w:val="00457F51"/>
    <w:rsid w:val="004865B1"/>
    <w:rsid w:val="00486EF2"/>
    <w:rsid w:val="004C131F"/>
    <w:rsid w:val="004E0974"/>
    <w:rsid w:val="004E2A53"/>
    <w:rsid w:val="004F342E"/>
    <w:rsid w:val="00505BF1"/>
    <w:rsid w:val="00522324"/>
    <w:rsid w:val="0052243D"/>
    <w:rsid w:val="00526D07"/>
    <w:rsid w:val="00552C0C"/>
    <w:rsid w:val="0055484B"/>
    <w:rsid w:val="00562B2F"/>
    <w:rsid w:val="005837BE"/>
    <w:rsid w:val="00591CD1"/>
    <w:rsid w:val="005A1D4D"/>
    <w:rsid w:val="005B2196"/>
    <w:rsid w:val="005B31A3"/>
    <w:rsid w:val="005F331D"/>
    <w:rsid w:val="00623C00"/>
    <w:rsid w:val="006247B3"/>
    <w:rsid w:val="006872F8"/>
    <w:rsid w:val="00690327"/>
    <w:rsid w:val="00691A82"/>
    <w:rsid w:val="006A658A"/>
    <w:rsid w:val="006B6CFF"/>
    <w:rsid w:val="006D0060"/>
    <w:rsid w:val="006E7B23"/>
    <w:rsid w:val="007020BC"/>
    <w:rsid w:val="00730BDF"/>
    <w:rsid w:val="00743496"/>
    <w:rsid w:val="00744909"/>
    <w:rsid w:val="007462DF"/>
    <w:rsid w:val="00746DBF"/>
    <w:rsid w:val="00754A27"/>
    <w:rsid w:val="00764FE4"/>
    <w:rsid w:val="007952A0"/>
    <w:rsid w:val="007A4FF6"/>
    <w:rsid w:val="007A6F5C"/>
    <w:rsid w:val="007B0688"/>
    <w:rsid w:val="007B286C"/>
    <w:rsid w:val="007C7843"/>
    <w:rsid w:val="007C7937"/>
    <w:rsid w:val="007F7CD8"/>
    <w:rsid w:val="0081086E"/>
    <w:rsid w:val="00821AED"/>
    <w:rsid w:val="00823606"/>
    <w:rsid w:val="00851CD2"/>
    <w:rsid w:val="00851F60"/>
    <w:rsid w:val="0088373C"/>
    <w:rsid w:val="00886AD1"/>
    <w:rsid w:val="008979DC"/>
    <w:rsid w:val="008C193A"/>
    <w:rsid w:val="008C65E2"/>
    <w:rsid w:val="008E15EB"/>
    <w:rsid w:val="008E1F2D"/>
    <w:rsid w:val="00910D9E"/>
    <w:rsid w:val="00917ADE"/>
    <w:rsid w:val="009216B6"/>
    <w:rsid w:val="00937491"/>
    <w:rsid w:val="009534F6"/>
    <w:rsid w:val="009714C9"/>
    <w:rsid w:val="00994662"/>
    <w:rsid w:val="0099677C"/>
    <w:rsid w:val="009A72F4"/>
    <w:rsid w:val="009B2EFD"/>
    <w:rsid w:val="009D691A"/>
    <w:rsid w:val="009E2767"/>
    <w:rsid w:val="00A5248A"/>
    <w:rsid w:val="00A5782F"/>
    <w:rsid w:val="00A60F11"/>
    <w:rsid w:val="00A85127"/>
    <w:rsid w:val="00AE1F78"/>
    <w:rsid w:val="00B00E45"/>
    <w:rsid w:val="00B02AE5"/>
    <w:rsid w:val="00B04D55"/>
    <w:rsid w:val="00B07293"/>
    <w:rsid w:val="00B1367F"/>
    <w:rsid w:val="00B3211A"/>
    <w:rsid w:val="00B43887"/>
    <w:rsid w:val="00B66CF9"/>
    <w:rsid w:val="00B9480B"/>
    <w:rsid w:val="00BC4700"/>
    <w:rsid w:val="00BD46CB"/>
    <w:rsid w:val="00BE32BA"/>
    <w:rsid w:val="00C17CE8"/>
    <w:rsid w:val="00C201FF"/>
    <w:rsid w:val="00C478C4"/>
    <w:rsid w:val="00C51FC3"/>
    <w:rsid w:val="00C72D50"/>
    <w:rsid w:val="00C81E34"/>
    <w:rsid w:val="00CD6D11"/>
    <w:rsid w:val="00CE75D4"/>
    <w:rsid w:val="00CF0EF6"/>
    <w:rsid w:val="00CF624E"/>
    <w:rsid w:val="00D0340E"/>
    <w:rsid w:val="00D05165"/>
    <w:rsid w:val="00D356E2"/>
    <w:rsid w:val="00D3791F"/>
    <w:rsid w:val="00D55DB8"/>
    <w:rsid w:val="00DC3389"/>
    <w:rsid w:val="00DD0EC2"/>
    <w:rsid w:val="00DD2A33"/>
    <w:rsid w:val="00DE71D8"/>
    <w:rsid w:val="00E111AE"/>
    <w:rsid w:val="00E16F14"/>
    <w:rsid w:val="00E21E27"/>
    <w:rsid w:val="00E350D6"/>
    <w:rsid w:val="00E365E0"/>
    <w:rsid w:val="00E64B05"/>
    <w:rsid w:val="00E722AB"/>
    <w:rsid w:val="00E748BD"/>
    <w:rsid w:val="00E91EAF"/>
    <w:rsid w:val="00E9496A"/>
    <w:rsid w:val="00EA46C7"/>
    <w:rsid w:val="00EF339E"/>
    <w:rsid w:val="00F12767"/>
    <w:rsid w:val="00F127EB"/>
    <w:rsid w:val="00F6463F"/>
    <w:rsid w:val="00F700D8"/>
    <w:rsid w:val="00F7489D"/>
    <w:rsid w:val="00F76E54"/>
    <w:rsid w:val="00F806C3"/>
    <w:rsid w:val="00FB3FE7"/>
    <w:rsid w:val="00FB6BBB"/>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EF6"/>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paragraph" w:styleId="Heading7">
    <w:name w:val="heading 7"/>
    <w:basedOn w:val="Normal"/>
    <w:next w:val="Normal"/>
    <w:link w:val="Heading7Char"/>
    <w:semiHidden/>
    <w:unhideWhenUsed/>
    <w:qFormat/>
    <w:rsid w:val="000670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 w:type="paragraph" w:styleId="NormalWeb">
    <w:name w:val="Normal (Web)"/>
    <w:basedOn w:val="Normal"/>
    <w:uiPriority w:val="99"/>
    <w:unhideWhenUsed/>
    <w:rsid w:val="00764FE4"/>
    <w:pPr>
      <w:widowControl/>
      <w:autoSpaceDE/>
      <w:autoSpaceDN/>
      <w:adjustRightInd/>
      <w:spacing w:after="225"/>
    </w:pPr>
    <w:rPr>
      <w:rFonts w:ascii="Times New Roman" w:hAnsi="Times New Roman"/>
    </w:rPr>
  </w:style>
  <w:style w:type="character" w:customStyle="1" w:styleId="Heading7Char">
    <w:name w:val="Heading 7 Char"/>
    <w:basedOn w:val="DefaultParagraphFont"/>
    <w:link w:val="Heading7"/>
    <w:semiHidden/>
    <w:rsid w:val="00067054"/>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067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EF6"/>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paragraph" w:styleId="Heading7">
    <w:name w:val="heading 7"/>
    <w:basedOn w:val="Normal"/>
    <w:next w:val="Normal"/>
    <w:link w:val="Heading7Char"/>
    <w:semiHidden/>
    <w:unhideWhenUsed/>
    <w:qFormat/>
    <w:rsid w:val="000670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 w:type="paragraph" w:styleId="NormalWeb">
    <w:name w:val="Normal (Web)"/>
    <w:basedOn w:val="Normal"/>
    <w:uiPriority w:val="99"/>
    <w:unhideWhenUsed/>
    <w:rsid w:val="00764FE4"/>
    <w:pPr>
      <w:widowControl/>
      <w:autoSpaceDE/>
      <w:autoSpaceDN/>
      <w:adjustRightInd/>
      <w:spacing w:after="225"/>
    </w:pPr>
    <w:rPr>
      <w:rFonts w:ascii="Times New Roman" w:hAnsi="Times New Roman"/>
    </w:rPr>
  </w:style>
  <w:style w:type="character" w:customStyle="1" w:styleId="Heading7Char">
    <w:name w:val="Heading 7 Char"/>
    <w:basedOn w:val="DefaultParagraphFont"/>
    <w:link w:val="Heading7"/>
    <w:semiHidden/>
    <w:rsid w:val="00067054"/>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06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bao-allied-health-grant-competition-2019-regist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mplesurvey.com/f/l/bao-allied-health-grant-competition-2019-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COMMON RESEARCH GRANT APPLICATION FORM</vt:lpstr>
    </vt:vector>
  </TitlesOfParts>
  <Company>University of Alberta</Company>
  <LinksUpToDate>false</LinksUpToDate>
  <CharactersWithSpaces>12785</CharactersWithSpaces>
  <SharedDoc>false</SharedDoc>
  <HLinks>
    <vt:vector size="12" baseType="variant">
      <vt:variant>
        <vt:i4>5243004</vt:i4>
      </vt:variant>
      <vt:variant>
        <vt:i4>3</vt:i4>
      </vt:variant>
      <vt:variant>
        <vt:i4>0</vt:i4>
      </vt:variant>
      <vt:variant>
        <vt:i4>5</vt:i4>
      </vt:variant>
      <vt:variant>
        <vt:lpwstr>mailto:research@lung.ca</vt:lpwstr>
      </vt:variant>
      <vt:variant>
        <vt:lpwstr/>
      </vt:variant>
      <vt:variant>
        <vt:i4>3735678</vt:i4>
      </vt:variant>
      <vt:variant>
        <vt:i4>0</vt:i4>
      </vt:variant>
      <vt:variant>
        <vt:i4>0</vt:i4>
      </vt:variant>
      <vt:variant>
        <vt:i4>5</vt:i4>
      </vt:variant>
      <vt:variant>
        <vt:lpwstr>http://cts.fluidsurveys.com/surveys/cts/crhp-research-competition-registration/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RESEARCH GRANT APPLICATION FORM</dc:title>
  <dc:creator>Fatima Kazoun</dc:creator>
  <cp:lastModifiedBy>Fatima Kazoun</cp:lastModifiedBy>
  <cp:revision>2</cp:revision>
  <cp:lastPrinted>2015-10-30T15:53:00Z</cp:lastPrinted>
  <dcterms:created xsi:type="dcterms:W3CDTF">2019-03-13T09:20:00Z</dcterms:created>
  <dcterms:modified xsi:type="dcterms:W3CDTF">2019-03-13T09:20:00Z</dcterms:modified>
</cp:coreProperties>
</file>