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E5A6C" w14:textId="77777777" w:rsidR="002B1E9E" w:rsidRPr="00EF339E" w:rsidRDefault="00C72D50" w:rsidP="00C72D50">
      <w:pPr>
        <w:pStyle w:val="Title"/>
      </w:pPr>
      <w:r>
        <w:t xml:space="preserve">Breathing as One: Allied Health </w:t>
      </w:r>
      <w:r w:rsidR="001E216F" w:rsidRPr="00EF339E">
        <w:t>Research Grant Application Form</w:t>
      </w:r>
    </w:p>
    <w:p w14:paraId="2BAFE017" w14:textId="23A747A9" w:rsidR="00743496" w:rsidRPr="00821AED" w:rsidRDefault="007B0688" w:rsidP="00821AED">
      <w:pPr>
        <w:rPr>
          <w:rFonts w:cs="Arial"/>
          <w:color w:val="000000"/>
        </w:rPr>
      </w:pPr>
      <w:r w:rsidRPr="00821AED">
        <w:rPr>
          <w:rFonts w:cs="Arial"/>
        </w:rPr>
        <w:t>Th</w:t>
      </w:r>
      <w:r w:rsidR="00B1367F">
        <w:rPr>
          <w:rFonts w:cs="Arial"/>
        </w:rPr>
        <w:t>is form and the</w:t>
      </w:r>
      <w:r w:rsidRPr="00821AED">
        <w:rPr>
          <w:rFonts w:cs="Arial"/>
        </w:rPr>
        <w:t xml:space="preserve"> </w:t>
      </w:r>
      <w:r w:rsidR="00D5680B">
        <w:rPr>
          <w:rFonts w:cs="Arial"/>
        </w:rPr>
        <w:t>g</w:t>
      </w:r>
      <w:r w:rsidR="002B1E9E" w:rsidRPr="00821AED">
        <w:rPr>
          <w:rFonts w:cs="Arial"/>
        </w:rPr>
        <w:t xml:space="preserve">uidelines and </w:t>
      </w:r>
      <w:r w:rsidR="00D5680B">
        <w:rPr>
          <w:rFonts w:cs="Arial"/>
        </w:rPr>
        <w:t>i</w:t>
      </w:r>
      <w:r w:rsidR="002B1E9E" w:rsidRPr="00821AED">
        <w:rPr>
          <w:rFonts w:cs="Arial"/>
        </w:rPr>
        <w:t xml:space="preserve">nstructions for Research Grant Applications can be downloaded from the </w:t>
      </w:r>
      <w:r w:rsidR="00C72D50" w:rsidRPr="00821AED">
        <w:rPr>
          <w:rFonts w:cs="Arial"/>
        </w:rPr>
        <w:t>Lung Association</w:t>
      </w:r>
      <w:r w:rsidR="00821AED" w:rsidRPr="00821AED">
        <w:rPr>
          <w:rFonts w:cs="Arial"/>
        </w:rPr>
        <w:t xml:space="preserve"> website </w:t>
      </w:r>
      <w:hyperlink r:id="rId8" w:history="1">
        <w:r w:rsidR="0068362F" w:rsidRPr="0068362F">
          <w:rPr>
            <w:rStyle w:val="Hyperlink"/>
            <w:rFonts w:ascii="Constantia" w:hAnsi="Constantia" w:cs="Arial"/>
          </w:rPr>
          <w:t>http://www.lung.ca/lung-research/apply-funding</w:t>
        </w:r>
      </w:hyperlink>
      <w:r w:rsidR="002B1E9E" w:rsidRPr="00821AED">
        <w:rPr>
          <w:rFonts w:cs="Arial"/>
          <w:color w:val="000000"/>
        </w:rPr>
        <w:t>. Please follow the guidelines to complete the form. If guidelines a</w:t>
      </w:r>
      <w:r w:rsidRPr="00821AED">
        <w:rPr>
          <w:rFonts w:cs="Arial"/>
          <w:color w:val="000000"/>
        </w:rPr>
        <w:t>re not followed applications will</w:t>
      </w:r>
      <w:r w:rsidR="002B1E9E" w:rsidRPr="00821AED">
        <w:rPr>
          <w:rFonts w:cs="Arial"/>
          <w:color w:val="000000"/>
        </w:rPr>
        <w:t xml:space="preserve"> not be considered. Applications must meet the criteria identified in the </w:t>
      </w:r>
      <w:r w:rsidR="00E95DAB">
        <w:rPr>
          <w:rFonts w:cs="Arial"/>
          <w:color w:val="000000"/>
        </w:rPr>
        <w:t>g</w:t>
      </w:r>
      <w:r w:rsidR="002B1E9E" w:rsidRPr="00821AED">
        <w:rPr>
          <w:rFonts w:cs="Arial"/>
          <w:color w:val="000000"/>
        </w:rPr>
        <w:t xml:space="preserve">uidelines to be accepted for review. </w:t>
      </w:r>
    </w:p>
    <w:p w14:paraId="153499C4" w14:textId="3162ECF0" w:rsidR="00CF0EF6" w:rsidRPr="00821AED" w:rsidRDefault="002B1E9E" w:rsidP="00CF0EF6">
      <w:pPr>
        <w:numPr>
          <w:ilvl w:val="0"/>
          <w:numId w:val="27"/>
        </w:numPr>
        <w:jc w:val="both"/>
        <w:rPr>
          <w:rFonts w:cs="Arial"/>
          <w:color w:val="000000"/>
        </w:rPr>
      </w:pPr>
      <w:r w:rsidRPr="00821AED">
        <w:rPr>
          <w:rFonts w:cs="Arial"/>
          <w:color w:val="000000"/>
        </w:rPr>
        <w:t xml:space="preserve"> </w:t>
      </w:r>
      <w:r w:rsidR="00CF0EF6" w:rsidRPr="00821AED">
        <w:rPr>
          <w:rFonts w:cs="Arial"/>
          <w:color w:val="000000"/>
        </w:rPr>
        <w:t xml:space="preserve">Applicants must register at: </w:t>
      </w:r>
      <w:hyperlink r:id="rId9" w:history="1">
        <w:r w:rsidR="00E510E3" w:rsidRPr="00D12329">
          <w:rPr>
            <w:rStyle w:val="Hyperlink"/>
            <w:rFonts w:ascii="Constantia" w:hAnsi="Constantia" w:cs="Arial"/>
          </w:rPr>
          <w:t>https://form.simplesurvey.com/f/l/bao-allied-health-grant-competition-2021-registration</w:t>
        </w:r>
      </w:hyperlink>
      <w:r w:rsidR="00C81E34" w:rsidRPr="00821AED">
        <w:rPr>
          <w:rFonts w:cs="Arial"/>
          <w:color w:val="000000"/>
        </w:rPr>
        <w:t xml:space="preserve"> </w:t>
      </w:r>
      <w:r w:rsidR="00CF0EF6" w:rsidRPr="00821AED">
        <w:rPr>
          <w:rFonts w:cs="Arial"/>
          <w:color w:val="000000"/>
        </w:rPr>
        <w:t xml:space="preserve">by </w:t>
      </w:r>
      <w:r w:rsidR="00E510E3">
        <w:rPr>
          <w:rFonts w:cs="Arial"/>
          <w:b/>
          <w:color w:val="000000"/>
        </w:rPr>
        <w:t xml:space="preserve">August </w:t>
      </w:r>
      <w:r w:rsidR="00602337">
        <w:rPr>
          <w:rFonts w:cs="Arial"/>
          <w:b/>
          <w:color w:val="000000"/>
        </w:rPr>
        <w:t>9</w:t>
      </w:r>
      <w:r w:rsidR="00E510E3">
        <w:rPr>
          <w:rFonts w:cs="Arial"/>
          <w:b/>
          <w:color w:val="000000"/>
        </w:rPr>
        <w:t>, 2021</w:t>
      </w:r>
      <w:r w:rsidR="00D44C9C">
        <w:rPr>
          <w:rFonts w:cs="Arial"/>
          <w:b/>
          <w:color w:val="000000"/>
        </w:rPr>
        <w:t xml:space="preserve"> by 3:30pm ED</w:t>
      </w:r>
      <w:r w:rsidR="00CF0EF6" w:rsidRPr="00821AED">
        <w:rPr>
          <w:rFonts w:cs="Arial"/>
          <w:b/>
          <w:color w:val="000000"/>
        </w:rPr>
        <w:t>T</w:t>
      </w:r>
      <w:r w:rsidR="00CF0EF6" w:rsidRPr="00821AED">
        <w:rPr>
          <w:rFonts w:cs="Arial"/>
          <w:color w:val="000000"/>
        </w:rPr>
        <w:t>. Applicants are required to provide the names of the Principal Investigator, Co-Principal Investigator, co-investigator(s), supervisor(s), three (3) suggested reviewers, the project title, keywords, and a maximum (one) 1 page abstract of your research project. The Lung Association will confirm receipt of your registration via e-mail.</w:t>
      </w:r>
    </w:p>
    <w:p w14:paraId="1DFBABA7" w14:textId="191B1C4E" w:rsidR="00CF0EF6" w:rsidRPr="00821AED" w:rsidRDefault="00CF0EF6" w:rsidP="00CF0EF6">
      <w:pPr>
        <w:numPr>
          <w:ilvl w:val="0"/>
          <w:numId w:val="27"/>
        </w:numPr>
        <w:jc w:val="both"/>
        <w:rPr>
          <w:rFonts w:cs="Arial"/>
          <w:color w:val="000000"/>
        </w:rPr>
      </w:pPr>
      <w:r w:rsidRPr="00821AED">
        <w:rPr>
          <w:rFonts w:cs="Arial"/>
          <w:color w:val="000000"/>
          <w:lang w:val="en-CA"/>
        </w:rPr>
        <w:t>Upload one (1)</w:t>
      </w:r>
      <w:r w:rsidR="0084568E">
        <w:rPr>
          <w:rFonts w:cs="Arial"/>
          <w:color w:val="000000"/>
          <w:lang w:val="en-CA"/>
        </w:rPr>
        <w:t xml:space="preserve"> </w:t>
      </w:r>
      <w:r w:rsidRPr="00821AED">
        <w:rPr>
          <w:rFonts w:cs="Arial"/>
          <w:color w:val="000000"/>
          <w:lang w:val="en-CA"/>
        </w:rPr>
        <w:t xml:space="preserve">electronic </w:t>
      </w:r>
      <w:r w:rsidRPr="00821AED">
        <w:rPr>
          <w:rFonts w:cs="Arial"/>
          <w:color w:val="000000"/>
        </w:rPr>
        <w:t xml:space="preserve">copy of the application </w:t>
      </w:r>
      <w:r w:rsidRPr="00821AED">
        <w:rPr>
          <w:rFonts w:cs="Arial"/>
          <w:color w:val="000000"/>
          <w:lang w:val="en-CA"/>
        </w:rPr>
        <w:t>to:</w:t>
      </w:r>
      <w:r w:rsidRPr="00821AED">
        <w:rPr>
          <w:rFonts w:cs="Arial"/>
          <w:color w:val="000000"/>
        </w:rPr>
        <w:t xml:space="preserve"> </w:t>
      </w:r>
      <w:hyperlink r:id="rId10" w:history="1">
        <w:r w:rsidR="00E510E3" w:rsidRPr="00D12329">
          <w:rPr>
            <w:rStyle w:val="Hyperlink"/>
            <w:rFonts w:ascii="Constantia" w:hAnsi="Constantia" w:cs="Arial"/>
          </w:rPr>
          <w:t>https://form.simplesurvey.com/f/l/bao-allied-health-grant-competition-2021-application</w:t>
        </w:r>
      </w:hyperlink>
      <w:r w:rsidR="00C81E34" w:rsidRPr="00821AED">
        <w:rPr>
          <w:rFonts w:cs="Arial"/>
          <w:color w:val="000000"/>
        </w:rPr>
        <w:t xml:space="preserve"> </w:t>
      </w:r>
      <w:r w:rsidRPr="00821AED">
        <w:rPr>
          <w:rFonts w:cs="Arial"/>
          <w:color w:val="000000"/>
        </w:rPr>
        <w:t xml:space="preserve">by </w:t>
      </w:r>
      <w:r w:rsidR="00E510E3">
        <w:rPr>
          <w:rFonts w:cs="Arial"/>
          <w:b/>
          <w:color w:val="000000"/>
          <w:lang w:val="en-CA"/>
        </w:rPr>
        <w:t>August 2</w:t>
      </w:r>
      <w:r w:rsidR="00602337">
        <w:rPr>
          <w:rFonts w:cs="Arial"/>
          <w:b/>
          <w:color w:val="000000"/>
          <w:lang w:val="en-CA"/>
        </w:rPr>
        <w:t>7</w:t>
      </w:r>
      <w:r w:rsidR="00E510E3">
        <w:rPr>
          <w:rFonts w:cs="Arial"/>
          <w:b/>
          <w:color w:val="000000"/>
          <w:lang w:val="en-CA"/>
        </w:rPr>
        <w:t>, 2021</w:t>
      </w:r>
      <w:r w:rsidR="00D44C9C">
        <w:rPr>
          <w:rFonts w:cs="Arial"/>
          <w:b/>
          <w:color w:val="000000"/>
          <w:lang w:val="en-CA"/>
        </w:rPr>
        <w:t xml:space="preserve"> by 3:30pm ED</w:t>
      </w:r>
      <w:r w:rsidRPr="00821AED">
        <w:rPr>
          <w:rFonts w:cs="Arial"/>
          <w:b/>
          <w:color w:val="000000"/>
          <w:lang w:val="en-CA"/>
        </w:rPr>
        <w:t>T</w:t>
      </w:r>
      <w:r w:rsidRPr="00821AED">
        <w:rPr>
          <w:rFonts w:cs="Arial"/>
          <w:color w:val="000000"/>
          <w:lang w:val="en-CA"/>
        </w:rPr>
        <w:t>.</w:t>
      </w:r>
      <w:r w:rsidRPr="00821AED">
        <w:rPr>
          <w:rFonts w:cs="Arial"/>
          <w:color w:val="000000"/>
        </w:rPr>
        <w:t xml:space="preserve"> The electronic copy must include a completed copy of the application form with signatures and all the relevant documents. The Lung Association will confirm receipt of your application via e-mail. Please ensure that your e-mail address is included on page 1 of the application.</w:t>
      </w:r>
    </w:p>
    <w:p w14:paraId="5AF4E907" w14:textId="77777777" w:rsidR="00F806C3" w:rsidRPr="00821AED" w:rsidRDefault="00F806C3">
      <w:pPr>
        <w:rPr>
          <w:rFonts w:cs="Arial"/>
          <w:color w:val="000000"/>
          <w:sz w:val="8"/>
          <w:szCs w:val="8"/>
        </w:rPr>
      </w:pPr>
    </w:p>
    <w:p w14:paraId="009C96B3" w14:textId="6F803CC5" w:rsidR="002B1E9E" w:rsidRPr="00EF339E" w:rsidRDefault="002B1E9E">
      <w:pPr>
        <w:rPr>
          <w:rFonts w:cs="Arial"/>
          <w:b/>
          <w:color w:val="000000"/>
        </w:rPr>
      </w:pPr>
      <w:r w:rsidRPr="00EF339E">
        <w:rPr>
          <w:rFonts w:cs="Arial"/>
          <w:b/>
          <w:color w:val="000000"/>
        </w:rPr>
        <w:t>Principal Investigator</w:t>
      </w:r>
      <w:r w:rsidR="00A9459B">
        <w:rPr>
          <w:rFonts w:cs="Arial"/>
          <w:b/>
          <w:color w:val="000000"/>
        </w:rPr>
        <w:t>/Principal Applicant</w:t>
      </w:r>
      <w:r w:rsidRPr="00EF339E">
        <w:rPr>
          <w:rFonts w:cs="Arial"/>
          <w:b/>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6720"/>
      </w:tblGrid>
      <w:tr w:rsidR="00B43887" w:rsidRPr="00EF339E" w14:paraId="11E9DEA3" w14:textId="77777777" w:rsidTr="001E216F">
        <w:tc>
          <w:tcPr>
            <w:tcW w:w="2660" w:type="dxa"/>
            <w:shd w:val="clear" w:color="auto" w:fill="C6D9F1"/>
          </w:tcPr>
          <w:p w14:paraId="124E0CC0" w14:textId="77777777" w:rsidR="00B43887" w:rsidRPr="00EF339E" w:rsidRDefault="00B43887">
            <w:pPr>
              <w:rPr>
                <w:rFonts w:cs="Arial"/>
                <w:b/>
                <w:color w:val="000000"/>
              </w:rPr>
            </w:pPr>
            <w:r w:rsidRPr="00EF339E">
              <w:rPr>
                <w:rFonts w:cs="Arial"/>
                <w:b/>
                <w:color w:val="000000"/>
              </w:rPr>
              <w:t>Surname:</w:t>
            </w:r>
          </w:p>
        </w:tc>
        <w:tc>
          <w:tcPr>
            <w:tcW w:w="6916" w:type="dxa"/>
            <w:shd w:val="clear" w:color="auto" w:fill="auto"/>
          </w:tcPr>
          <w:p w14:paraId="574BCC4F" w14:textId="24822240" w:rsidR="00B43887" w:rsidRPr="00EF339E" w:rsidRDefault="00945C48">
            <w:pPr>
              <w:rPr>
                <w:rFonts w:cs="Arial"/>
                <w:color w:val="000000"/>
              </w:rPr>
            </w:pPr>
            <w:r>
              <w:rPr>
                <w:rFonts w:cs="Arial"/>
                <w:color w:val="000000"/>
              </w:rPr>
              <w:fldChar w:fldCharType="begin">
                <w:ffData>
                  <w:name w:val="Text1"/>
                  <w:enabled/>
                  <w:calcOnExit w:val="0"/>
                  <w:textInput/>
                </w:ffData>
              </w:fldChar>
            </w:r>
            <w:bookmarkStart w:id="0" w:name="Text1"/>
            <w:r>
              <w:rPr>
                <w:rFonts w:cs="Arial"/>
                <w:color w:val="000000"/>
              </w:rPr>
              <w:instrText xml:space="preserve"> FORMTEXT </w:instrText>
            </w:r>
            <w:r>
              <w:rPr>
                <w:rFonts w:cs="Arial"/>
                <w:color w:val="000000"/>
              </w:rPr>
            </w:r>
            <w:r>
              <w:rPr>
                <w:rFonts w:cs="Arial"/>
                <w:color w:val="000000"/>
              </w:rPr>
              <w:fldChar w:fldCharType="separate"/>
            </w:r>
            <w:r w:rsidR="002C491A">
              <w:rPr>
                <w:rFonts w:cs="Arial"/>
                <w:color w:val="000000"/>
              </w:rPr>
              <w:t> </w:t>
            </w:r>
            <w:r w:rsidR="002C491A">
              <w:rPr>
                <w:rFonts w:cs="Arial"/>
                <w:color w:val="000000"/>
              </w:rPr>
              <w:t> </w:t>
            </w:r>
            <w:r w:rsidR="002C491A">
              <w:rPr>
                <w:rFonts w:cs="Arial"/>
                <w:color w:val="000000"/>
              </w:rPr>
              <w:t> </w:t>
            </w:r>
            <w:r w:rsidR="002C491A">
              <w:rPr>
                <w:rFonts w:cs="Arial"/>
                <w:color w:val="000000"/>
              </w:rPr>
              <w:t> </w:t>
            </w:r>
            <w:r w:rsidR="002C491A">
              <w:rPr>
                <w:rFonts w:cs="Arial"/>
                <w:color w:val="000000"/>
              </w:rPr>
              <w:t> </w:t>
            </w:r>
            <w:r>
              <w:rPr>
                <w:rFonts w:cs="Arial"/>
                <w:color w:val="000000"/>
              </w:rPr>
              <w:fldChar w:fldCharType="end"/>
            </w:r>
            <w:bookmarkEnd w:id="0"/>
          </w:p>
        </w:tc>
      </w:tr>
      <w:tr w:rsidR="00B43887" w:rsidRPr="00EF339E" w14:paraId="78E8E835" w14:textId="77777777" w:rsidTr="001E216F">
        <w:tc>
          <w:tcPr>
            <w:tcW w:w="2660" w:type="dxa"/>
            <w:shd w:val="clear" w:color="auto" w:fill="C6D9F1"/>
          </w:tcPr>
          <w:p w14:paraId="540ECC9C" w14:textId="77777777" w:rsidR="00B43887" w:rsidRPr="00EF339E" w:rsidRDefault="00B43887">
            <w:pPr>
              <w:rPr>
                <w:rFonts w:cs="Arial"/>
                <w:b/>
                <w:color w:val="000000"/>
              </w:rPr>
            </w:pPr>
            <w:r w:rsidRPr="00EF339E">
              <w:rPr>
                <w:rFonts w:cs="Arial"/>
                <w:b/>
                <w:color w:val="000000"/>
              </w:rPr>
              <w:t>Given Name(s)</w:t>
            </w:r>
          </w:p>
        </w:tc>
        <w:tc>
          <w:tcPr>
            <w:tcW w:w="6916" w:type="dxa"/>
            <w:shd w:val="clear" w:color="auto" w:fill="auto"/>
          </w:tcPr>
          <w:p w14:paraId="56CC5BC1" w14:textId="6F2AB0E8" w:rsidR="00B43887" w:rsidRPr="00EF339E" w:rsidRDefault="00945C48">
            <w:pPr>
              <w:rPr>
                <w:rFonts w:cs="Arial"/>
                <w:color w:val="000000"/>
              </w:rPr>
            </w:pPr>
            <w:r>
              <w:rPr>
                <w:rFonts w:cs="Arial"/>
                <w:color w:val="000000"/>
              </w:rPr>
              <w:fldChar w:fldCharType="begin">
                <w:ffData>
                  <w:name w:val="Text1"/>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tc>
      </w:tr>
      <w:tr w:rsidR="00B43887" w:rsidRPr="00EF339E" w14:paraId="5DD36859" w14:textId="77777777" w:rsidTr="001E216F">
        <w:tc>
          <w:tcPr>
            <w:tcW w:w="2660" w:type="dxa"/>
            <w:shd w:val="clear" w:color="auto" w:fill="C6D9F1"/>
          </w:tcPr>
          <w:p w14:paraId="1A212514" w14:textId="77777777" w:rsidR="00B43887" w:rsidRPr="00EF339E" w:rsidRDefault="00B43887">
            <w:pPr>
              <w:rPr>
                <w:rFonts w:cs="Arial"/>
                <w:b/>
                <w:color w:val="000000"/>
              </w:rPr>
            </w:pPr>
            <w:r w:rsidRPr="00EF339E">
              <w:rPr>
                <w:rFonts w:cs="Arial"/>
                <w:b/>
                <w:color w:val="000000"/>
              </w:rPr>
              <w:t>Position:</w:t>
            </w:r>
          </w:p>
        </w:tc>
        <w:tc>
          <w:tcPr>
            <w:tcW w:w="6916" w:type="dxa"/>
            <w:shd w:val="clear" w:color="auto" w:fill="auto"/>
          </w:tcPr>
          <w:p w14:paraId="0498326E" w14:textId="53D1A7D2" w:rsidR="00B43887" w:rsidRPr="00EF339E" w:rsidRDefault="00945C48">
            <w:pPr>
              <w:rPr>
                <w:rFonts w:cs="Arial"/>
                <w:color w:val="000000"/>
              </w:rPr>
            </w:pPr>
            <w:r>
              <w:rPr>
                <w:rFonts w:cs="Arial"/>
                <w:color w:val="000000"/>
              </w:rPr>
              <w:fldChar w:fldCharType="begin">
                <w:ffData>
                  <w:name w:val="Text1"/>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tc>
      </w:tr>
      <w:tr w:rsidR="00B43887" w:rsidRPr="00EF339E" w14:paraId="50CFD323" w14:textId="77777777" w:rsidTr="001E216F">
        <w:tc>
          <w:tcPr>
            <w:tcW w:w="2660" w:type="dxa"/>
            <w:shd w:val="clear" w:color="auto" w:fill="C6D9F1"/>
          </w:tcPr>
          <w:p w14:paraId="1256F5A0" w14:textId="77777777" w:rsidR="00B43887" w:rsidRPr="00EF339E" w:rsidRDefault="00B43887">
            <w:pPr>
              <w:rPr>
                <w:rFonts w:cs="Arial"/>
                <w:b/>
                <w:color w:val="000000"/>
              </w:rPr>
            </w:pPr>
            <w:r w:rsidRPr="00EF339E">
              <w:rPr>
                <w:rFonts w:cs="Arial"/>
                <w:b/>
                <w:color w:val="000000"/>
              </w:rPr>
              <w:t>Appointment Held:</w:t>
            </w:r>
          </w:p>
        </w:tc>
        <w:tc>
          <w:tcPr>
            <w:tcW w:w="6916" w:type="dxa"/>
            <w:shd w:val="clear" w:color="auto" w:fill="auto"/>
          </w:tcPr>
          <w:p w14:paraId="2D19C60E" w14:textId="2D2000BA" w:rsidR="00B43887" w:rsidRPr="00EF339E" w:rsidRDefault="00945C48">
            <w:pPr>
              <w:rPr>
                <w:rFonts w:cs="Arial"/>
                <w:color w:val="000000"/>
              </w:rPr>
            </w:pPr>
            <w:r>
              <w:rPr>
                <w:rFonts w:cs="Arial"/>
                <w:color w:val="000000"/>
              </w:rPr>
              <w:fldChar w:fldCharType="begin">
                <w:ffData>
                  <w:name w:val="Text1"/>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tc>
      </w:tr>
      <w:tr w:rsidR="00B43887" w:rsidRPr="00EF339E" w14:paraId="727322EB" w14:textId="77777777" w:rsidTr="001E216F">
        <w:tc>
          <w:tcPr>
            <w:tcW w:w="2660" w:type="dxa"/>
            <w:shd w:val="clear" w:color="auto" w:fill="C6D9F1"/>
          </w:tcPr>
          <w:p w14:paraId="4FE3CD91" w14:textId="77777777" w:rsidR="00B43887" w:rsidRPr="00EF339E" w:rsidRDefault="00B43887">
            <w:pPr>
              <w:rPr>
                <w:rFonts w:cs="Arial"/>
                <w:b/>
                <w:color w:val="000000"/>
              </w:rPr>
            </w:pPr>
            <w:r w:rsidRPr="00EF339E">
              <w:rPr>
                <w:rFonts w:cs="Arial"/>
                <w:b/>
                <w:color w:val="000000"/>
              </w:rPr>
              <w:t>E-mail:</w:t>
            </w:r>
          </w:p>
        </w:tc>
        <w:tc>
          <w:tcPr>
            <w:tcW w:w="6916" w:type="dxa"/>
            <w:shd w:val="clear" w:color="auto" w:fill="auto"/>
          </w:tcPr>
          <w:p w14:paraId="71520412" w14:textId="3FC8A674" w:rsidR="00B43887" w:rsidRPr="00EF339E" w:rsidRDefault="00945C48">
            <w:pPr>
              <w:rPr>
                <w:rFonts w:cs="Arial"/>
                <w:color w:val="000000"/>
              </w:rPr>
            </w:pPr>
            <w:r>
              <w:rPr>
                <w:rFonts w:cs="Arial"/>
                <w:color w:val="000000"/>
              </w:rPr>
              <w:fldChar w:fldCharType="begin">
                <w:ffData>
                  <w:name w:val="Text1"/>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tc>
      </w:tr>
      <w:tr w:rsidR="00B43887" w:rsidRPr="00EF339E" w14:paraId="371A52D7" w14:textId="77777777" w:rsidTr="001E216F">
        <w:tc>
          <w:tcPr>
            <w:tcW w:w="2660" w:type="dxa"/>
            <w:shd w:val="clear" w:color="auto" w:fill="C6D9F1"/>
          </w:tcPr>
          <w:p w14:paraId="460F7F4A" w14:textId="77777777" w:rsidR="00B43887" w:rsidRPr="00EF339E" w:rsidRDefault="00B43887" w:rsidP="00B43887">
            <w:pPr>
              <w:rPr>
                <w:rFonts w:cs="Arial"/>
                <w:b/>
                <w:color w:val="000000"/>
              </w:rPr>
            </w:pPr>
            <w:r w:rsidRPr="00EF339E">
              <w:rPr>
                <w:rFonts w:cs="Arial"/>
                <w:b/>
                <w:color w:val="000000"/>
              </w:rPr>
              <w:t>Telephone #:</w:t>
            </w:r>
          </w:p>
        </w:tc>
        <w:tc>
          <w:tcPr>
            <w:tcW w:w="6916" w:type="dxa"/>
            <w:shd w:val="clear" w:color="auto" w:fill="auto"/>
          </w:tcPr>
          <w:p w14:paraId="5B9325B4" w14:textId="0FA6838A" w:rsidR="00B43887" w:rsidRPr="00EF339E" w:rsidRDefault="00945C48">
            <w:pPr>
              <w:rPr>
                <w:rFonts w:cs="Arial"/>
                <w:color w:val="000000"/>
              </w:rPr>
            </w:pPr>
            <w:r>
              <w:rPr>
                <w:rFonts w:cs="Arial"/>
                <w:color w:val="000000"/>
              </w:rPr>
              <w:fldChar w:fldCharType="begin">
                <w:ffData>
                  <w:name w:val="Text1"/>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tc>
      </w:tr>
    </w:tbl>
    <w:p w14:paraId="07E8E3E4" w14:textId="77777777" w:rsidR="007A6F5C" w:rsidRPr="00821AED" w:rsidRDefault="007A6F5C" w:rsidP="007A6F5C">
      <w:pPr>
        <w:rPr>
          <w:rFonts w:cs="Arial"/>
          <w:b/>
          <w:color w:val="000000"/>
          <w:sz w:val="8"/>
          <w:szCs w:val="8"/>
        </w:rPr>
      </w:pPr>
    </w:p>
    <w:p w14:paraId="0C7B56E1" w14:textId="7307B991" w:rsidR="007A6F5C" w:rsidRPr="00EF339E" w:rsidRDefault="007A6F5C" w:rsidP="007A6F5C">
      <w:pPr>
        <w:rPr>
          <w:rFonts w:cs="Arial"/>
          <w:b/>
          <w:color w:val="000000"/>
        </w:rPr>
      </w:pPr>
      <w:r>
        <w:rPr>
          <w:rFonts w:cs="Arial"/>
          <w:b/>
          <w:color w:val="000000"/>
        </w:rPr>
        <w:t>C0-</w:t>
      </w:r>
      <w:r w:rsidRPr="00EF339E">
        <w:rPr>
          <w:rFonts w:cs="Arial"/>
          <w:b/>
          <w:color w:val="000000"/>
        </w:rPr>
        <w:t>Principal Investigator</w:t>
      </w:r>
      <w:r w:rsidR="00A9459B">
        <w:rPr>
          <w:rFonts w:cs="Arial"/>
          <w:b/>
          <w:color w:val="000000"/>
        </w:rPr>
        <w:t>/Co-Principal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6720"/>
      </w:tblGrid>
      <w:tr w:rsidR="007A6F5C" w:rsidRPr="00EF339E" w14:paraId="2BC76A88" w14:textId="77777777" w:rsidTr="00067054">
        <w:tc>
          <w:tcPr>
            <w:tcW w:w="2660" w:type="dxa"/>
            <w:shd w:val="clear" w:color="auto" w:fill="C6D9F1"/>
          </w:tcPr>
          <w:p w14:paraId="72C0C04A" w14:textId="77777777" w:rsidR="007A6F5C" w:rsidRPr="00EF339E" w:rsidRDefault="007A6F5C" w:rsidP="00067054">
            <w:pPr>
              <w:rPr>
                <w:rFonts w:cs="Arial"/>
                <w:b/>
                <w:color w:val="000000"/>
              </w:rPr>
            </w:pPr>
            <w:r w:rsidRPr="00EF339E">
              <w:rPr>
                <w:rFonts w:cs="Arial"/>
                <w:b/>
                <w:color w:val="000000"/>
              </w:rPr>
              <w:t>Surname:</w:t>
            </w:r>
          </w:p>
        </w:tc>
        <w:tc>
          <w:tcPr>
            <w:tcW w:w="6916" w:type="dxa"/>
            <w:shd w:val="clear" w:color="auto" w:fill="auto"/>
          </w:tcPr>
          <w:p w14:paraId="679DCCD1" w14:textId="0210FEFB" w:rsidR="007A6F5C" w:rsidRPr="00EF339E" w:rsidRDefault="00945C48" w:rsidP="00067054">
            <w:pPr>
              <w:rPr>
                <w:rFonts w:cs="Arial"/>
                <w:color w:val="000000"/>
              </w:rPr>
            </w:pPr>
            <w:r>
              <w:rPr>
                <w:rFonts w:cs="Arial"/>
                <w:color w:val="000000"/>
              </w:rPr>
              <w:fldChar w:fldCharType="begin">
                <w:ffData>
                  <w:name w:val="Text1"/>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tc>
      </w:tr>
      <w:tr w:rsidR="007A6F5C" w:rsidRPr="00EF339E" w14:paraId="32002083" w14:textId="77777777" w:rsidTr="00067054">
        <w:tc>
          <w:tcPr>
            <w:tcW w:w="2660" w:type="dxa"/>
            <w:shd w:val="clear" w:color="auto" w:fill="C6D9F1"/>
          </w:tcPr>
          <w:p w14:paraId="1C4EBFDF" w14:textId="77777777" w:rsidR="007A6F5C" w:rsidRPr="00EF339E" w:rsidRDefault="007A6F5C" w:rsidP="00067054">
            <w:pPr>
              <w:rPr>
                <w:rFonts w:cs="Arial"/>
                <w:b/>
                <w:color w:val="000000"/>
              </w:rPr>
            </w:pPr>
            <w:r w:rsidRPr="00EF339E">
              <w:rPr>
                <w:rFonts w:cs="Arial"/>
                <w:b/>
                <w:color w:val="000000"/>
              </w:rPr>
              <w:t>Given Name(s)</w:t>
            </w:r>
          </w:p>
        </w:tc>
        <w:tc>
          <w:tcPr>
            <w:tcW w:w="6916" w:type="dxa"/>
            <w:shd w:val="clear" w:color="auto" w:fill="auto"/>
          </w:tcPr>
          <w:p w14:paraId="14238709" w14:textId="61129F59" w:rsidR="007A6F5C" w:rsidRPr="00EF339E" w:rsidRDefault="00945C48" w:rsidP="00067054">
            <w:pPr>
              <w:rPr>
                <w:rFonts w:cs="Arial"/>
                <w:color w:val="000000"/>
              </w:rPr>
            </w:pPr>
            <w:r>
              <w:rPr>
                <w:rFonts w:cs="Arial"/>
                <w:color w:val="000000"/>
              </w:rPr>
              <w:fldChar w:fldCharType="begin">
                <w:ffData>
                  <w:name w:val="Text1"/>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tc>
      </w:tr>
      <w:tr w:rsidR="007A6F5C" w:rsidRPr="00EF339E" w14:paraId="6B08920D" w14:textId="77777777" w:rsidTr="00067054">
        <w:tc>
          <w:tcPr>
            <w:tcW w:w="2660" w:type="dxa"/>
            <w:shd w:val="clear" w:color="auto" w:fill="C6D9F1"/>
          </w:tcPr>
          <w:p w14:paraId="49EC1CED" w14:textId="77777777" w:rsidR="007A6F5C" w:rsidRPr="00EF339E" w:rsidRDefault="007A6F5C" w:rsidP="00067054">
            <w:pPr>
              <w:rPr>
                <w:rFonts w:cs="Arial"/>
                <w:b/>
                <w:color w:val="000000"/>
              </w:rPr>
            </w:pPr>
            <w:r w:rsidRPr="00EF339E">
              <w:rPr>
                <w:rFonts w:cs="Arial"/>
                <w:b/>
                <w:color w:val="000000"/>
              </w:rPr>
              <w:t>Position:</w:t>
            </w:r>
          </w:p>
        </w:tc>
        <w:tc>
          <w:tcPr>
            <w:tcW w:w="6916" w:type="dxa"/>
            <w:shd w:val="clear" w:color="auto" w:fill="auto"/>
          </w:tcPr>
          <w:p w14:paraId="021E9A0D" w14:textId="22781412" w:rsidR="007A6F5C" w:rsidRPr="00EF339E" w:rsidRDefault="00945C48" w:rsidP="00067054">
            <w:pPr>
              <w:rPr>
                <w:rFonts w:cs="Arial"/>
                <w:color w:val="000000"/>
              </w:rPr>
            </w:pPr>
            <w:r>
              <w:rPr>
                <w:rFonts w:cs="Arial"/>
                <w:color w:val="000000"/>
              </w:rPr>
              <w:fldChar w:fldCharType="begin">
                <w:ffData>
                  <w:name w:val="Text1"/>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tc>
      </w:tr>
      <w:tr w:rsidR="007A6F5C" w:rsidRPr="00EF339E" w14:paraId="6F4CB422" w14:textId="77777777" w:rsidTr="00067054">
        <w:tc>
          <w:tcPr>
            <w:tcW w:w="2660" w:type="dxa"/>
            <w:shd w:val="clear" w:color="auto" w:fill="C6D9F1"/>
          </w:tcPr>
          <w:p w14:paraId="42D7F8CE" w14:textId="77777777" w:rsidR="007A6F5C" w:rsidRPr="00EF339E" w:rsidRDefault="007A6F5C" w:rsidP="00067054">
            <w:pPr>
              <w:rPr>
                <w:rFonts w:cs="Arial"/>
                <w:b/>
                <w:color w:val="000000"/>
              </w:rPr>
            </w:pPr>
            <w:r w:rsidRPr="00EF339E">
              <w:rPr>
                <w:rFonts w:cs="Arial"/>
                <w:b/>
                <w:color w:val="000000"/>
              </w:rPr>
              <w:t>Appointment Held:</w:t>
            </w:r>
          </w:p>
        </w:tc>
        <w:tc>
          <w:tcPr>
            <w:tcW w:w="6916" w:type="dxa"/>
            <w:shd w:val="clear" w:color="auto" w:fill="auto"/>
          </w:tcPr>
          <w:p w14:paraId="7270DFF5" w14:textId="73A6AEE2" w:rsidR="007A6F5C" w:rsidRPr="00EF339E" w:rsidRDefault="00945C48" w:rsidP="00067054">
            <w:pPr>
              <w:rPr>
                <w:rFonts w:cs="Arial"/>
                <w:color w:val="000000"/>
              </w:rPr>
            </w:pPr>
            <w:r>
              <w:rPr>
                <w:rFonts w:cs="Arial"/>
                <w:color w:val="000000"/>
              </w:rPr>
              <w:fldChar w:fldCharType="begin">
                <w:ffData>
                  <w:name w:val="Text1"/>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tc>
      </w:tr>
      <w:tr w:rsidR="007A6F5C" w:rsidRPr="00EF339E" w14:paraId="3B3F99F0" w14:textId="77777777" w:rsidTr="00067054">
        <w:tc>
          <w:tcPr>
            <w:tcW w:w="2660" w:type="dxa"/>
            <w:shd w:val="clear" w:color="auto" w:fill="C6D9F1"/>
          </w:tcPr>
          <w:p w14:paraId="6CA77F8C" w14:textId="77777777" w:rsidR="007A6F5C" w:rsidRPr="00EF339E" w:rsidRDefault="007A6F5C" w:rsidP="00067054">
            <w:pPr>
              <w:rPr>
                <w:rFonts w:cs="Arial"/>
                <w:b/>
                <w:color w:val="000000"/>
              </w:rPr>
            </w:pPr>
            <w:r w:rsidRPr="00EF339E">
              <w:rPr>
                <w:rFonts w:cs="Arial"/>
                <w:b/>
                <w:color w:val="000000"/>
              </w:rPr>
              <w:t>E-mail:</w:t>
            </w:r>
          </w:p>
        </w:tc>
        <w:tc>
          <w:tcPr>
            <w:tcW w:w="6916" w:type="dxa"/>
            <w:shd w:val="clear" w:color="auto" w:fill="auto"/>
          </w:tcPr>
          <w:p w14:paraId="70D52028" w14:textId="5C9004B8" w:rsidR="007A6F5C" w:rsidRPr="00EF339E" w:rsidRDefault="00945C48" w:rsidP="00067054">
            <w:pPr>
              <w:rPr>
                <w:rFonts w:cs="Arial"/>
                <w:color w:val="000000"/>
              </w:rPr>
            </w:pPr>
            <w:r>
              <w:rPr>
                <w:rFonts w:cs="Arial"/>
                <w:color w:val="000000"/>
              </w:rPr>
              <w:fldChar w:fldCharType="begin">
                <w:ffData>
                  <w:name w:val="Text1"/>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tc>
      </w:tr>
      <w:tr w:rsidR="007A6F5C" w:rsidRPr="00EF339E" w14:paraId="7294922F" w14:textId="77777777" w:rsidTr="00067054">
        <w:tc>
          <w:tcPr>
            <w:tcW w:w="2660" w:type="dxa"/>
            <w:shd w:val="clear" w:color="auto" w:fill="C6D9F1"/>
          </w:tcPr>
          <w:p w14:paraId="12016C53" w14:textId="77777777" w:rsidR="007A6F5C" w:rsidRPr="00EF339E" w:rsidRDefault="007A6F5C" w:rsidP="00067054">
            <w:pPr>
              <w:rPr>
                <w:rFonts w:cs="Arial"/>
                <w:b/>
                <w:color w:val="000000"/>
              </w:rPr>
            </w:pPr>
            <w:r w:rsidRPr="00EF339E">
              <w:rPr>
                <w:rFonts w:cs="Arial"/>
                <w:b/>
                <w:color w:val="000000"/>
              </w:rPr>
              <w:t>Telephone #:</w:t>
            </w:r>
          </w:p>
        </w:tc>
        <w:tc>
          <w:tcPr>
            <w:tcW w:w="6916" w:type="dxa"/>
            <w:shd w:val="clear" w:color="auto" w:fill="auto"/>
          </w:tcPr>
          <w:p w14:paraId="5BA5615A" w14:textId="1C11E0FC" w:rsidR="007A6F5C" w:rsidRPr="00EF339E" w:rsidRDefault="00945C48" w:rsidP="00067054">
            <w:pPr>
              <w:rPr>
                <w:rFonts w:cs="Arial"/>
                <w:color w:val="000000"/>
              </w:rPr>
            </w:pPr>
            <w:r>
              <w:rPr>
                <w:rFonts w:cs="Arial"/>
                <w:color w:val="000000"/>
              </w:rPr>
              <w:fldChar w:fldCharType="begin">
                <w:ffData>
                  <w:name w:val="Text1"/>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tc>
      </w:tr>
    </w:tbl>
    <w:p w14:paraId="48B902C5" w14:textId="77777777" w:rsidR="007B0688" w:rsidRPr="00821AED" w:rsidRDefault="007B0688">
      <w:pPr>
        <w:rPr>
          <w:rFonts w:cs="Arial"/>
          <w:b/>
          <w:color w:val="000000"/>
          <w:sz w:val="8"/>
          <w:szCs w:val="8"/>
        </w:rPr>
      </w:pPr>
    </w:p>
    <w:p w14:paraId="7CAC1668" w14:textId="7509577E" w:rsidR="002B1E9E" w:rsidRPr="00EF339E" w:rsidRDefault="002B1E9E">
      <w:pPr>
        <w:rPr>
          <w:rFonts w:cs="Arial"/>
          <w:b/>
          <w:color w:val="000000"/>
        </w:rPr>
      </w:pPr>
      <w:r w:rsidRPr="00EF339E">
        <w:rPr>
          <w:rFonts w:cs="Arial"/>
          <w:b/>
          <w:color w:val="000000"/>
        </w:rPr>
        <w:t>Co-Investigator(s)</w:t>
      </w:r>
      <w:r w:rsidR="00A9459B">
        <w:rPr>
          <w:rFonts w:cs="Arial"/>
          <w:b/>
          <w:color w:val="000000"/>
        </w:rPr>
        <w:t>/Co-Applicant(s)</w:t>
      </w:r>
      <w:r w:rsidRPr="00EF339E">
        <w:rPr>
          <w:rFonts w:cs="Arial"/>
          <w:b/>
          <w:color w:val="000000"/>
        </w:rPr>
        <w:t>:</w:t>
      </w:r>
      <w:r w:rsidRPr="00EF339E">
        <w:rPr>
          <w:rFonts w:cs="Arial"/>
          <w:b/>
          <w:color w:val="000000"/>
        </w:rPr>
        <w:tab/>
      </w:r>
      <w:r w:rsidR="00227631" w:rsidRPr="00EF339E">
        <w:rPr>
          <w:rFonts w:cs="Arial"/>
          <w:b/>
          <w:color w:val="000000"/>
        </w:rPr>
        <w:t xml:space="preserve"> </w:t>
      </w: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4230"/>
        <w:gridCol w:w="1463"/>
        <w:gridCol w:w="2290"/>
      </w:tblGrid>
      <w:tr w:rsidR="00CF0EF6" w:rsidRPr="00EF339E" w14:paraId="7CEC7052" w14:textId="77777777" w:rsidTr="00067054">
        <w:trPr>
          <w:jc w:val="center"/>
        </w:trPr>
        <w:tc>
          <w:tcPr>
            <w:tcW w:w="712" w:type="pct"/>
            <w:shd w:val="clear" w:color="auto" w:fill="C6D9F1"/>
          </w:tcPr>
          <w:p w14:paraId="70E481A0" w14:textId="77777777" w:rsidR="00CF0EF6" w:rsidRPr="00EF339E" w:rsidRDefault="00CF0EF6" w:rsidP="00067054">
            <w:pPr>
              <w:rPr>
                <w:rFonts w:cs="Arial"/>
                <w:b/>
                <w:lang w:val="en-CA"/>
              </w:rPr>
            </w:pPr>
            <w:r w:rsidRPr="00EF339E">
              <w:rPr>
                <w:rFonts w:cs="Arial"/>
                <w:b/>
                <w:lang w:val="en-CA"/>
              </w:rPr>
              <w:t>Name:</w:t>
            </w:r>
          </w:p>
        </w:tc>
        <w:tc>
          <w:tcPr>
            <w:tcW w:w="2272" w:type="pct"/>
          </w:tcPr>
          <w:p w14:paraId="094DBC0F" w14:textId="74F0EABA" w:rsidR="00CF0EF6" w:rsidRPr="00EF339E" w:rsidRDefault="00945C48" w:rsidP="00067054">
            <w:pPr>
              <w:rPr>
                <w:rFonts w:cs="Arial"/>
                <w:lang w:val="en-CA"/>
              </w:rPr>
            </w:pPr>
            <w:r>
              <w:rPr>
                <w:rFonts w:cs="Arial"/>
                <w:color w:val="000000"/>
              </w:rPr>
              <w:fldChar w:fldCharType="begin">
                <w:ffData>
                  <w:name w:val="Text1"/>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tc>
        <w:tc>
          <w:tcPr>
            <w:tcW w:w="786" w:type="pct"/>
            <w:shd w:val="clear" w:color="auto" w:fill="C6D9F1"/>
          </w:tcPr>
          <w:p w14:paraId="06343257" w14:textId="77777777" w:rsidR="00CF0EF6" w:rsidRPr="00EF339E" w:rsidRDefault="00CF0EF6" w:rsidP="00067054">
            <w:pPr>
              <w:rPr>
                <w:rFonts w:cs="Arial"/>
                <w:b/>
                <w:lang w:val="en-CA"/>
              </w:rPr>
            </w:pPr>
            <w:r w:rsidRPr="00EF339E">
              <w:rPr>
                <w:rFonts w:cs="Arial"/>
                <w:b/>
                <w:lang w:val="en-CA"/>
              </w:rPr>
              <w:t>Position:</w:t>
            </w:r>
          </w:p>
        </w:tc>
        <w:tc>
          <w:tcPr>
            <w:tcW w:w="1230" w:type="pct"/>
          </w:tcPr>
          <w:p w14:paraId="1B7BF180" w14:textId="2C3963EB" w:rsidR="00CF0EF6" w:rsidRPr="00EF339E" w:rsidRDefault="00945C48" w:rsidP="00067054">
            <w:pPr>
              <w:rPr>
                <w:rFonts w:cs="Arial"/>
                <w:lang w:val="en-CA"/>
              </w:rPr>
            </w:pPr>
            <w:r>
              <w:rPr>
                <w:rFonts w:cs="Arial"/>
                <w:color w:val="000000"/>
              </w:rPr>
              <w:fldChar w:fldCharType="begin">
                <w:ffData>
                  <w:name w:val="Text1"/>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tc>
      </w:tr>
      <w:tr w:rsidR="002E14FA" w:rsidRPr="00EF339E" w14:paraId="24DAFEC5" w14:textId="77777777" w:rsidTr="002E14FA">
        <w:trPr>
          <w:jc w:val="center"/>
        </w:trPr>
        <w:tc>
          <w:tcPr>
            <w:tcW w:w="712" w:type="pct"/>
            <w:shd w:val="clear" w:color="auto" w:fill="C6D9F1"/>
          </w:tcPr>
          <w:p w14:paraId="159DFC2B" w14:textId="77777777" w:rsidR="00B43887" w:rsidRPr="00EF339E" w:rsidRDefault="00B43887" w:rsidP="005F331D">
            <w:pPr>
              <w:rPr>
                <w:rFonts w:cs="Arial"/>
                <w:b/>
                <w:lang w:val="en-CA"/>
              </w:rPr>
            </w:pPr>
            <w:r w:rsidRPr="00EF339E">
              <w:rPr>
                <w:rFonts w:cs="Arial"/>
                <w:b/>
                <w:lang w:val="en-CA"/>
              </w:rPr>
              <w:t>Name:</w:t>
            </w:r>
          </w:p>
        </w:tc>
        <w:tc>
          <w:tcPr>
            <w:tcW w:w="2272" w:type="pct"/>
          </w:tcPr>
          <w:p w14:paraId="68DFB331" w14:textId="5969D0D6" w:rsidR="00B43887" w:rsidRPr="00EF339E" w:rsidRDefault="00945C48" w:rsidP="005F331D">
            <w:pPr>
              <w:rPr>
                <w:rFonts w:cs="Arial"/>
                <w:lang w:val="en-CA"/>
              </w:rPr>
            </w:pPr>
            <w:r>
              <w:rPr>
                <w:rFonts w:cs="Arial"/>
                <w:color w:val="000000"/>
              </w:rPr>
              <w:fldChar w:fldCharType="begin">
                <w:ffData>
                  <w:name w:val="Text1"/>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tc>
        <w:tc>
          <w:tcPr>
            <w:tcW w:w="786" w:type="pct"/>
            <w:shd w:val="clear" w:color="auto" w:fill="C6D9F1"/>
          </w:tcPr>
          <w:p w14:paraId="68EA5A21" w14:textId="77777777" w:rsidR="00B43887" w:rsidRPr="00EF339E" w:rsidRDefault="00B43887" w:rsidP="005F331D">
            <w:pPr>
              <w:rPr>
                <w:rFonts w:cs="Arial"/>
                <w:b/>
                <w:lang w:val="en-CA"/>
              </w:rPr>
            </w:pPr>
            <w:r w:rsidRPr="00EF339E">
              <w:rPr>
                <w:rFonts w:cs="Arial"/>
                <w:b/>
                <w:lang w:val="en-CA"/>
              </w:rPr>
              <w:t>Position:</w:t>
            </w:r>
          </w:p>
        </w:tc>
        <w:tc>
          <w:tcPr>
            <w:tcW w:w="1230" w:type="pct"/>
          </w:tcPr>
          <w:p w14:paraId="0190A372" w14:textId="30BAF089" w:rsidR="00B43887" w:rsidRPr="00EF339E" w:rsidRDefault="00945C48" w:rsidP="005F331D">
            <w:pPr>
              <w:rPr>
                <w:rFonts w:cs="Arial"/>
                <w:lang w:val="en-CA"/>
              </w:rPr>
            </w:pPr>
            <w:r>
              <w:rPr>
                <w:rFonts w:cs="Arial"/>
                <w:color w:val="000000"/>
              </w:rPr>
              <w:fldChar w:fldCharType="begin">
                <w:ffData>
                  <w:name w:val="Text1"/>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tc>
      </w:tr>
      <w:tr w:rsidR="002E14FA" w:rsidRPr="00EF339E" w14:paraId="1EFBB2C3" w14:textId="77777777" w:rsidTr="002E14FA">
        <w:trPr>
          <w:jc w:val="center"/>
        </w:trPr>
        <w:tc>
          <w:tcPr>
            <w:tcW w:w="712" w:type="pct"/>
            <w:shd w:val="clear" w:color="auto" w:fill="C6D9F1"/>
          </w:tcPr>
          <w:p w14:paraId="006C8172" w14:textId="77777777" w:rsidR="00B43887" w:rsidRPr="00EF339E" w:rsidRDefault="00B43887" w:rsidP="005F331D">
            <w:pPr>
              <w:rPr>
                <w:rFonts w:cs="Arial"/>
                <w:b/>
                <w:lang w:val="en-CA"/>
              </w:rPr>
            </w:pPr>
            <w:r w:rsidRPr="00EF339E">
              <w:rPr>
                <w:rFonts w:cs="Arial"/>
                <w:b/>
                <w:lang w:val="en-CA"/>
              </w:rPr>
              <w:t>Name:</w:t>
            </w:r>
          </w:p>
        </w:tc>
        <w:tc>
          <w:tcPr>
            <w:tcW w:w="2272" w:type="pct"/>
          </w:tcPr>
          <w:p w14:paraId="5DAEA208" w14:textId="4B7D97E7" w:rsidR="00B43887" w:rsidRPr="00EF339E" w:rsidRDefault="00945C48" w:rsidP="005F331D">
            <w:pPr>
              <w:rPr>
                <w:rFonts w:cs="Arial"/>
                <w:lang w:val="en-CA"/>
              </w:rPr>
            </w:pPr>
            <w:r>
              <w:rPr>
                <w:rFonts w:cs="Arial"/>
                <w:color w:val="000000"/>
              </w:rPr>
              <w:fldChar w:fldCharType="begin">
                <w:ffData>
                  <w:name w:val="Text1"/>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tc>
        <w:tc>
          <w:tcPr>
            <w:tcW w:w="786" w:type="pct"/>
            <w:shd w:val="clear" w:color="auto" w:fill="C6D9F1"/>
          </w:tcPr>
          <w:p w14:paraId="0F8AE42A" w14:textId="77777777" w:rsidR="00B43887" w:rsidRPr="00EF339E" w:rsidRDefault="00B43887" w:rsidP="005F331D">
            <w:pPr>
              <w:rPr>
                <w:rFonts w:cs="Arial"/>
                <w:b/>
                <w:lang w:val="en-CA"/>
              </w:rPr>
            </w:pPr>
            <w:r w:rsidRPr="00EF339E">
              <w:rPr>
                <w:rFonts w:cs="Arial"/>
                <w:b/>
                <w:lang w:val="en-CA"/>
              </w:rPr>
              <w:t>Position:</w:t>
            </w:r>
          </w:p>
        </w:tc>
        <w:tc>
          <w:tcPr>
            <w:tcW w:w="1230" w:type="pct"/>
          </w:tcPr>
          <w:p w14:paraId="5E5FDF05" w14:textId="0EAA7A29" w:rsidR="00B43887" w:rsidRPr="00EF339E" w:rsidRDefault="00945C48" w:rsidP="005F331D">
            <w:pPr>
              <w:rPr>
                <w:rFonts w:cs="Arial"/>
                <w:lang w:val="en-CA"/>
              </w:rPr>
            </w:pPr>
            <w:r>
              <w:rPr>
                <w:rFonts w:cs="Arial"/>
                <w:color w:val="000000"/>
              </w:rPr>
              <w:fldChar w:fldCharType="begin">
                <w:ffData>
                  <w:name w:val="Text1"/>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tc>
      </w:tr>
    </w:tbl>
    <w:p w14:paraId="3905A48D" w14:textId="77777777" w:rsidR="00F12767" w:rsidRPr="00743496" w:rsidRDefault="00F12767" w:rsidP="001E216F">
      <w:pPr>
        <w:spacing w:after="120"/>
        <w:rPr>
          <w:rFonts w:cs="Arial"/>
          <w:bCs/>
          <w:i/>
          <w:color w:val="000000"/>
          <w:sz w:val="16"/>
          <w:szCs w:val="16"/>
        </w:rPr>
      </w:pPr>
      <w:proofErr w:type="gramStart"/>
      <w:r w:rsidRPr="00743496">
        <w:rPr>
          <w:rFonts w:cs="Arial"/>
          <w:i/>
          <w:sz w:val="16"/>
          <w:szCs w:val="16"/>
        </w:rPr>
        <w:t>Continue on</w:t>
      </w:r>
      <w:proofErr w:type="gramEnd"/>
      <w:r w:rsidRPr="00743496">
        <w:rPr>
          <w:rFonts w:cs="Arial"/>
          <w:i/>
          <w:sz w:val="16"/>
          <w:szCs w:val="16"/>
        </w:rPr>
        <w:t xml:space="preserve"> a separate sheet, if necessary</w:t>
      </w:r>
      <w:r w:rsidRPr="00743496">
        <w:rPr>
          <w:rFonts w:cs="Arial"/>
          <w:bCs/>
          <w:i/>
          <w:color w:val="000000"/>
          <w:sz w:val="16"/>
          <w:szCs w:val="16"/>
        </w:rPr>
        <w:t>.</w:t>
      </w:r>
    </w:p>
    <w:p w14:paraId="28869A87" w14:textId="77777777" w:rsidR="00F12767" w:rsidRPr="00EF339E" w:rsidRDefault="00F12767">
      <w:pPr>
        <w:rPr>
          <w:rFonts w:cs="Arial"/>
          <w:b/>
          <w:bCs/>
          <w:color w:val="000000"/>
        </w:rPr>
      </w:pPr>
      <w:r w:rsidRPr="00EF339E">
        <w:rPr>
          <w:rFonts w:cs="Arial"/>
          <w:b/>
          <w:bCs/>
          <w:color w:val="000000"/>
        </w:rPr>
        <w:t>Thesis Committee and Supervisor, if applicable</w:t>
      </w: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4230"/>
        <w:gridCol w:w="1463"/>
        <w:gridCol w:w="2290"/>
      </w:tblGrid>
      <w:tr w:rsidR="00CF0EF6" w:rsidRPr="00EF339E" w14:paraId="44FF0360" w14:textId="77777777" w:rsidTr="00067054">
        <w:trPr>
          <w:jc w:val="center"/>
        </w:trPr>
        <w:tc>
          <w:tcPr>
            <w:tcW w:w="712" w:type="pct"/>
            <w:shd w:val="clear" w:color="auto" w:fill="C6D9F1"/>
          </w:tcPr>
          <w:p w14:paraId="4EE2F6B2" w14:textId="77777777" w:rsidR="00CF0EF6" w:rsidRPr="00EF339E" w:rsidRDefault="00CF0EF6" w:rsidP="00067054">
            <w:pPr>
              <w:rPr>
                <w:rFonts w:cs="Arial"/>
                <w:b/>
                <w:lang w:val="en-CA"/>
              </w:rPr>
            </w:pPr>
            <w:r w:rsidRPr="00EF339E">
              <w:rPr>
                <w:rFonts w:cs="Arial"/>
                <w:b/>
                <w:lang w:val="en-CA"/>
              </w:rPr>
              <w:t>Name:</w:t>
            </w:r>
          </w:p>
        </w:tc>
        <w:tc>
          <w:tcPr>
            <w:tcW w:w="2272" w:type="pct"/>
          </w:tcPr>
          <w:p w14:paraId="741EF9B4" w14:textId="3D1D27D3" w:rsidR="00CF0EF6" w:rsidRPr="00EF339E" w:rsidRDefault="00945C48" w:rsidP="00067054">
            <w:pPr>
              <w:rPr>
                <w:rFonts w:cs="Arial"/>
                <w:lang w:val="en-CA"/>
              </w:rPr>
            </w:pPr>
            <w:r>
              <w:rPr>
                <w:rFonts w:cs="Arial"/>
                <w:color w:val="000000"/>
              </w:rPr>
              <w:fldChar w:fldCharType="begin">
                <w:ffData>
                  <w:name w:val="Text1"/>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tc>
        <w:tc>
          <w:tcPr>
            <w:tcW w:w="786" w:type="pct"/>
            <w:shd w:val="clear" w:color="auto" w:fill="C6D9F1"/>
          </w:tcPr>
          <w:p w14:paraId="635E75EF" w14:textId="77777777" w:rsidR="00CF0EF6" w:rsidRPr="00EF339E" w:rsidRDefault="00CF0EF6" w:rsidP="00067054">
            <w:pPr>
              <w:rPr>
                <w:rFonts w:cs="Arial"/>
                <w:b/>
                <w:lang w:val="en-CA"/>
              </w:rPr>
            </w:pPr>
            <w:r w:rsidRPr="00EF339E">
              <w:rPr>
                <w:rFonts w:cs="Arial"/>
                <w:b/>
                <w:lang w:val="en-CA"/>
              </w:rPr>
              <w:t>Position:</w:t>
            </w:r>
          </w:p>
        </w:tc>
        <w:tc>
          <w:tcPr>
            <w:tcW w:w="1230" w:type="pct"/>
          </w:tcPr>
          <w:p w14:paraId="39DF424B" w14:textId="4103A090" w:rsidR="00CF0EF6" w:rsidRPr="00EF339E" w:rsidRDefault="00945C48" w:rsidP="00067054">
            <w:pPr>
              <w:rPr>
                <w:rFonts w:cs="Arial"/>
                <w:lang w:val="en-CA"/>
              </w:rPr>
            </w:pPr>
            <w:r>
              <w:rPr>
                <w:rFonts w:cs="Arial"/>
                <w:color w:val="000000"/>
              </w:rPr>
              <w:fldChar w:fldCharType="begin">
                <w:ffData>
                  <w:name w:val="Text1"/>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tc>
      </w:tr>
      <w:tr w:rsidR="002E14FA" w:rsidRPr="00EF339E" w14:paraId="7FE51A7D" w14:textId="77777777" w:rsidTr="002E14FA">
        <w:trPr>
          <w:jc w:val="center"/>
        </w:trPr>
        <w:tc>
          <w:tcPr>
            <w:tcW w:w="712" w:type="pct"/>
            <w:shd w:val="clear" w:color="auto" w:fill="C6D9F1"/>
          </w:tcPr>
          <w:p w14:paraId="06314256" w14:textId="77777777" w:rsidR="00B43887" w:rsidRPr="00EF339E" w:rsidRDefault="00B43887" w:rsidP="005F331D">
            <w:pPr>
              <w:rPr>
                <w:rFonts w:cs="Arial"/>
                <w:b/>
                <w:lang w:val="en-CA"/>
              </w:rPr>
            </w:pPr>
            <w:r w:rsidRPr="00EF339E">
              <w:rPr>
                <w:rFonts w:cs="Arial"/>
                <w:b/>
                <w:lang w:val="en-CA"/>
              </w:rPr>
              <w:t>Name:</w:t>
            </w:r>
          </w:p>
        </w:tc>
        <w:tc>
          <w:tcPr>
            <w:tcW w:w="2272" w:type="pct"/>
          </w:tcPr>
          <w:p w14:paraId="2ACA8328" w14:textId="228D9495" w:rsidR="00B43887" w:rsidRPr="00EF339E" w:rsidRDefault="00945C48" w:rsidP="005F331D">
            <w:pPr>
              <w:rPr>
                <w:rFonts w:cs="Arial"/>
                <w:lang w:val="en-CA"/>
              </w:rPr>
            </w:pPr>
            <w:r>
              <w:rPr>
                <w:rFonts w:cs="Arial"/>
                <w:color w:val="000000"/>
              </w:rPr>
              <w:fldChar w:fldCharType="begin">
                <w:ffData>
                  <w:name w:val="Text1"/>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tc>
        <w:tc>
          <w:tcPr>
            <w:tcW w:w="786" w:type="pct"/>
            <w:shd w:val="clear" w:color="auto" w:fill="C6D9F1"/>
          </w:tcPr>
          <w:p w14:paraId="36166BED" w14:textId="77777777" w:rsidR="00B43887" w:rsidRPr="00EF339E" w:rsidRDefault="00B43887" w:rsidP="005F331D">
            <w:pPr>
              <w:rPr>
                <w:rFonts w:cs="Arial"/>
                <w:b/>
                <w:lang w:val="en-CA"/>
              </w:rPr>
            </w:pPr>
            <w:r w:rsidRPr="00EF339E">
              <w:rPr>
                <w:rFonts w:cs="Arial"/>
                <w:b/>
                <w:lang w:val="en-CA"/>
              </w:rPr>
              <w:t>Position:</w:t>
            </w:r>
          </w:p>
        </w:tc>
        <w:tc>
          <w:tcPr>
            <w:tcW w:w="1230" w:type="pct"/>
          </w:tcPr>
          <w:p w14:paraId="15372723" w14:textId="433384B6" w:rsidR="00B43887" w:rsidRPr="00EF339E" w:rsidRDefault="00945C48" w:rsidP="005F331D">
            <w:pPr>
              <w:rPr>
                <w:rFonts w:cs="Arial"/>
                <w:lang w:val="en-CA"/>
              </w:rPr>
            </w:pPr>
            <w:r>
              <w:rPr>
                <w:rFonts w:cs="Arial"/>
                <w:color w:val="000000"/>
              </w:rPr>
              <w:fldChar w:fldCharType="begin">
                <w:ffData>
                  <w:name w:val="Text1"/>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tc>
      </w:tr>
      <w:tr w:rsidR="002E14FA" w:rsidRPr="00EF339E" w14:paraId="266D2F25" w14:textId="77777777" w:rsidTr="002E14FA">
        <w:trPr>
          <w:jc w:val="center"/>
        </w:trPr>
        <w:tc>
          <w:tcPr>
            <w:tcW w:w="712" w:type="pct"/>
            <w:shd w:val="clear" w:color="auto" w:fill="C6D9F1"/>
          </w:tcPr>
          <w:p w14:paraId="13363722" w14:textId="77777777" w:rsidR="00B43887" w:rsidRPr="00EF339E" w:rsidRDefault="00B43887" w:rsidP="005F331D">
            <w:pPr>
              <w:rPr>
                <w:rFonts w:cs="Arial"/>
                <w:b/>
                <w:lang w:val="en-CA"/>
              </w:rPr>
            </w:pPr>
            <w:r w:rsidRPr="00EF339E">
              <w:rPr>
                <w:rFonts w:cs="Arial"/>
                <w:b/>
                <w:lang w:val="en-CA"/>
              </w:rPr>
              <w:t>Name:</w:t>
            </w:r>
          </w:p>
        </w:tc>
        <w:tc>
          <w:tcPr>
            <w:tcW w:w="2272" w:type="pct"/>
          </w:tcPr>
          <w:p w14:paraId="21EDC16F" w14:textId="2C89E42F" w:rsidR="00B43887" w:rsidRPr="00EF339E" w:rsidRDefault="00945C48" w:rsidP="005F331D">
            <w:pPr>
              <w:rPr>
                <w:rFonts w:cs="Arial"/>
                <w:lang w:val="en-CA"/>
              </w:rPr>
            </w:pPr>
            <w:r>
              <w:rPr>
                <w:rFonts w:cs="Arial"/>
                <w:color w:val="000000"/>
              </w:rPr>
              <w:fldChar w:fldCharType="begin">
                <w:ffData>
                  <w:name w:val="Text1"/>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tc>
        <w:tc>
          <w:tcPr>
            <w:tcW w:w="786" w:type="pct"/>
            <w:shd w:val="clear" w:color="auto" w:fill="C6D9F1"/>
          </w:tcPr>
          <w:p w14:paraId="39228E00" w14:textId="77777777" w:rsidR="00B43887" w:rsidRPr="00EF339E" w:rsidRDefault="00B43887" w:rsidP="005F331D">
            <w:pPr>
              <w:rPr>
                <w:rFonts w:cs="Arial"/>
                <w:b/>
                <w:lang w:val="en-CA"/>
              </w:rPr>
            </w:pPr>
            <w:r w:rsidRPr="00EF339E">
              <w:rPr>
                <w:rFonts w:cs="Arial"/>
                <w:b/>
                <w:lang w:val="en-CA"/>
              </w:rPr>
              <w:t>Position:</w:t>
            </w:r>
          </w:p>
        </w:tc>
        <w:tc>
          <w:tcPr>
            <w:tcW w:w="1230" w:type="pct"/>
          </w:tcPr>
          <w:p w14:paraId="7DAE6532" w14:textId="2A771023" w:rsidR="00B43887" w:rsidRPr="00EF339E" w:rsidRDefault="00945C48" w:rsidP="005F331D">
            <w:pPr>
              <w:rPr>
                <w:rFonts w:cs="Arial"/>
                <w:lang w:val="en-CA"/>
              </w:rPr>
            </w:pPr>
            <w:r>
              <w:rPr>
                <w:rFonts w:cs="Arial"/>
                <w:color w:val="000000"/>
              </w:rPr>
              <w:fldChar w:fldCharType="begin">
                <w:ffData>
                  <w:name w:val="Text1"/>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tc>
      </w:tr>
    </w:tbl>
    <w:p w14:paraId="45B65B35" w14:textId="77777777" w:rsidR="00CF0EF6" w:rsidRPr="00743496" w:rsidRDefault="00F12767">
      <w:pPr>
        <w:rPr>
          <w:rFonts w:cs="Arial"/>
          <w:bCs/>
          <w:i/>
          <w:color w:val="000000"/>
          <w:sz w:val="16"/>
          <w:szCs w:val="16"/>
        </w:rPr>
      </w:pPr>
      <w:proofErr w:type="gramStart"/>
      <w:r w:rsidRPr="00743496">
        <w:rPr>
          <w:rFonts w:cs="Arial"/>
          <w:i/>
          <w:sz w:val="16"/>
          <w:szCs w:val="16"/>
        </w:rPr>
        <w:t>Continue on</w:t>
      </w:r>
      <w:proofErr w:type="gramEnd"/>
      <w:r w:rsidRPr="00743496">
        <w:rPr>
          <w:rFonts w:cs="Arial"/>
          <w:i/>
          <w:sz w:val="16"/>
          <w:szCs w:val="16"/>
        </w:rPr>
        <w:t xml:space="preserve"> a separate sheet, if necessary</w:t>
      </w:r>
      <w:r w:rsidRPr="00743496">
        <w:rPr>
          <w:rFonts w:cs="Arial"/>
          <w:bCs/>
          <w:i/>
          <w:color w:val="000000"/>
          <w:sz w:val="16"/>
          <w:szCs w:val="16"/>
        </w:rPr>
        <w:t>.</w:t>
      </w:r>
    </w:p>
    <w:p w14:paraId="7FD5E601" w14:textId="77777777" w:rsidR="002B1E9E" w:rsidRPr="00CF0EF6" w:rsidRDefault="00D05165">
      <w:pPr>
        <w:rPr>
          <w:rFonts w:cs="Arial"/>
          <w:bCs/>
          <w:i/>
          <w:color w:val="000000"/>
        </w:rPr>
      </w:pPr>
      <w:r w:rsidRPr="00EF339E">
        <w:rPr>
          <w:rFonts w:cs="Arial"/>
          <w:b/>
          <w:color w:val="000000"/>
        </w:rPr>
        <w:lastRenderedPageBreak/>
        <w:t>Project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6740"/>
      </w:tblGrid>
      <w:tr w:rsidR="00B43887" w:rsidRPr="00EF339E" w14:paraId="55EDEE2E" w14:textId="77777777" w:rsidTr="005F331D">
        <w:tc>
          <w:tcPr>
            <w:tcW w:w="2660" w:type="dxa"/>
            <w:shd w:val="clear" w:color="auto" w:fill="C6D9F1"/>
          </w:tcPr>
          <w:p w14:paraId="4BE5A7D4" w14:textId="77777777" w:rsidR="00B43887" w:rsidRPr="00EF339E" w:rsidRDefault="00B43887">
            <w:pPr>
              <w:rPr>
                <w:rFonts w:cs="Arial"/>
                <w:b/>
                <w:color w:val="000000"/>
              </w:rPr>
            </w:pPr>
            <w:r w:rsidRPr="00EF339E">
              <w:rPr>
                <w:rFonts w:cs="Arial"/>
                <w:b/>
                <w:color w:val="000000"/>
              </w:rPr>
              <w:t>Title of Study:</w:t>
            </w:r>
          </w:p>
        </w:tc>
        <w:tc>
          <w:tcPr>
            <w:tcW w:w="6916" w:type="dxa"/>
            <w:shd w:val="clear" w:color="auto" w:fill="auto"/>
          </w:tcPr>
          <w:p w14:paraId="44644668" w14:textId="34B2D646" w:rsidR="00B43887" w:rsidRPr="00EF339E" w:rsidRDefault="00945C48">
            <w:pPr>
              <w:rPr>
                <w:rFonts w:cs="Arial"/>
                <w:color w:val="000000"/>
              </w:rPr>
            </w:pPr>
            <w:r>
              <w:rPr>
                <w:rFonts w:cs="Arial"/>
                <w:color w:val="000000"/>
              </w:rPr>
              <w:fldChar w:fldCharType="begin">
                <w:ffData>
                  <w:name w:val="Text1"/>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tc>
      </w:tr>
    </w:tbl>
    <w:p w14:paraId="23D731DB" w14:textId="77777777" w:rsidR="002B1E9E" w:rsidRPr="00CF0EF6" w:rsidRDefault="002B1E9E">
      <w:pPr>
        <w:rPr>
          <w:rFonts w:cs="Arial"/>
          <w:color w:val="000000"/>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6730"/>
      </w:tblGrid>
      <w:tr w:rsidR="002E14FA" w:rsidRPr="00EF339E" w14:paraId="1FEB230F" w14:textId="77777777" w:rsidTr="005F331D">
        <w:tc>
          <w:tcPr>
            <w:tcW w:w="2660" w:type="dxa"/>
            <w:shd w:val="clear" w:color="auto" w:fill="C6D9F1"/>
          </w:tcPr>
          <w:p w14:paraId="11A05B8E" w14:textId="77777777" w:rsidR="002E14FA" w:rsidRPr="00EF339E" w:rsidRDefault="002E14FA" w:rsidP="005F331D">
            <w:pPr>
              <w:rPr>
                <w:rFonts w:cs="Arial"/>
                <w:b/>
                <w:color w:val="000000"/>
              </w:rPr>
            </w:pPr>
            <w:r w:rsidRPr="00EF339E">
              <w:rPr>
                <w:rFonts w:cs="Arial"/>
                <w:b/>
                <w:color w:val="000000"/>
              </w:rPr>
              <w:t>Keywords</w:t>
            </w:r>
            <w:r w:rsidR="00D05165" w:rsidRPr="00EF339E">
              <w:rPr>
                <w:rFonts w:cs="Arial"/>
                <w:b/>
                <w:color w:val="000000"/>
              </w:rPr>
              <w:t xml:space="preserve"> (max. 5)</w:t>
            </w:r>
          </w:p>
        </w:tc>
        <w:tc>
          <w:tcPr>
            <w:tcW w:w="6916" w:type="dxa"/>
            <w:shd w:val="clear" w:color="auto" w:fill="auto"/>
          </w:tcPr>
          <w:p w14:paraId="4FE50484" w14:textId="583DF893" w:rsidR="002E14FA" w:rsidRPr="00EF339E" w:rsidRDefault="00945C48" w:rsidP="005F331D">
            <w:pPr>
              <w:rPr>
                <w:rFonts w:cs="Arial"/>
                <w:color w:val="000000"/>
              </w:rPr>
            </w:pPr>
            <w:r>
              <w:rPr>
                <w:rFonts w:cs="Arial"/>
                <w:color w:val="000000"/>
              </w:rPr>
              <w:fldChar w:fldCharType="begin">
                <w:ffData>
                  <w:name w:val="Text1"/>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tc>
      </w:tr>
    </w:tbl>
    <w:p w14:paraId="1AACA788" w14:textId="77777777" w:rsidR="00AE1F78" w:rsidRPr="00CF0EF6" w:rsidRDefault="00AE1F78">
      <w:pPr>
        <w:rPr>
          <w:rFonts w:cs="Arial"/>
          <w:color w:val="000000"/>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6729"/>
      </w:tblGrid>
      <w:tr w:rsidR="002E14FA" w:rsidRPr="00EF339E" w14:paraId="011AAED2" w14:textId="77777777" w:rsidTr="005F331D">
        <w:tc>
          <w:tcPr>
            <w:tcW w:w="2660" w:type="dxa"/>
            <w:shd w:val="clear" w:color="auto" w:fill="C6D9F1"/>
          </w:tcPr>
          <w:p w14:paraId="6CA3BEE8" w14:textId="77777777" w:rsidR="002E14FA" w:rsidRPr="00EF339E" w:rsidRDefault="002E14FA" w:rsidP="005F331D">
            <w:pPr>
              <w:rPr>
                <w:rFonts w:cs="Arial"/>
                <w:b/>
                <w:color w:val="000000"/>
              </w:rPr>
            </w:pPr>
            <w:r w:rsidRPr="00EF339E">
              <w:rPr>
                <w:rFonts w:cs="Arial"/>
                <w:b/>
                <w:color w:val="000000"/>
              </w:rPr>
              <w:t>Amount requested:</w:t>
            </w:r>
          </w:p>
        </w:tc>
        <w:tc>
          <w:tcPr>
            <w:tcW w:w="6916" w:type="dxa"/>
            <w:shd w:val="clear" w:color="auto" w:fill="auto"/>
          </w:tcPr>
          <w:p w14:paraId="60DFB474" w14:textId="5C76018F" w:rsidR="002E14FA" w:rsidRPr="00EF339E" w:rsidRDefault="002E14FA" w:rsidP="005F331D">
            <w:pPr>
              <w:rPr>
                <w:rFonts w:cs="Arial"/>
                <w:color w:val="000000"/>
              </w:rPr>
            </w:pPr>
            <w:r w:rsidRPr="00EF339E">
              <w:rPr>
                <w:rFonts w:cs="Arial"/>
                <w:color w:val="000000"/>
              </w:rPr>
              <w:t>$</w:t>
            </w:r>
            <w:r w:rsidR="00945C48">
              <w:rPr>
                <w:rFonts w:cs="Arial"/>
                <w:color w:val="000000"/>
              </w:rPr>
              <w:fldChar w:fldCharType="begin">
                <w:ffData>
                  <w:name w:val="Text1"/>
                  <w:enabled/>
                  <w:calcOnExit w:val="0"/>
                  <w:textInput/>
                </w:ffData>
              </w:fldChar>
            </w:r>
            <w:r w:rsidR="00945C48">
              <w:rPr>
                <w:rFonts w:cs="Arial"/>
                <w:color w:val="000000"/>
              </w:rPr>
              <w:instrText xml:space="preserve"> FORMTEXT </w:instrText>
            </w:r>
            <w:r w:rsidR="00945C48">
              <w:rPr>
                <w:rFonts w:cs="Arial"/>
                <w:color w:val="000000"/>
              </w:rPr>
            </w:r>
            <w:r w:rsidR="00945C48">
              <w:rPr>
                <w:rFonts w:cs="Arial"/>
                <w:color w:val="000000"/>
              </w:rPr>
              <w:fldChar w:fldCharType="separate"/>
            </w:r>
            <w:r w:rsidR="00945C48">
              <w:rPr>
                <w:rFonts w:cs="Arial"/>
                <w:noProof/>
                <w:color w:val="000000"/>
              </w:rPr>
              <w:t> </w:t>
            </w:r>
            <w:r w:rsidR="00945C48">
              <w:rPr>
                <w:rFonts w:cs="Arial"/>
                <w:noProof/>
                <w:color w:val="000000"/>
              </w:rPr>
              <w:t> </w:t>
            </w:r>
            <w:r w:rsidR="00945C48">
              <w:rPr>
                <w:rFonts w:cs="Arial"/>
                <w:noProof/>
                <w:color w:val="000000"/>
              </w:rPr>
              <w:t> </w:t>
            </w:r>
            <w:r w:rsidR="00945C48">
              <w:rPr>
                <w:rFonts w:cs="Arial"/>
                <w:noProof/>
                <w:color w:val="000000"/>
              </w:rPr>
              <w:t> </w:t>
            </w:r>
            <w:r w:rsidR="00945C48">
              <w:rPr>
                <w:rFonts w:cs="Arial"/>
                <w:noProof/>
                <w:color w:val="000000"/>
              </w:rPr>
              <w:t> </w:t>
            </w:r>
            <w:r w:rsidR="00945C48">
              <w:rPr>
                <w:rFonts w:cs="Arial"/>
                <w:color w:val="000000"/>
              </w:rPr>
              <w:fldChar w:fldCharType="end"/>
            </w:r>
          </w:p>
        </w:tc>
      </w:tr>
    </w:tbl>
    <w:p w14:paraId="77B1583F" w14:textId="77777777" w:rsidR="00CF0EF6" w:rsidRPr="00CF0EF6" w:rsidRDefault="00CF0EF6">
      <w:pPr>
        <w:rPr>
          <w:rFonts w:cs="Arial"/>
          <w:color w:val="000000"/>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6727"/>
      </w:tblGrid>
      <w:tr w:rsidR="00D05165" w:rsidRPr="00EF339E" w14:paraId="647306A1" w14:textId="77777777" w:rsidTr="005F331D">
        <w:tc>
          <w:tcPr>
            <w:tcW w:w="2660" w:type="dxa"/>
            <w:shd w:val="clear" w:color="auto" w:fill="C6D9F1"/>
          </w:tcPr>
          <w:p w14:paraId="69935E4C" w14:textId="77777777" w:rsidR="00D05165" w:rsidRPr="00EF339E" w:rsidRDefault="007B0688" w:rsidP="007B0688">
            <w:pPr>
              <w:rPr>
                <w:rFonts w:cs="Arial"/>
                <w:color w:val="000000"/>
              </w:rPr>
            </w:pPr>
            <w:r>
              <w:rPr>
                <w:rFonts w:cs="Arial"/>
                <w:b/>
                <w:color w:val="000000"/>
              </w:rPr>
              <w:t>Institution where the research will be conducted</w:t>
            </w:r>
            <w:r w:rsidR="00D05165" w:rsidRPr="00EF339E">
              <w:rPr>
                <w:rFonts w:cs="Arial"/>
                <w:color w:val="000000"/>
              </w:rPr>
              <w:t>:</w:t>
            </w:r>
          </w:p>
        </w:tc>
        <w:tc>
          <w:tcPr>
            <w:tcW w:w="6916" w:type="dxa"/>
            <w:shd w:val="clear" w:color="auto" w:fill="auto"/>
          </w:tcPr>
          <w:p w14:paraId="55958743" w14:textId="3626A2D7" w:rsidR="00D05165" w:rsidRPr="00EF339E" w:rsidRDefault="00945C48" w:rsidP="005F331D">
            <w:pPr>
              <w:rPr>
                <w:rFonts w:cs="Arial"/>
                <w:color w:val="000000"/>
              </w:rPr>
            </w:pPr>
            <w:r>
              <w:rPr>
                <w:rFonts w:cs="Arial"/>
                <w:color w:val="000000"/>
              </w:rPr>
              <w:fldChar w:fldCharType="begin">
                <w:ffData>
                  <w:name w:val="Text1"/>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tc>
      </w:tr>
    </w:tbl>
    <w:p w14:paraId="2BD240E8" w14:textId="77777777" w:rsidR="00323EE4" w:rsidRPr="00CF0EF6" w:rsidRDefault="00323EE4">
      <w:pPr>
        <w:rPr>
          <w:rFonts w:cs="Arial"/>
          <w:color w:val="000000"/>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9480B" w:rsidRPr="00EF339E" w14:paraId="47CC67BF" w14:textId="77777777" w:rsidTr="00067054">
        <w:tc>
          <w:tcPr>
            <w:tcW w:w="9576" w:type="dxa"/>
            <w:shd w:val="clear" w:color="auto" w:fill="C6D9F1"/>
          </w:tcPr>
          <w:p w14:paraId="3C10C5C5" w14:textId="77777777" w:rsidR="00B9480B" w:rsidRPr="00B9480B" w:rsidRDefault="00B9480B" w:rsidP="00B9480B">
            <w:pPr>
              <w:rPr>
                <w:smallCaps/>
                <w:color w:val="000000" w:themeColor="text1"/>
              </w:rPr>
            </w:pPr>
            <w:r w:rsidRPr="00B9480B">
              <w:rPr>
                <w:b/>
                <w:i/>
                <w:iCs/>
                <w:color w:val="000000" w:themeColor="text1"/>
              </w:rPr>
              <w:t>Did you include a signed letter guaranteeing matching funds (see guidelines for formula) for the one (1) year duration of the award</w:t>
            </w:r>
            <w:r w:rsidRPr="00B9480B">
              <w:rPr>
                <w:b/>
                <w:color w:val="000000" w:themeColor="text1"/>
              </w:rPr>
              <w:t>?</w:t>
            </w:r>
            <w:r w:rsidRPr="00B9480B">
              <w:rPr>
                <w:smallCaps/>
                <w:color w:val="000000" w:themeColor="text1"/>
              </w:rPr>
              <w:t xml:space="preserve">            </w:t>
            </w:r>
          </w:p>
          <w:p w14:paraId="6A7FE6F6" w14:textId="2DA3C62A" w:rsidR="00B9480B" w:rsidRPr="00EF339E" w:rsidRDefault="00B9480B" w:rsidP="00B9480B">
            <w:pPr>
              <w:rPr>
                <w:rFonts w:cs="Arial"/>
                <w:color w:val="000000"/>
              </w:rPr>
            </w:pPr>
            <w:r w:rsidRPr="00FD2389">
              <w:rPr>
                <w:smallCaps/>
                <w:color w:val="000000" w:themeColor="text1"/>
                <w:sz w:val="22"/>
                <w:szCs w:val="22"/>
              </w:rPr>
              <w:t xml:space="preserve">yes </w:t>
            </w:r>
            <w:r w:rsidR="00945C48">
              <w:rPr>
                <w:smallCaps/>
                <w:color w:val="000000" w:themeColor="text1"/>
                <w:sz w:val="22"/>
                <w:szCs w:val="22"/>
              </w:rPr>
              <w:fldChar w:fldCharType="begin">
                <w:ffData>
                  <w:name w:val="Check8"/>
                  <w:enabled/>
                  <w:calcOnExit w:val="0"/>
                  <w:checkBox>
                    <w:sizeAuto/>
                    <w:default w:val="0"/>
                    <w:checked w:val="0"/>
                  </w:checkBox>
                </w:ffData>
              </w:fldChar>
            </w:r>
            <w:bookmarkStart w:id="1" w:name="Check8"/>
            <w:r w:rsidR="00945C48">
              <w:rPr>
                <w:smallCaps/>
                <w:color w:val="000000" w:themeColor="text1"/>
                <w:sz w:val="22"/>
                <w:szCs w:val="22"/>
              </w:rPr>
              <w:instrText xml:space="preserve"> FORMCHECKBOX </w:instrText>
            </w:r>
            <w:r w:rsidR="00EB2963">
              <w:rPr>
                <w:smallCaps/>
                <w:color w:val="000000" w:themeColor="text1"/>
                <w:sz w:val="22"/>
                <w:szCs w:val="22"/>
              </w:rPr>
            </w:r>
            <w:r w:rsidR="00EB2963">
              <w:rPr>
                <w:smallCaps/>
                <w:color w:val="000000" w:themeColor="text1"/>
                <w:sz w:val="22"/>
                <w:szCs w:val="22"/>
              </w:rPr>
              <w:fldChar w:fldCharType="separate"/>
            </w:r>
            <w:r w:rsidR="00945C48">
              <w:rPr>
                <w:smallCaps/>
                <w:color w:val="000000" w:themeColor="text1"/>
                <w:sz w:val="22"/>
                <w:szCs w:val="22"/>
              </w:rPr>
              <w:fldChar w:fldCharType="end"/>
            </w:r>
            <w:bookmarkEnd w:id="1"/>
            <w:r w:rsidR="00945C48">
              <w:rPr>
                <w:smallCaps/>
                <w:color w:val="000000" w:themeColor="text1"/>
                <w:sz w:val="22"/>
                <w:szCs w:val="22"/>
              </w:rPr>
              <w:t xml:space="preserve"> </w:t>
            </w:r>
            <w:r>
              <w:rPr>
                <w:smallCaps/>
                <w:color w:val="000000" w:themeColor="text1"/>
                <w:sz w:val="22"/>
                <w:szCs w:val="22"/>
              </w:rPr>
              <w:t xml:space="preserve">  </w:t>
            </w:r>
            <w:r w:rsidRPr="00FD2389">
              <w:rPr>
                <w:smallCaps/>
                <w:color w:val="000000" w:themeColor="text1"/>
                <w:sz w:val="22"/>
                <w:szCs w:val="22"/>
              </w:rPr>
              <w:t xml:space="preserve"> no </w:t>
            </w:r>
            <w:r w:rsidR="00945C48">
              <w:rPr>
                <w:smallCaps/>
                <w:color w:val="000000" w:themeColor="text1"/>
                <w:sz w:val="22"/>
                <w:szCs w:val="22"/>
              </w:rPr>
              <w:fldChar w:fldCharType="begin">
                <w:ffData>
                  <w:name w:val="Check7"/>
                  <w:enabled/>
                  <w:calcOnExit w:val="0"/>
                  <w:checkBox>
                    <w:sizeAuto/>
                    <w:default w:val="0"/>
                    <w:checked w:val="0"/>
                  </w:checkBox>
                </w:ffData>
              </w:fldChar>
            </w:r>
            <w:bookmarkStart w:id="2" w:name="Check7"/>
            <w:r w:rsidR="00945C48">
              <w:rPr>
                <w:smallCaps/>
                <w:color w:val="000000" w:themeColor="text1"/>
                <w:sz w:val="22"/>
                <w:szCs w:val="22"/>
              </w:rPr>
              <w:instrText xml:space="preserve"> FORMCHECKBOX </w:instrText>
            </w:r>
            <w:r w:rsidR="00EB2963">
              <w:rPr>
                <w:smallCaps/>
                <w:color w:val="000000" w:themeColor="text1"/>
                <w:sz w:val="22"/>
                <w:szCs w:val="22"/>
              </w:rPr>
            </w:r>
            <w:r w:rsidR="00EB2963">
              <w:rPr>
                <w:smallCaps/>
                <w:color w:val="000000" w:themeColor="text1"/>
                <w:sz w:val="22"/>
                <w:szCs w:val="22"/>
              </w:rPr>
              <w:fldChar w:fldCharType="separate"/>
            </w:r>
            <w:r w:rsidR="00945C48">
              <w:rPr>
                <w:smallCaps/>
                <w:color w:val="000000" w:themeColor="text1"/>
                <w:sz w:val="22"/>
                <w:szCs w:val="22"/>
              </w:rPr>
              <w:fldChar w:fldCharType="end"/>
            </w:r>
            <w:bookmarkEnd w:id="2"/>
            <w:r w:rsidR="00945C48">
              <w:rPr>
                <w:smallCaps/>
                <w:color w:val="000000" w:themeColor="text1"/>
                <w:sz w:val="22"/>
                <w:szCs w:val="22"/>
              </w:rPr>
              <w:t xml:space="preserve"> </w:t>
            </w:r>
            <w:r w:rsidR="002C132A" w:rsidRPr="002C132A">
              <w:rPr>
                <w:smallCaps/>
                <w:color w:val="000000" w:themeColor="text1"/>
                <w:sz w:val="22"/>
                <w:szCs w:val="22"/>
                <w:highlight w:val="yellow"/>
              </w:rPr>
              <w:t>N</w:t>
            </w:r>
            <w:r w:rsidRPr="00771A1C">
              <w:rPr>
                <w:color w:val="000000" w:themeColor="text1"/>
                <w:sz w:val="18"/>
                <w:szCs w:val="18"/>
                <w:highlight w:val="yellow"/>
              </w:rPr>
              <w:t>ote that applicants who are unable to fulfill this requir</w:t>
            </w:r>
            <w:r w:rsidR="004B2A06">
              <w:rPr>
                <w:color w:val="000000" w:themeColor="text1"/>
                <w:sz w:val="18"/>
                <w:szCs w:val="18"/>
                <w:highlight w:val="yellow"/>
              </w:rPr>
              <w:t>ement are not eligible for this</w:t>
            </w:r>
            <w:r w:rsidRPr="00771A1C">
              <w:rPr>
                <w:color w:val="000000" w:themeColor="text1"/>
                <w:sz w:val="18"/>
                <w:szCs w:val="18"/>
                <w:highlight w:val="yellow"/>
              </w:rPr>
              <w:t xml:space="preserve"> award</w:t>
            </w:r>
          </w:p>
        </w:tc>
      </w:tr>
      <w:tr w:rsidR="00147B47" w:rsidRPr="00EF339E" w14:paraId="44A6B415" w14:textId="77777777" w:rsidTr="00067054">
        <w:tc>
          <w:tcPr>
            <w:tcW w:w="9576" w:type="dxa"/>
            <w:shd w:val="clear" w:color="auto" w:fill="C6D9F1"/>
          </w:tcPr>
          <w:p w14:paraId="07B4F84F" w14:textId="5C2E33B4" w:rsidR="00147B47" w:rsidRPr="00B9480B" w:rsidRDefault="002C132A" w:rsidP="00B9480B">
            <w:pPr>
              <w:rPr>
                <w:b/>
                <w:i/>
                <w:iCs/>
                <w:color w:val="000000" w:themeColor="text1"/>
              </w:rPr>
            </w:pPr>
            <w:r>
              <w:rPr>
                <w:b/>
                <w:i/>
                <w:iCs/>
                <w:color w:val="000000" w:themeColor="text1"/>
              </w:rPr>
              <w:t>Specify</w:t>
            </w:r>
            <w:r w:rsidR="00147B47">
              <w:rPr>
                <w:b/>
                <w:i/>
                <w:iCs/>
                <w:color w:val="000000" w:themeColor="text1"/>
              </w:rPr>
              <w:t xml:space="preserve"> source(s) of matching funds:</w:t>
            </w:r>
            <w:r w:rsidR="00F42902">
              <w:rPr>
                <w:b/>
                <w:i/>
                <w:iCs/>
                <w:color w:val="000000" w:themeColor="text1"/>
              </w:rPr>
              <w:t xml:space="preserve"> </w:t>
            </w:r>
            <w:r w:rsidR="00F42902" w:rsidRPr="00F42902">
              <w:rPr>
                <w:bCs/>
                <w:color w:val="000000" w:themeColor="text1"/>
              </w:rPr>
              <w:fldChar w:fldCharType="begin">
                <w:ffData>
                  <w:name w:val="Text5"/>
                  <w:enabled/>
                  <w:calcOnExit w:val="0"/>
                  <w:textInput/>
                </w:ffData>
              </w:fldChar>
            </w:r>
            <w:bookmarkStart w:id="3" w:name="Text5"/>
            <w:r w:rsidR="00F42902" w:rsidRPr="00F42902">
              <w:rPr>
                <w:bCs/>
                <w:color w:val="000000" w:themeColor="text1"/>
              </w:rPr>
              <w:instrText xml:space="preserve"> FORMTEXT </w:instrText>
            </w:r>
            <w:r w:rsidR="00F42902" w:rsidRPr="00F42902">
              <w:rPr>
                <w:bCs/>
                <w:color w:val="000000" w:themeColor="text1"/>
              </w:rPr>
            </w:r>
            <w:r w:rsidR="00F42902" w:rsidRPr="00F42902">
              <w:rPr>
                <w:bCs/>
                <w:color w:val="000000" w:themeColor="text1"/>
              </w:rPr>
              <w:fldChar w:fldCharType="separate"/>
            </w:r>
            <w:r w:rsidR="00F42902" w:rsidRPr="00F42902">
              <w:rPr>
                <w:bCs/>
                <w:noProof/>
                <w:color w:val="000000" w:themeColor="text1"/>
              </w:rPr>
              <w:t> </w:t>
            </w:r>
            <w:r w:rsidR="00F42902" w:rsidRPr="00F42902">
              <w:rPr>
                <w:bCs/>
                <w:noProof/>
                <w:color w:val="000000" w:themeColor="text1"/>
              </w:rPr>
              <w:t> </w:t>
            </w:r>
            <w:r w:rsidR="00F42902" w:rsidRPr="00F42902">
              <w:rPr>
                <w:bCs/>
                <w:noProof/>
                <w:color w:val="000000" w:themeColor="text1"/>
              </w:rPr>
              <w:t> </w:t>
            </w:r>
            <w:r w:rsidR="00F42902" w:rsidRPr="00F42902">
              <w:rPr>
                <w:bCs/>
                <w:noProof/>
                <w:color w:val="000000" w:themeColor="text1"/>
              </w:rPr>
              <w:t> </w:t>
            </w:r>
            <w:r w:rsidR="00F42902" w:rsidRPr="00F42902">
              <w:rPr>
                <w:bCs/>
                <w:noProof/>
                <w:color w:val="000000" w:themeColor="text1"/>
              </w:rPr>
              <w:t> </w:t>
            </w:r>
            <w:r w:rsidR="00F42902" w:rsidRPr="00F42902">
              <w:rPr>
                <w:bCs/>
                <w:color w:val="000000" w:themeColor="text1"/>
              </w:rPr>
              <w:fldChar w:fldCharType="end"/>
            </w:r>
            <w:bookmarkEnd w:id="3"/>
          </w:p>
        </w:tc>
      </w:tr>
    </w:tbl>
    <w:p w14:paraId="4A576B1C" w14:textId="77777777" w:rsidR="00B9480B" w:rsidRPr="00B3211A" w:rsidRDefault="00B9480B">
      <w:pPr>
        <w:rPr>
          <w:rFonts w:cs="Arial"/>
          <w:color w:val="000000"/>
          <w:sz w:val="12"/>
          <w:szCs w:val="12"/>
        </w:rPr>
      </w:pPr>
    </w:p>
    <w:p w14:paraId="6FF7803A" w14:textId="226ACC78" w:rsidR="00F42902" w:rsidRPr="002F0F84" w:rsidRDefault="00F42902" w:rsidP="002F0F84">
      <w:pPr>
        <w:pStyle w:val="ListParagraph"/>
        <w:numPr>
          <w:ilvl w:val="0"/>
          <w:numId w:val="40"/>
        </w:numPr>
        <w:rPr>
          <w:rFonts w:cs="Arial"/>
          <w:b/>
          <w:bCs/>
          <w:caps/>
          <w:color w:val="000000"/>
        </w:rPr>
      </w:pPr>
      <w:r w:rsidRPr="002F0F84">
        <w:rPr>
          <w:rFonts w:cs="Arial"/>
          <w:b/>
          <w:bCs/>
          <w:caps/>
          <w:color w:val="000000"/>
        </w:rPr>
        <w:t>financial officer</w:t>
      </w:r>
    </w:p>
    <w:p w14:paraId="04FF2EF4" w14:textId="77777777" w:rsidR="00F42902" w:rsidRPr="00EF339E" w:rsidRDefault="00F42902" w:rsidP="00F42902">
      <w:pPr>
        <w:jc w:val="both"/>
        <w:rPr>
          <w:rFonts w:cs="Arial (W1)"/>
          <w:color w:val="000000"/>
        </w:rPr>
      </w:pPr>
      <w:r w:rsidRPr="00EF339E">
        <w:rPr>
          <w:rFonts w:cs="Arial (W1)"/>
          <w:color w:val="000000"/>
        </w:rPr>
        <w:t xml:space="preserve">Please provide the name and contact information of the financial officer who administers research </w:t>
      </w:r>
      <w:r>
        <w:rPr>
          <w:rFonts w:cs="Arial (W1)"/>
          <w:color w:val="000000"/>
        </w:rPr>
        <w:t>funds at your i</w:t>
      </w:r>
      <w:r w:rsidRPr="00EF339E">
        <w:rPr>
          <w:rFonts w:cs="Arial (W1)"/>
          <w:color w:val="000000"/>
        </w:rPr>
        <w:t>nstitution.</w:t>
      </w:r>
    </w:p>
    <w:p w14:paraId="4CB9001C" w14:textId="77777777" w:rsidR="00F42902" w:rsidRPr="00B3211A" w:rsidRDefault="00F42902" w:rsidP="00F42902">
      <w:pPr>
        <w:rPr>
          <w:rFonts w:cs="Arial (W1)"/>
          <w:color w:val="000000"/>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854"/>
        <w:gridCol w:w="6496"/>
      </w:tblGrid>
      <w:tr w:rsidR="00F42902" w:rsidRPr="00EF339E" w14:paraId="6FC49E7B" w14:textId="77777777" w:rsidTr="00EE3EF5">
        <w:tc>
          <w:tcPr>
            <w:tcW w:w="1526" w:type="pct"/>
            <w:shd w:val="clear" w:color="auto" w:fill="C6D9F1"/>
          </w:tcPr>
          <w:p w14:paraId="70461839" w14:textId="77777777" w:rsidR="00F42902" w:rsidRPr="00EF339E" w:rsidRDefault="00F42902" w:rsidP="00EE3EF5">
            <w:pPr>
              <w:rPr>
                <w:rFonts w:cs="Arial"/>
                <w:b/>
                <w:lang w:val="en-CA"/>
              </w:rPr>
            </w:pPr>
            <w:r w:rsidRPr="00EF339E">
              <w:rPr>
                <w:rFonts w:cs="Arial"/>
                <w:b/>
                <w:lang w:val="en-CA"/>
              </w:rPr>
              <w:t>Cheque Payable To:</w:t>
            </w:r>
          </w:p>
        </w:tc>
        <w:tc>
          <w:tcPr>
            <w:tcW w:w="3474" w:type="pct"/>
          </w:tcPr>
          <w:p w14:paraId="4C1C2BAE" w14:textId="77777777" w:rsidR="00F42902" w:rsidRPr="00EF339E" w:rsidRDefault="00F42902" w:rsidP="00EE3EF5">
            <w:pPr>
              <w:ind w:right="21"/>
              <w:rPr>
                <w:rFonts w:cs="Arial"/>
                <w:lang w:val="en-CA"/>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42902" w:rsidRPr="00EF339E" w14:paraId="487A31BC" w14:textId="77777777" w:rsidTr="00EE3EF5">
        <w:tc>
          <w:tcPr>
            <w:tcW w:w="1526" w:type="pct"/>
            <w:shd w:val="clear" w:color="auto" w:fill="C6D9F1"/>
          </w:tcPr>
          <w:p w14:paraId="6500C094" w14:textId="77777777" w:rsidR="00F42902" w:rsidRPr="00EF339E" w:rsidRDefault="00F42902" w:rsidP="00EE3EF5">
            <w:pPr>
              <w:rPr>
                <w:rFonts w:cs="Arial"/>
                <w:b/>
                <w:lang w:val="en-CA"/>
              </w:rPr>
            </w:pPr>
            <w:r w:rsidRPr="00EF339E">
              <w:rPr>
                <w:rFonts w:cs="Arial"/>
                <w:b/>
                <w:lang w:val="en-CA"/>
              </w:rPr>
              <w:t xml:space="preserve">Financial Officer: </w:t>
            </w:r>
          </w:p>
        </w:tc>
        <w:tc>
          <w:tcPr>
            <w:tcW w:w="3474" w:type="pct"/>
          </w:tcPr>
          <w:p w14:paraId="68E8DD2F" w14:textId="77777777" w:rsidR="00F42902" w:rsidRPr="00EF339E" w:rsidRDefault="00F42902" w:rsidP="00EE3EF5">
            <w:pPr>
              <w:ind w:right="21"/>
              <w:rPr>
                <w:rFonts w:cs="Arial"/>
                <w:lang w:val="en-CA"/>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42902" w:rsidRPr="00EF339E" w14:paraId="2C80EB83" w14:textId="77777777" w:rsidTr="00EE3EF5">
        <w:tc>
          <w:tcPr>
            <w:tcW w:w="1526" w:type="pct"/>
            <w:shd w:val="clear" w:color="auto" w:fill="C6D9F1"/>
          </w:tcPr>
          <w:p w14:paraId="12D2D516" w14:textId="77777777" w:rsidR="00F42902" w:rsidRPr="00EF339E" w:rsidRDefault="00F42902" w:rsidP="00EE3EF5">
            <w:pPr>
              <w:ind w:right="540"/>
              <w:rPr>
                <w:rFonts w:cs="Arial"/>
                <w:b/>
                <w:lang w:val="en-CA"/>
              </w:rPr>
            </w:pPr>
            <w:r w:rsidRPr="00EF339E">
              <w:rPr>
                <w:rFonts w:cs="Arial"/>
                <w:b/>
                <w:lang w:val="en-CA"/>
              </w:rPr>
              <w:t>Title:</w:t>
            </w:r>
          </w:p>
        </w:tc>
        <w:tc>
          <w:tcPr>
            <w:tcW w:w="3474" w:type="pct"/>
          </w:tcPr>
          <w:p w14:paraId="3D457406" w14:textId="77777777" w:rsidR="00F42902" w:rsidRPr="00EF339E" w:rsidRDefault="00F42902" w:rsidP="00EE3EF5">
            <w:pPr>
              <w:ind w:right="21"/>
              <w:rPr>
                <w:rFonts w:cs="Arial"/>
                <w:lang w:val="en-CA"/>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42902" w:rsidRPr="00EF339E" w14:paraId="5CC3EBF9" w14:textId="77777777" w:rsidTr="00EE3EF5">
        <w:tc>
          <w:tcPr>
            <w:tcW w:w="1526" w:type="pct"/>
            <w:shd w:val="clear" w:color="auto" w:fill="C6D9F1"/>
          </w:tcPr>
          <w:p w14:paraId="68D7D88E" w14:textId="77777777" w:rsidR="00F42902" w:rsidRPr="00EF339E" w:rsidRDefault="00F42902" w:rsidP="00EE3EF5">
            <w:pPr>
              <w:ind w:right="540"/>
              <w:rPr>
                <w:rFonts w:cs="Arial"/>
                <w:b/>
                <w:lang w:val="en-CA"/>
              </w:rPr>
            </w:pPr>
            <w:r w:rsidRPr="00EF339E">
              <w:rPr>
                <w:rFonts w:cs="Arial"/>
                <w:b/>
                <w:lang w:val="en-CA"/>
              </w:rPr>
              <w:t>Institution:</w:t>
            </w:r>
          </w:p>
        </w:tc>
        <w:tc>
          <w:tcPr>
            <w:tcW w:w="3474" w:type="pct"/>
          </w:tcPr>
          <w:p w14:paraId="3B9BA2DE" w14:textId="77777777" w:rsidR="00F42902" w:rsidRPr="00EF339E" w:rsidRDefault="00F42902" w:rsidP="00EE3EF5">
            <w:pPr>
              <w:ind w:right="21"/>
              <w:rPr>
                <w:rFonts w:cs="Arial"/>
                <w:lang w:val="en-CA"/>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42902" w:rsidRPr="00EF339E" w14:paraId="687FF920" w14:textId="77777777" w:rsidTr="00EE3EF5">
        <w:tc>
          <w:tcPr>
            <w:tcW w:w="1526" w:type="pct"/>
            <w:shd w:val="clear" w:color="auto" w:fill="C6D9F1"/>
          </w:tcPr>
          <w:p w14:paraId="63409AAD" w14:textId="77777777" w:rsidR="00F42902" w:rsidRPr="00EF339E" w:rsidRDefault="00F42902" w:rsidP="00EE3EF5">
            <w:pPr>
              <w:rPr>
                <w:rFonts w:cs="Arial"/>
                <w:b/>
                <w:lang w:val="en-CA"/>
              </w:rPr>
            </w:pPr>
            <w:r w:rsidRPr="00EF339E">
              <w:rPr>
                <w:rFonts w:cs="Arial"/>
                <w:b/>
                <w:lang w:val="en-CA"/>
              </w:rPr>
              <w:t>Mailing Address:</w:t>
            </w:r>
          </w:p>
        </w:tc>
        <w:tc>
          <w:tcPr>
            <w:tcW w:w="3474" w:type="pct"/>
          </w:tcPr>
          <w:p w14:paraId="407ADC47" w14:textId="77777777" w:rsidR="00F42902" w:rsidRPr="00EF339E" w:rsidRDefault="00F42902" w:rsidP="00EE3EF5">
            <w:pPr>
              <w:rPr>
                <w:rFonts w:cs="Arial"/>
                <w:lang w:val="en-CA"/>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44616C2E" w14:textId="77777777" w:rsidR="00F42902" w:rsidRPr="00EF339E" w:rsidRDefault="00F42902" w:rsidP="00EE3EF5">
            <w:pPr>
              <w:rPr>
                <w:rFonts w:cs="Arial"/>
                <w:lang w:val="en-CA"/>
              </w:rPr>
            </w:pPr>
          </w:p>
        </w:tc>
      </w:tr>
      <w:tr w:rsidR="00F42902" w:rsidRPr="00EF339E" w14:paraId="3BF85481" w14:textId="77777777" w:rsidTr="00EE3EF5">
        <w:tc>
          <w:tcPr>
            <w:tcW w:w="1526" w:type="pct"/>
            <w:shd w:val="clear" w:color="auto" w:fill="C6D9F1"/>
          </w:tcPr>
          <w:p w14:paraId="1085275B" w14:textId="77777777" w:rsidR="00F42902" w:rsidRPr="00EF339E" w:rsidRDefault="00F42902" w:rsidP="00EE3EF5">
            <w:pPr>
              <w:ind w:right="540"/>
              <w:rPr>
                <w:rFonts w:cs="Arial"/>
                <w:b/>
                <w:lang w:val="en-CA"/>
              </w:rPr>
            </w:pPr>
            <w:r w:rsidRPr="00EF339E">
              <w:rPr>
                <w:rFonts w:cs="Arial"/>
                <w:b/>
                <w:lang w:val="en-CA"/>
              </w:rPr>
              <w:t>E-mail:</w:t>
            </w:r>
          </w:p>
        </w:tc>
        <w:tc>
          <w:tcPr>
            <w:tcW w:w="3474" w:type="pct"/>
          </w:tcPr>
          <w:p w14:paraId="5F4382A8" w14:textId="77777777" w:rsidR="00F42902" w:rsidRPr="00EF339E" w:rsidRDefault="00F42902" w:rsidP="00EE3EF5">
            <w:pPr>
              <w:ind w:right="21"/>
              <w:rPr>
                <w:rFonts w:cs="Arial"/>
                <w:lang w:val="en-CA"/>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42902" w:rsidRPr="00EF339E" w14:paraId="409BCD15" w14:textId="77777777" w:rsidTr="00EE3EF5">
        <w:tc>
          <w:tcPr>
            <w:tcW w:w="1526" w:type="pct"/>
            <w:shd w:val="clear" w:color="auto" w:fill="C6D9F1"/>
          </w:tcPr>
          <w:p w14:paraId="40CE9ACD" w14:textId="77777777" w:rsidR="00F42902" w:rsidRPr="00EF339E" w:rsidRDefault="00F42902" w:rsidP="00EE3EF5">
            <w:pPr>
              <w:ind w:right="540"/>
              <w:rPr>
                <w:rFonts w:cs="Arial"/>
                <w:b/>
                <w:lang w:val="en-CA"/>
              </w:rPr>
            </w:pPr>
            <w:r w:rsidRPr="00EF339E">
              <w:rPr>
                <w:rFonts w:cs="Arial"/>
                <w:b/>
                <w:lang w:val="en-CA"/>
              </w:rPr>
              <w:t>Telephone:</w:t>
            </w:r>
          </w:p>
        </w:tc>
        <w:tc>
          <w:tcPr>
            <w:tcW w:w="3474" w:type="pct"/>
          </w:tcPr>
          <w:p w14:paraId="51157E51" w14:textId="77777777" w:rsidR="00F42902" w:rsidRPr="00EF339E" w:rsidRDefault="00F42902" w:rsidP="00EE3EF5">
            <w:pPr>
              <w:ind w:right="21"/>
              <w:rPr>
                <w:rFonts w:cs="Arial"/>
                <w:lang w:val="en-CA"/>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42902" w:rsidRPr="00EF339E" w14:paraId="010E40F2" w14:textId="77777777" w:rsidTr="00EE3EF5">
        <w:tc>
          <w:tcPr>
            <w:tcW w:w="5000" w:type="pct"/>
            <w:gridSpan w:val="2"/>
            <w:shd w:val="clear" w:color="auto" w:fill="FFFF99"/>
          </w:tcPr>
          <w:p w14:paraId="3417686F" w14:textId="77777777" w:rsidR="00F42902" w:rsidRPr="00EF339E" w:rsidRDefault="00F42902" w:rsidP="00EE3EF5">
            <w:pPr>
              <w:ind w:right="21"/>
              <w:jc w:val="center"/>
              <w:rPr>
                <w:rFonts w:cs="Arial"/>
                <w:b/>
                <w:i/>
                <w:sz w:val="22"/>
                <w:szCs w:val="22"/>
                <w:lang w:val="en-CA"/>
              </w:rPr>
            </w:pPr>
            <w:r w:rsidRPr="00EF339E">
              <w:rPr>
                <w:rFonts w:cs="Arial"/>
                <w:b/>
                <w:i/>
                <w:sz w:val="22"/>
                <w:szCs w:val="22"/>
                <w:lang w:val="en-CA"/>
              </w:rPr>
              <w:t xml:space="preserve">This information is required </w:t>
            </w:r>
            <w:proofErr w:type="gramStart"/>
            <w:r w:rsidRPr="00EF339E">
              <w:rPr>
                <w:rFonts w:cs="Arial"/>
                <w:b/>
                <w:i/>
                <w:sz w:val="22"/>
                <w:szCs w:val="22"/>
                <w:lang w:val="en-CA"/>
              </w:rPr>
              <w:t>in order for</w:t>
            </w:r>
            <w:proofErr w:type="gramEnd"/>
            <w:r w:rsidRPr="00EF339E">
              <w:rPr>
                <w:rFonts w:cs="Arial"/>
                <w:b/>
                <w:i/>
                <w:sz w:val="22"/>
                <w:szCs w:val="22"/>
                <w:lang w:val="en-CA"/>
              </w:rPr>
              <w:t xml:space="preserve"> funds to be released to your institution</w:t>
            </w:r>
          </w:p>
        </w:tc>
      </w:tr>
    </w:tbl>
    <w:p w14:paraId="1ADE367E" w14:textId="77777777" w:rsidR="00F42902" w:rsidRPr="00B9480B" w:rsidRDefault="00F42902" w:rsidP="00F42902">
      <w:pPr>
        <w:rPr>
          <w:rFonts w:cs="Arial"/>
          <w:bCs/>
          <w:color w:val="000000"/>
          <w:sz w:val="16"/>
          <w:szCs w:val="16"/>
        </w:rPr>
      </w:pPr>
    </w:p>
    <w:p w14:paraId="06C19D91" w14:textId="5E2E4C8D" w:rsidR="002F0F84" w:rsidRPr="002F0F84" w:rsidRDefault="00F42902" w:rsidP="002F0F84">
      <w:pPr>
        <w:pStyle w:val="ListParagraph"/>
        <w:numPr>
          <w:ilvl w:val="0"/>
          <w:numId w:val="40"/>
        </w:numPr>
        <w:rPr>
          <w:rFonts w:cs="Arial"/>
          <w:b/>
          <w:bCs/>
          <w:color w:val="000000"/>
        </w:rPr>
      </w:pPr>
      <w:r w:rsidRPr="002F0F84">
        <w:rPr>
          <w:rFonts w:cs="Arial"/>
          <w:b/>
          <w:bCs/>
          <w:color w:val="000000"/>
        </w:rPr>
        <w:t>ETH</w:t>
      </w:r>
      <w:r w:rsidRPr="002F0F84">
        <w:rPr>
          <w:rFonts w:cs="Arial"/>
          <w:b/>
          <w:bCs/>
          <w:caps/>
          <w:color w:val="000000"/>
        </w:rPr>
        <w:t xml:space="preserve">ical Approval </w:t>
      </w:r>
    </w:p>
    <w:p w14:paraId="3B4936C9" w14:textId="78844E6D" w:rsidR="002F0F84" w:rsidRPr="002F0F84" w:rsidRDefault="002F0F84" w:rsidP="002F0F84">
      <w:pPr>
        <w:pStyle w:val="ListParagraph"/>
        <w:jc w:val="both"/>
        <w:rPr>
          <w:rFonts w:cs="Arial"/>
          <w:b/>
          <w:bCs/>
          <w:color w:val="000000"/>
          <w:u w:val="single"/>
        </w:rPr>
      </w:pPr>
      <w:r w:rsidRPr="002F0F84">
        <w:rPr>
          <w:rFonts w:cs="Arial"/>
          <w:color w:val="000000"/>
        </w:rPr>
        <w:t>Please attach letter of ethics approval to appendix, if available.</w:t>
      </w:r>
    </w:p>
    <w:p w14:paraId="02C79EBC" w14:textId="77777777" w:rsidR="002F0F84" w:rsidRPr="002F0F84" w:rsidRDefault="002F0F84" w:rsidP="002F0F84">
      <w:pPr>
        <w:pStyle w:val="ListParagraph"/>
        <w:jc w:val="both"/>
        <w:rPr>
          <w:rFonts w:cs="Arial"/>
          <w:b/>
          <w:bCs/>
          <w:color w:val="000000"/>
        </w:rPr>
      </w:pPr>
      <w:r w:rsidRPr="002F0F84">
        <w:rPr>
          <w:rFonts w:cs="Arial"/>
          <w:b/>
          <w:bCs/>
          <w:color w:val="000000"/>
        </w:rPr>
        <w:t xml:space="preserve">                                                     </w:t>
      </w:r>
    </w:p>
    <w:p w14:paraId="3F213105" w14:textId="77777777" w:rsidR="002F0F84" w:rsidRPr="002F0F84" w:rsidRDefault="002F0F84" w:rsidP="002F0F84">
      <w:pPr>
        <w:pStyle w:val="ListParagraph"/>
        <w:jc w:val="both"/>
        <w:rPr>
          <w:rFonts w:cs="Arial"/>
          <w:color w:val="000000"/>
        </w:rPr>
      </w:pPr>
      <w:r w:rsidRPr="002F0F84">
        <w:rPr>
          <w:rFonts w:cs="Arial"/>
          <w:color w:val="000000"/>
        </w:rPr>
        <w:fldChar w:fldCharType="begin">
          <w:ffData>
            <w:name w:val="Check9"/>
            <w:enabled/>
            <w:calcOnExit w:val="0"/>
            <w:checkBox>
              <w:sizeAuto/>
              <w:default w:val="0"/>
            </w:checkBox>
          </w:ffData>
        </w:fldChar>
      </w:r>
      <w:bookmarkStart w:id="4" w:name="Check9"/>
      <w:r w:rsidRPr="002F0F84">
        <w:rPr>
          <w:rFonts w:cs="Arial"/>
          <w:color w:val="000000"/>
        </w:rPr>
        <w:instrText xml:space="preserve"> FORMCHECKBOX </w:instrText>
      </w:r>
      <w:r w:rsidR="00EB2963">
        <w:rPr>
          <w:rFonts w:cs="Arial"/>
          <w:color w:val="000000"/>
        </w:rPr>
      </w:r>
      <w:r w:rsidR="00EB2963">
        <w:rPr>
          <w:rFonts w:cs="Arial"/>
          <w:color w:val="000000"/>
        </w:rPr>
        <w:fldChar w:fldCharType="separate"/>
      </w:r>
      <w:r w:rsidRPr="002F0F84">
        <w:rPr>
          <w:rFonts w:cs="Arial"/>
          <w:color w:val="000000"/>
        </w:rPr>
        <w:fldChar w:fldCharType="end"/>
      </w:r>
      <w:bookmarkEnd w:id="4"/>
      <w:r w:rsidRPr="002F0F84">
        <w:rPr>
          <w:rFonts w:cs="Arial"/>
          <w:color w:val="000000"/>
        </w:rPr>
        <w:t xml:space="preserve">  Ethics approval attached</w:t>
      </w:r>
      <w:r w:rsidRPr="002F0F84">
        <w:rPr>
          <w:rFonts w:cs="Arial"/>
          <w:color w:val="000000"/>
        </w:rPr>
        <w:tab/>
      </w:r>
      <w:r w:rsidRPr="002F0F84">
        <w:rPr>
          <w:rFonts w:cs="Arial"/>
          <w:color w:val="000000"/>
        </w:rPr>
        <w:fldChar w:fldCharType="begin">
          <w:ffData>
            <w:name w:val="Check10"/>
            <w:enabled/>
            <w:calcOnExit w:val="0"/>
            <w:checkBox>
              <w:sizeAuto/>
              <w:default w:val="0"/>
            </w:checkBox>
          </w:ffData>
        </w:fldChar>
      </w:r>
      <w:bookmarkStart w:id="5" w:name="Check10"/>
      <w:r w:rsidRPr="002F0F84">
        <w:rPr>
          <w:rFonts w:cs="Arial"/>
          <w:color w:val="000000"/>
        </w:rPr>
        <w:instrText xml:space="preserve"> FORMCHECKBOX </w:instrText>
      </w:r>
      <w:r w:rsidR="00EB2963">
        <w:rPr>
          <w:rFonts w:cs="Arial"/>
          <w:color w:val="000000"/>
        </w:rPr>
      </w:r>
      <w:r w:rsidR="00EB2963">
        <w:rPr>
          <w:rFonts w:cs="Arial"/>
          <w:color w:val="000000"/>
        </w:rPr>
        <w:fldChar w:fldCharType="separate"/>
      </w:r>
      <w:r w:rsidRPr="002F0F84">
        <w:rPr>
          <w:rFonts w:cs="Arial"/>
          <w:color w:val="000000"/>
        </w:rPr>
        <w:fldChar w:fldCharType="end"/>
      </w:r>
      <w:bookmarkEnd w:id="5"/>
      <w:r w:rsidRPr="002F0F84">
        <w:rPr>
          <w:rFonts w:cs="Arial"/>
          <w:color w:val="000000"/>
        </w:rPr>
        <w:t xml:space="preserve">  Letter to follow</w:t>
      </w:r>
      <w:r w:rsidRPr="002F0F84">
        <w:rPr>
          <w:rFonts w:cs="Arial"/>
          <w:color w:val="000000"/>
        </w:rPr>
        <w:tab/>
      </w:r>
      <w:r w:rsidRPr="002F0F84">
        <w:rPr>
          <w:rFonts w:cs="Arial"/>
          <w:color w:val="000000"/>
        </w:rPr>
        <w:fldChar w:fldCharType="begin">
          <w:ffData>
            <w:name w:val="Check11"/>
            <w:enabled/>
            <w:calcOnExit w:val="0"/>
            <w:checkBox>
              <w:sizeAuto/>
              <w:default w:val="0"/>
            </w:checkBox>
          </w:ffData>
        </w:fldChar>
      </w:r>
      <w:bookmarkStart w:id="6" w:name="Check11"/>
      <w:r w:rsidRPr="002F0F84">
        <w:rPr>
          <w:rFonts w:cs="Arial"/>
          <w:color w:val="000000"/>
        </w:rPr>
        <w:instrText xml:space="preserve"> FORMCHECKBOX </w:instrText>
      </w:r>
      <w:r w:rsidR="00EB2963">
        <w:rPr>
          <w:rFonts w:cs="Arial"/>
          <w:color w:val="000000"/>
        </w:rPr>
      </w:r>
      <w:r w:rsidR="00EB2963">
        <w:rPr>
          <w:rFonts w:cs="Arial"/>
          <w:color w:val="000000"/>
        </w:rPr>
        <w:fldChar w:fldCharType="separate"/>
      </w:r>
      <w:r w:rsidRPr="002F0F84">
        <w:rPr>
          <w:rFonts w:cs="Arial"/>
          <w:color w:val="000000"/>
        </w:rPr>
        <w:fldChar w:fldCharType="end"/>
      </w:r>
      <w:bookmarkEnd w:id="6"/>
      <w:r w:rsidRPr="002F0F84">
        <w:rPr>
          <w:rFonts w:cs="Arial"/>
          <w:color w:val="000000"/>
        </w:rPr>
        <w:t xml:space="preserve">  N/A Please explain</w:t>
      </w:r>
    </w:p>
    <w:p w14:paraId="01C34560" w14:textId="77777777" w:rsidR="002F0F84" w:rsidRPr="002F0F84" w:rsidRDefault="002F0F84" w:rsidP="002F0F84">
      <w:pPr>
        <w:pStyle w:val="ListParagraph"/>
        <w:rPr>
          <w:rFonts w:cs="Arial"/>
          <w:b/>
          <w:bCs/>
          <w:color w:val="000000"/>
        </w:rPr>
      </w:pPr>
    </w:p>
    <w:p w14:paraId="2FB4C021" w14:textId="77777777" w:rsidR="002F0F84" w:rsidRDefault="002F0F84" w:rsidP="002F0F84">
      <w:pPr>
        <w:pStyle w:val="ListParagraph"/>
        <w:numPr>
          <w:ilvl w:val="0"/>
          <w:numId w:val="40"/>
        </w:numPr>
        <w:rPr>
          <w:rFonts w:cs="Arial"/>
          <w:b/>
          <w:bCs/>
          <w:color w:val="000000"/>
        </w:rPr>
      </w:pPr>
      <w:r>
        <w:rPr>
          <w:rFonts w:cs="Arial"/>
          <w:b/>
          <w:bCs/>
          <w:caps/>
          <w:color w:val="000000"/>
        </w:rPr>
        <w:t>SIGNATUREs</w:t>
      </w:r>
    </w:p>
    <w:p w14:paraId="16B4F714" w14:textId="378CCD82" w:rsidR="002B1E9E" w:rsidRPr="002F0F84" w:rsidRDefault="002B1E9E" w:rsidP="002F0F84">
      <w:pPr>
        <w:pStyle w:val="ListParagraph"/>
        <w:rPr>
          <w:rFonts w:cs="Arial"/>
          <w:b/>
          <w:bCs/>
          <w:color w:val="000000"/>
        </w:rPr>
      </w:pPr>
      <w:r w:rsidRPr="002F0F84">
        <w:rPr>
          <w:rFonts w:cs="Arial"/>
          <w:color w:val="000000"/>
        </w:rPr>
        <w:t>(All signatures must be present for application to be considered complete):</w:t>
      </w:r>
    </w:p>
    <w:p w14:paraId="3B72F58F" w14:textId="77777777" w:rsidR="002F0F84" w:rsidRDefault="002F0F84" w:rsidP="006B6CFF">
      <w:pPr>
        <w:ind w:left="284"/>
        <w:jc w:val="both"/>
        <w:rPr>
          <w:rFonts w:cs="Arial"/>
        </w:rPr>
      </w:pPr>
    </w:p>
    <w:p w14:paraId="37776EF1" w14:textId="443B8BE7" w:rsidR="002B1E9E" w:rsidRPr="00EF339E" w:rsidRDefault="002B1E9E" w:rsidP="006B6CFF">
      <w:pPr>
        <w:ind w:left="284"/>
        <w:jc w:val="both"/>
        <w:rPr>
          <w:rFonts w:cs="Arial"/>
        </w:rPr>
      </w:pPr>
      <w:r w:rsidRPr="00EF339E">
        <w:rPr>
          <w:rFonts w:cs="Arial"/>
        </w:rPr>
        <w:t xml:space="preserve">By signing the page, successful </w:t>
      </w:r>
      <w:proofErr w:type="gramStart"/>
      <w:r w:rsidRPr="00EF339E">
        <w:rPr>
          <w:rFonts w:cs="Arial"/>
        </w:rPr>
        <w:t>applicants</w:t>
      </w:r>
      <w:proofErr w:type="gramEnd"/>
      <w:r w:rsidRPr="00EF339E">
        <w:rPr>
          <w:rFonts w:cs="Arial"/>
        </w:rPr>
        <w:t xml:space="preserve"> and the institution in which the proposed research will be done will indemnify and save harmless the Canadian Lung Association from all actions, claims, suits, demands, liabilities, losses, damages, charges, costs or expenses (including legal fees) which may be imposed upon or incurred by or asserted against the Canadian Lung Association by reason of or arising out of the funding of the proposed research. The general conditions governing the award of a Research Grant apply to any grant pursuant to this application and are hereby accepted by the applicant and</w:t>
      </w:r>
      <w:r w:rsidR="00CF624E">
        <w:rPr>
          <w:rFonts w:cs="Arial"/>
        </w:rPr>
        <w:t xml:space="preserve"> the institution, which employs </w:t>
      </w:r>
      <w:r w:rsidRPr="00EF339E">
        <w:rPr>
          <w:rFonts w:cs="Arial"/>
        </w:rPr>
        <w:t>her/him.  It also is agreed that any research under this application will conform to the research policies of the applicant's institution/organization.</w:t>
      </w:r>
    </w:p>
    <w:p w14:paraId="7BE7E19F" w14:textId="77777777" w:rsidR="008E15EB" w:rsidRPr="00B3211A" w:rsidRDefault="008E15EB">
      <w:pPr>
        <w:keepNext/>
        <w:keepLines/>
        <w:rPr>
          <w:rFonts w:cs="Arial"/>
          <w:b/>
          <w:bCs/>
          <w:color w:val="000000"/>
          <w:sz w:val="12"/>
          <w:szCs w:val="12"/>
          <w:lang w:val="en-GB"/>
        </w:rPr>
      </w:pPr>
    </w:p>
    <w:p w14:paraId="5A6FED94" w14:textId="77777777" w:rsidR="008D0BB5" w:rsidRDefault="008D0BB5">
      <w:pPr>
        <w:keepNext/>
        <w:keepLines/>
        <w:rPr>
          <w:rFonts w:cs="Arial"/>
          <w:b/>
          <w:bCs/>
          <w:color w:val="000000"/>
          <w:lang w:val="en-GB"/>
        </w:rPr>
        <w:sectPr w:rsidR="008D0BB5" w:rsidSect="00691A82">
          <w:headerReference w:type="default" r:id="rId11"/>
          <w:footerReference w:type="default" r:id="rId12"/>
          <w:type w:val="continuous"/>
          <w:pgSz w:w="12240" w:h="15840" w:code="1"/>
          <w:pgMar w:top="1440" w:right="1440" w:bottom="1440" w:left="1440" w:header="720" w:footer="720" w:gutter="0"/>
          <w:cols w:space="720"/>
          <w:noEndnote/>
        </w:sectPr>
      </w:pPr>
    </w:p>
    <w:p w14:paraId="09C79B4F" w14:textId="7D8B0C9D" w:rsidR="002B1E9E" w:rsidRPr="00EF339E" w:rsidRDefault="002B1E9E">
      <w:pPr>
        <w:keepNext/>
        <w:keepLines/>
        <w:rPr>
          <w:rFonts w:cs="Arial"/>
          <w:color w:val="000000"/>
          <w:lang w:val="en-GB"/>
        </w:rPr>
      </w:pPr>
      <w:r w:rsidRPr="00EF339E">
        <w:rPr>
          <w:rFonts w:cs="Arial"/>
          <w:b/>
          <w:bCs/>
          <w:color w:val="000000"/>
          <w:lang w:val="en-GB"/>
        </w:rPr>
        <w:t>Principal Investigator</w:t>
      </w:r>
      <w:r w:rsidRPr="00055AA6">
        <w:rPr>
          <w:rFonts w:cs="Arial"/>
          <w:b/>
          <w:color w:val="000000"/>
          <w:lang w:val="en-GB"/>
        </w:rPr>
        <w:t>(s)</w:t>
      </w:r>
      <w:r w:rsidR="004E2A53" w:rsidRPr="00EF339E">
        <w:rPr>
          <w:rFonts w:cs="Arial"/>
          <w:color w:val="000000"/>
          <w:lang w:val="en-GB"/>
        </w:rPr>
        <w:t>:</w:t>
      </w:r>
    </w:p>
    <w:tbl>
      <w:tblPr>
        <w:tblW w:w="0" w:type="auto"/>
        <w:tblLook w:val="04A0" w:firstRow="1" w:lastRow="0" w:firstColumn="1" w:lastColumn="0" w:noHBand="0" w:noVBand="1"/>
      </w:tblPr>
      <w:tblGrid>
        <w:gridCol w:w="4370"/>
        <w:gridCol w:w="2885"/>
        <w:gridCol w:w="2105"/>
      </w:tblGrid>
      <w:tr w:rsidR="004F342E" w:rsidRPr="00EF339E" w14:paraId="3FF5727A" w14:textId="77777777" w:rsidTr="005F331D">
        <w:tc>
          <w:tcPr>
            <w:tcW w:w="4786" w:type="dxa"/>
            <w:tcBorders>
              <w:bottom w:val="single" w:sz="4" w:space="0" w:color="auto"/>
            </w:tcBorders>
            <w:shd w:val="clear" w:color="auto" w:fill="auto"/>
          </w:tcPr>
          <w:p w14:paraId="499DD3A1" w14:textId="284C8090" w:rsidR="004F342E" w:rsidRPr="00EF339E" w:rsidRDefault="00945C48" w:rsidP="003271E8">
            <w:pPr>
              <w:tabs>
                <w:tab w:val="left" w:pos="4680"/>
                <w:tab w:val="left" w:pos="7920"/>
              </w:tabs>
              <w:spacing w:before="120"/>
              <w:ind w:right="74"/>
              <w:rPr>
                <w:rFonts w:cs="Arial"/>
              </w:rPr>
            </w:pPr>
            <w:r>
              <w:rPr>
                <w:rFonts w:cs="Arial"/>
              </w:rPr>
              <w:fldChar w:fldCharType="begin">
                <w:ffData>
                  <w:name w:val="Text2"/>
                  <w:enabled/>
                  <w:calcOnExit w:val="0"/>
                  <w:textInput/>
                </w:ffData>
              </w:fldChar>
            </w:r>
            <w:bookmarkStart w:id="7"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c>
          <w:tcPr>
            <w:tcW w:w="3119" w:type="dxa"/>
            <w:tcBorders>
              <w:bottom w:val="single" w:sz="4" w:space="0" w:color="auto"/>
            </w:tcBorders>
            <w:shd w:val="clear" w:color="auto" w:fill="auto"/>
          </w:tcPr>
          <w:p w14:paraId="46CCAE97" w14:textId="5A1D8EA3" w:rsidR="004F342E" w:rsidRPr="00EF339E" w:rsidRDefault="004F342E" w:rsidP="003271E8">
            <w:pPr>
              <w:tabs>
                <w:tab w:val="left" w:pos="4680"/>
                <w:tab w:val="left" w:pos="7920"/>
              </w:tabs>
              <w:spacing w:before="120"/>
              <w:ind w:right="74"/>
              <w:rPr>
                <w:rFonts w:cs="Arial"/>
              </w:rPr>
            </w:pPr>
          </w:p>
        </w:tc>
        <w:tc>
          <w:tcPr>
            <w:tcW w:w="2283" w:type="dxa"/>
            <w:tcBorders>
              <w:bottom w:val="single" w:sz="4" w:space="0" w:color="auto"/>
            </w:tcBorders>
            <w:shd w:val="clear" w:color="auto" w:fill="auto"/>
          </w:tcPr>
          <w:p w14:paraId="3552AE4C" w14:textId="1B6E1254" w:rsidR="004F342E" w:rsidRPr="00EF339E" w:rsidRDefault="00945C48" w:rsidP="003271E8">
            <w:pPr>
              <w:tabs>
                <w:tab w:val="left" w:pos="4680"/>
                <w:tab w:val="left" w:pos="7920"/>
              </w:tabs>
              <w:spacing w:before="120"/>
              <w:ind w:right="74"/>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F342E" w:rsidRPr="00EF339E" w14:paraId="32DFE4CA" w14:textId="77777777" w:rsidTr="005F331D">
        <w:tc>
          <w:tcPr>
            <w:tcW w:w="4786" w:type="dxa"/>
            <w:tcBorders>
              <w:top w:val="single" w:sz="4" w:space="0" w:color="auto"/>
            </w:tcBorders>
            <w:shd w:val="clear" w:color="auto" w:fill="auto"/>
          </w:tcPr>
          <w:p w14:paraId="46357621" w14:textId="77777777" w:rsidR="004F342E" w:rsidRPr="00EF339E" w:rsidRDefault="004F342E" w:rsidP="003271E8">
            <w:pPr>
              <w:tabs>
                <w:tab w:val="left" w:pos="4680"/>
                <w:tab w:val="left" w:pos="7920"/>
              </w:tabs>
              <w:spacing w:before="120"/>
              <w:ind w:right="74"/>
              <w:rPr>
                <w:rFonts w:cs="Arial"/>
              </w:rPr>
            </w:pPr>
            <w:r w:rsidRPr="00EF339E">
              <w:rPr>
                <w:rFonts w:cs="Arial"/>
              </w:rPr>
              <w:t>Principal Investigator Name</w:t>
            </w:r>
          </w:p>
        </w:tc>
        <w:tc>
          <w:tcPr>
            <w:tcW w:w="3119" w:type="dxa"/>
            <w:tcBorders>
              <w:top w:val="single" w:sz="4" w:space="0" w:color="auto"/>
            </w:tcBorders>
            <w:shd w:val="clear" w:color="auto" w:fill="auto"/>
          </w:tcPr>
          <w:p w14:paraId="0C01B897" w14:textId="543FA483" w:rsidR="004F342E" w:rsidRPr="00EF339E" w:rsidRDefault="004F342E" w:rsidP="003271E8">
            <w:pPr>
              <w:tabs>
                <w:tab w:val="left" w:pos="4680"/>
                <w:tab w:val="left" w:pos="7920"/>
              </w:tabs>
              <w:spacing w:before="120"/>
              <w:ind w:right="74"/>
              <w:rPr>
                <w:rFonts w:cs="Arial"/>
              </w:rPr>
            </w:pPr>
            <w:r w:rsidRPr="00EF339E">
              <w:rPr>
                <w:rFonts w:cs="Arial"/>
              </w:rPr>
              <w:t>Sig</w:t>
            </w:r>
            <w:r w:rsidR="00B80C95">
              <w:t>n</w:t>
            </w:r>
            <w:r w:rsidRPr="00EF339E">
              <w:rPr>
                <w:rFonts w:cs="Arial"/>
              </w:rPr>
              <w:t>ature</w:t>
            </w:r>
          </w:p>
        </w:tc>
        <w:tc>
          <w:tcPr>
            <w:tcW w:w="2283" w:type="dxa"/>
            <w:tcBorders>
              <w:top w:val="single" w:sz="4" w:space="0" w:color="auto"/>
            </w:tcBorders>
            <w:shd w:val="clear" w:color="auto" w:fill="auto"/>
          </w:tcPr>
          <w:p w14:paraId="39134236" w14:textId="77777777" w:rsidR="004F342E" w:rsidRPr="00EF339E" w:rsidRDefault="004F342E" w:rsidP="003271E8">
            <w:pPr>
              <w:tabs>
                <w:tab w:val="left" w:pos="4680"/>
                <w:tab w:val="left" w:pos="7920"/>
              </w:tabs>
              <w:spacing w:before="120"/>
              <w:ind w:right="74"/>
              <w:rPr>
                <w:rFonts w:cs="Arial"/>
              </w:rPr>
            </w:pPr>
            <w:r w:rsidRPr="00EF339E">
              <w:rPr>
                <w:rFonts w:cs="Arial"/>
              </w:rPr>
              <w:t>Date</w:t>
            </w:r>
          </w:p>
        </w:tc>
      </w:tr>
      <w:tr w:rsidR="004F342E" w:rsidRPr="00EF339E" w14:paraId="1414BC61" w14:textId="77777777" w:rsidTr="005F331D">
        <w:tc>
          <w:tcPr>
            <w:tcW w:w="4786" w:type="dxa"/>
            <w:tcBorders>
              <w:bottom w:val="single" w:sz="4" w:space="0" w:color="auto"/>
            </w:tcBorders>
            <w:shd w:val="clear" w:color="auto" w:fill="auto"/>
          </w:tcPr>
          <w:p w14:paraId="5258E4AF" w14:textId="2F27673B" w:rsidR="004F342E" w:rsidRPr="00EF339E" w:rsidRDefault="00945C48" w:rsidP="003271E8">
            <w:pPr>
              <w:tabs>
                <w:tab w:val="left" w:pos="4680"/>
                <w:tab w:val="left" w:pos="7920"/>
              </w:tabs>
              <w:spacing w:before="120"/>
              <w:ind w:right="74"/>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119" w:type="dxa"/>
            <w:tcBorders>
              <w:bottom w:val="single" w:sz="4" w:space="0" w:color="auto"/>
            </w:tcBorders>
            <w:shd w:val="clear" w:color="auto" w:fill="auto"/>
          </w:tcPr>
          <w:p w14:paraId="3749FC78" w14:textId="77777777" w:rsidR="004F342E" w:rsidRPr="00EF339E" w:rsidRDefault="004F342E" w:rsidP="003271E8">
            <w:pPr>
              <w:tabs>
                <w:tab w:val="left" w:pos="4680"/>
                <w:tab w:val="left" w:pos="7920"/>
              </w:tabs>
              <w:spacing w:before="120"/>
              <w:ind w:right="74"/>
              <w:rPr>
                <w:rFonts w:cs="Arial"/>
              </w:rPr>
            </w:pPr>
          </w:p>
        </w:tc>
        <w:tc>
          <w:tcPr>
            <w:tcW w:w="2283" w:type="dxa"/>
            <w:tcBorders>
              <w:bottom w:val="single" w:sz="4" w:space="0" w:color="auto"/>
            </w:tcBorders>
            <w:shd w:val="clear" w:color="auto" w:fill="auto"/>
          </w:tcPr>
          <w:p w14:paraId="2C675AD7" w14:textId="68C1CE85" w:rsidR="004F342E" w:rsidRPr="00EF339E" w:rsidRDefault="00945C48" w:rsidP="003271E8">
            <w:pPr>
              <w:tabs>
                <w:tab w:val="left" w:pos="4680"/>
                <w:tab w:val="left" w:pos="7920"/>
              </w:tabs>
              <w:spacing w:before="120"/>
              <w:ind w:right="74"/>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F342E" w:rsidRPr="00EF339E" w14:paraId="69E9ACFF" w14:textId="77777777" w:rsidTr="005F331D">
        <w:tc>
          <w:tcPr>
            <w:tcW w:w="4786" w:type="dxa"/>
            <w:tcBorders>
              <w:top w:val="single" w:sz="4" w:space="0" w:color="auto"/>
            </w:tcBorders>
            <w:shd w:val="clear" w:color="auto" w:fill="auto"/>
          </w:tcPr>
          <w:p w14:paraId="7A8B99A5" w14:textId="77777777" w:rsidR="004F342E" w:rsidRPr="00EF339E" w:rsidRDefault="004F342E" w:rsidP="003271E8">
            <w:pPr>
              <w:tabs>
                <w:tab w:val="left" w:pos="4680"/>
                <w:tab w:val="left" w:pos="7920"/>
              </w:tabs>
              <w:spacing w:before="120"/>
              <w:ind w:right="74"/>
              <w:rPr>
                <w:rFonts w:cs="Arial"/>
              </w:rPr>
            </w:pPr>
            <w:r w:rsidRPr="00EF339E">
              <w:rPr>
                <w:rFonts w:cs="Arial"/>
              </w:rPr>
              <w:t xml:space="preserve">Co-Principal Investigator Name </w:t>
            </w:r>
            <w:r w:rsidRPr="00EF339E">
              <w:rPr>
                <w:rFonts w:cs="Arial"/>
              </w:rPr>
              <w:br/>
              <w:t>(if applicable)</w:t>
            </w:r>
          </w:p>
        </w:tc>
        <w:tc>
          <w:tcPr>
            <w:tcW w:w="3119" w:type="dxa"/>
            <w:tcBorders>
              <w:top w:val="single" w:sz="4" w:space="0" w:color="auto"/>
            </w:tcBorders>
            <w:shd w:val="clear" w:color="auto" w:fill="auto"/>
          </w:tcPr>
          <w:p w14:paraId="589248EC" w14:textId="77777777" w:rsidR="004F342E" w:rsidRPr="00EF339E" w:rsidRDefault="004F342E" w:rsidP="003271E8">
            <w:pPr>
              <w:tabs>
                <w:tab w:val="left" w:pos="4680"/>
                <w:tab w:val="left" w:pos="7920"/>
              </w:tabs>
              <w:spacing w:before="120"/>
              <w:ind w:right="74"/>
              <w:rPr>
                <w:rFonts w:cs="Arial"/>
              </w:rPr>
            </w:pPr>
            <w:r w:rsidRPr="00EF339E">
              <w:rPr>
                <w:rFonts w:cs="Arial"/>
              </w:rPr>
              <w:t>Signature</w:t>
            </w:r>
          </w:p>
        </w:tc>
        <w:tc>
          <w:tcPr>
            <w:tcW w:w="2283" w:type="dxa"/>
            <w:tcBorders>
              <w:top w:val="single" w:sz="4" w:space="0" w:color="auto"/>
            </w:tcBorders>
            <w:shd w:val="clear" w:color="auto" w:fill="auto"/>
          </w:tcPr>
          <w:p w14:paraId="7F047AD8" w14:textId="77777777" w:rsidR="004F342E" w:rsidRPr="00EF339E" w:rsidRDefault="004F342E" w:rsidP="003271E8">
            <w:pPr>
              <w:tabs>
                <w:tab w:val="left" w:pos="720"/>
                <w:tab w:val="left" w:pos="4680"/>
                <w:tab w:val="left" w:pos="7920"/>
              </w:tabs>
              <w:spacing w:before="120"/>
              <w:ind w:right="74"/>
              <w:rPr>
                <w:rFonts w:cs="Arial"/>
              </w:rPr>
            </w:pPr>
            <w:r w:rsidRPr="00EF339E">
              <w:rPr>
                <w:rFonts w:cs="Arial"/>
              </w:rPr>
              <w:t>Date</w:t>
            </w:r>
          </w:p>
        </w:tc>
      </w:tr>
    </w:tbl>
    <w:p w14:paraId="449EAEA5" w14:textId="77777777" w:rsidR="004F342E" w:rsidRPr="00CF0EF6" w:rsidRDefault="004F342E">
      <w:pPr>
        <w:rPr>
          <w:rFonts w:cs="Arial"/>
          <w:b/>
          <w:bCs/>
          <w:color w:val="000000"/>
          <w:sz w:val="12"/>
          <w:szCs w:val="12"/>
        </w:rPr>
      </w:pPr>
    </w:p>
    <w:p w14:paraId="169EBB06" w14:textId="77777777" w:rsidR="002B1E9E" w:rsidRPr="00EF339E" w:rsidRDefault="002B1E9E">
      <w:pPr>
        <w:rPr>
          <w:rFonts w:cs="Arial"/>
          <w:color w:val="000000"/>
        </w:rPr>
      </w:pPr>
      <w:r w:rsidRPr="00EF339E">
        <w:rPr>
          <w:rFonts w:cs="Arial"/>
          <w:b/>
          <w:bCs/>
          <w:color w:val="000000"/>
        </w:rPr>
        <w:t>Co-Investigator</w:t>
      </w:r>
      <w:r w:rsidRPr="00EF339E">
        <w:rPr>
          <w:rFonts w:cs="Arial"/>
          <w:color w:val="000000"/>
        </w:rPr>
        <w:t xml:space="preserve">(s): </w:t>
      </w:r>
    </w:p>
    <w:tbl>
      <w:tblPr>
        <w:tblW w:w="0" w:type="auto"/>
        <w:tblLook w:val="04A0" w:firstRow="1" w:lastRow="0" w:firstColumn="1" w:lastColumn="0" w:noHBand="0" w:noVBand="1"/>
      </w:tblPr>
      <w:tblGrid>
        <w:gridCol w:w="4380"/>
        <w:gridCol w:w="2884"/>
        <w:gridCol w:w="2096"/>
      </w:tblGrid>
      <w:tr w:rsidR="004F342E" w:rsidRPr="00EF339E" w14:paraId="3E60C75D" w14:textId="77777777" w:rsidTr="00CF0EF6">
        <w:trPr>
          <w:trHeight w:val="237"/>
        </w:trPr>
        <w:tc>
          <w:tcPr>
            <w:tcW w:w="4390" w:type="dxa"/>
            <w:tcBorders>
              <w:bottom w:val="single" w:sz="4" w:space="0" w:color="auto"/>
            </w:tcBorders>
            <w:shd w:val="clear" w:color="auto" w:fill="auto"/>
          </w:tcPr>
          <w:p w14:paraId="627988CE" w14:textId="15AFFC48" w:rsidR="004F342E" w:rsidRPr="00EF339E" w:rsidRDefault="00945C48" w:rsidP="003271E8">
            <w:pPr>
              <w:tabs>
                <w:tab w:val="left" w:pos="4680"/>
                <w:tab w:val="left" w:pos="7920"/>
              </w:tabs>
              <w:spacing w:before="120"/>
              <w:ind w:right="74"/>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90" w:type="dxa"/>
            <w:tcBorders>
              <w:bottom w:val="single" w:sz="4" w:space="0" w:color="auto"/>
            </w:tcBorders>
            <w:shd w:val="clear" w:color="auto" w:fill="auto"/>
          </w:tcPr>
          <w:p w14:paraId="6B822671" w14:textId="77777777" w:rsidR="004F342E" w:rsidRPr="00EF339E" w:rsidRDefault="004F342E" w:rsidP="003271E8">
            <w:pPr>
              <w:tabs>
                <w:tab w:val="left" w:pos="4680"/>
                <w:tab w:val="left" w:pos="7920"/>
              </w:tabs>
              <w:spacing w:before="120"/>
              <w:ind w:right="74"/>
              <w:rPr>
                <w:rFonts w:cs="Arial"/>
              </w:rPr>
            </w:pPr>
          </w:p>
        </w:tc>
        <w:tc>
          <w:tcPr>
            <w:tcW w:w="2100" w:type="dxa"/>
            <w:tcBorders>
              <w:bottom w:val="single" w:sz="4" w:space="0" w:color="auto"/>
            </w:tcBorders>
            <w:shd w:val="clear" w:color="auto" w:fill="auto"/>
          </w:tcPr>
          <w:p w14:paraId="7B09B48F" w14:textId="6E1CB262" w:rsidR="004F342E" w:rsidRPr="00EF339E" w:rsidRDefault="00945C48" w:rsidP="003271E8">
            <w:pPr>
              <w:tabs>
                <w:tab w:val="left" w:pos="4680"/>
                <w:tab w:val="left" w:pos="7920"/>
              </w:tabs>
              <w:spacing w:before="120"/>
              <w:ind w:right="74"/>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F342E" w:rsidRPr="00EF339E" w14:paraId="4B20BC9B" w14:textId="77777777" w:rsidTr="00CF0EF6">
        <w:trPr>
          <w:trHeight w:val="237"/>
        </w:trPr>
        <w:tc>
          <w:tcPr>
            <w:tcW w:w="4390" w:type="dxa"/>
            <w:tcBorders>
              <w:top w:val="single" w:sz="4" w:space="0" w:color="auto"/>
            </w:tcBorders>
            <w:shd w:val="clear" w:color="auto" w:fill="auto"/>
          </w:tcPr>
          <w:p w14:paraId="21CD068A" w14:textId="77777777" w:rsidR="004F342E" w:rsidRPr="00EF339E" w:rsidRDefault="004F342E" w:rsidP="003271E8">
            <w:pPr>
              <w:tabs>
                <w:tab w:val="left" w:pos="4680"/>
                <w:tab w:val="left" w:pos="7920"/>
              </w:tabs>
              <w:spacing w:before="120"/>
              <w:ind w:right="74"/>
              <w:rPr>
                <w:rFonts w:cs="Arial"/>
              </w:rPr>
            </w:pPr>
            <w:r w:rsidRPr="00EF339E">
              <w:rPr>
                <w:rFonts w:cs="Arial"/>
              </w:rPr>
              <w:t>Co- Investigator Name</w:t>
            </w:r>
          </w:p>
        </w:tc>
        <w:tc>
          <w:tcPr>
            <w:tcW w:w="2890" w:type="dxa"/>
            <w:tcBorders>
              <w:top w:val="single" w:sz="4" w:space="0" w:color="auto"/>
            </w:tcBorders>
            <w:shd w:val="clear" w:color="auto" w:fill="auto"/>
          </w:tcPr>
          <w:p w14:paraId="5180A81C" w14:textId="77777777" w:rsidR="004F342E" w:rsidRPr="00EF339E" w:rsidRDefault="004F342E" w:rsidP="003271E8">
            <w:pPr>
              <w:tabs>
                <w:tab w:val="left" w:pos="4680"/>
                <w:tab w:val="left" w:pos="7920"/>
              </w:tabs>
              <w:spacing w:before="120"/>
              <w:ind w:right="74"/>
              <w:rPr>
                <w:rFonts w:cs="Arial"/>
              </w:rPr>
            </w:pPr>
            <w:r w:rsidRPr="00EF339E">
              <w:rPr>
                <w:rFonts w:cs="Arial"/>
              </w:rPr>
              <w:t>Signature</w:t>
            </w:r>
          </w:p>
        </w:tc>
        <w:tc>
          <w:tcPr>
            <w:tcW w:w="2100" w:type="dxa"/>
            <w:tcBorders>
              <w:top w:val="single" w:sz="4" w:space="0" w:color="auto"/>
            </w:tcBorders>
            <w:shd w:val="clear" w:color="auto" w:fill="auto"/>
          </w:tcPr>
          <w:p w14:paraId="4FBE1B0E" w14:textId="77777777" w:rsidR="004F342E" w:rsidRPr="00EF339E" w:rsidRDefault="004F342E" w:rsidP="003271E8">
            <w:pPr>
              <w:tabs>
                <w:tab w:val="left" w:pos="4680"/>
                <w:tab w:val="left" w:pos="7920"/>
              </w:tabs>
              <w:spacing w:before="120"/>
              <w:ind w:right="74"/>
              <w:rPr>
                <w:rFonts w:cs="Arial"/>
              </w:rPr>
            </w:pPr>
            <w:r w:rsidRPr="00EF339E">
              <w:rPr>
                <w:rFonts w:cs="Arial"/>
              </w:rPr>
              <w:t>Date</w:t>
            </w:r>
          </w:p>
        </w:tc>
      </w:tr>
      <w:tr w:rsidR="004F342E" w:rsidRPr="00EF339E" w14:paraId="399D40FD" w14:textId="77777777" w:rsidTr="00CF0EF6">
        <w:trPr>
          <w:trHeight w:val="495"/>
        </w:trPr>
        <w:tc>
          <w:tcPr>
            <w:tcW w:w="4390" w:type="dxa"/>
            <w:tcBorders>
              <w:bottom w:val="single" w:sz="4" w:space="0" w:color="auto"/>
            </w:tcBorders>
            <w:shd w:val="clear" w:color="auto" w:fill="auto"/>
          </w:tcPr>
          <w:p w14:paraId="41F05BF4" w14:textId="012BF0C3" w:rsidR="004F342E" w:rsidRPr="00EF339E" w:rsidRDefault="00945C48" w:rsidP="003271E8">
            <w:pPr>
              <w:tabs>
                <w:tab w:val="left" w:pos="4680"/>
                <w:tab w:val="left" w:pos="7920"/>
              </w:tabs>
              <w:spacing w:before="120"/>
              <w:ind w:right="74"/>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90" w:type="dxa"/>
            <w:tcBorders>
              <w:bottom w:val="single" w:sz="4" w:space="0" w:color="auto"/>
            </w:tcBorders>
            <w:shd w:val="clear" w:color="auto" w:fill="auto"/>
          </w:tcPr>
          <w:p w14:paraId="3D046AB8" w14:textId="77777777" w:rsidR="004F342E" w:rsidRPr="00EF339E" w:rsidRDefault="004F342E" w:rsidP="003271E8">
            <w:pPr>
              <w:tabs>
                <w:tab w:val="left" w:pos="4680"/>
                <w:tab w:val="left" w:pos="7920"/>
              </w:tabs>
              <w:spacing w:before="120"/>
              <w:ind w:right="74"/>
              <w:rPr>
                <w:rFonts w:cs="Arial"/>
              </w:rPr>
            </w:pPr>
          </w:p>
        </w:tc>
        <w:tc>
          <w:tcPr>
            <w:tcW w:w="2100" w:type="dxa"/>
            <w:tcBorders>
              <w:bottom w:val="single" w:sz="4" w:space="0" w:color="auto"/>
            </w:tcBorders>
            <w:shd w:val="clear" w:color="auto" w:fill="auto"/>
          </w:tcPr>
          <w:p w14:paraId="6D7EEED5" w14:textId="5DF45349" w:rsidR="004F342E" w:rsidRPr="00EF339E" w:rsidRDefault="00945C48" w:rsidP="003271E8">
            <w:pPr>
              <w:tabs>
                <w:tab w:val="left" w:pos="4680"/>
                <w:tab w:val="left" w:pos="7920"/>
              </w:tabs>
              <w:spacing w:before="120"/>
              <w:ind w:right="74"/>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CF0EF6" w:rsidRPr="00EF339E" w14:paraId="2DE5F6D5" w14:textId="77777777" w:rsidTr="00CF0EF6">
        <w:trPr>
          <w:trHeight w:val="890"/>
        </w:trPr>
        <w:tc>
          <w:tcPr>
            <w:tcW w:w="4390" w:type="dxa"/>
            <w:tcBorders>
              <w:top w:val="single" w:sz="4" w:space="0" w:color="auto"/>
            </w:tcBorders>
            <w:shd w:val="clear" w:color="auto" w:fill="auto"/>
          </w:tcPr>
          <w:p w14:paraId="35869ECC" w14:textId="77777777" w:rsidR="00CF0EF6" w:rsidRDefault="00CF0EF6" w:rsidP="00067054">
            <w:pPr>
              <w:tabs>
                <w:tab w:val="left" w:pos="4680"/>
                <w:tab w:val="left" w:pos="7920"/>
              </w:tabs>
              <w:spacing w:before="120"/>
              <w:ind w:right="74"/>
              <w:rPr>
                <w:rFonts w:cs="Arial"/>
              </w:rPr>
            </w:pPr>
            <w:r w:rsidRPr="00EF339E">
              <w:rPr>
                <w:rFonts w:cs="Arial"/>
              </w:rPr>
              <w:t>Co- Investigator Name</w:t>
            </w:r>
          </w:p>
          <w:p w14:paraId="60D2FB0E" w14:textId="0886CFDB" w:rsidR="00945C48" w:rsidRPr="00945C48" w:rsidRDefault="00945C48" w:rsidP="00945C48">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90" w:type="dxa"/>
            <w:tcBorders>
              <w:top w:val="single" w:sz="4" w:space="0" w:color="auto"/>
            </w:tcBorders>
            <w:shd w:val="clear" w:color="auto" w:fill="auto"/>
          </w:tcPr>
          <w:p w14:paraId="18F63D6D" w14:textId="2BB55781" w:rsidR="00CF0EF6" w:rsidRPr="00EF339E" w:rsidRDefault="00CF0EF6" w:rsidP="00067054">
            <w:pPr>
              <w:tabs>
                <w:tab w:val="left" w:pos="4680"/>
                <w:tab w:val="left" w:pos="7920"/>
              </w:tabs>
              <w:spacing w:before="120"/>
              <w:ind w:right="74"/>
              <w:rPr>
                <w:rFonts w:cs="Arial"/>
              </w:rPr>
            </w:pPr>
            <w:r w:rsidRPr="00EF339E">
              <w:rPr>
                <w:rFonts w:cs="Arial"/>
              </w:rPr>
              <w:t>Signature</w:t>
            </w:r>
          </w:p>
        </w:tc>
        <w:tc>
          <w:tcPr>
            <w:tcW w:w="2100" w:type="dxa"/>
            <w:tcBorders>
              <w:top w:val="single" w:sz="4" w:space="0" w:color="auto"/>
            </w:tcBorders>
            <w:shd w:val="clear" w:color="auto" w:fill="auto"/>
          </w:tcPr>
          <w:p w14:paraId="291F23A8" w14:textId="77777777" w:rsidR="00CF0EF6" w:rsidRDefault="00CF0EF6" w:rsidP="00067054">
            <w:pPr>
              <w:tabs>
                <w:tab w:val="left" w:pos="4680"/>
                <w:tab w:val="left" w:pos="7920"/>
              </w:tabs>
              <w:spacing w:before="120"/>
              <w:ind w:right="74"/>
              <w:rPr>
                <w:rFonts w:cs="Arial"/>
              </w:rPr>
            </w:pPr>
            <w:r w:rsidRPr="00EF339E">
              <w:rPr>
                <w:rFonts w:cs="Arial"/>
              </w:rPr>
              <w:t>Date</w:t>
            </w:r>
          </w:p>
          <w:p w14:paraId="399F434F" w14:textId="2AA7A8BE" w:rsidR="00945C48" w:rsidRPr="00945C48" w:rsidRDefault="00945C48" w:rsidP="00945C48">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F342E" w:rsidRPr="00EF339E" w14:paraId="064D6128" w14:textId="77777777" w:rsidTr="00CF0EF6">
        <w:trPr>
          <w:trHeight w:val="665"/>
        </w:trPr>
        <w:tc>
          <w:tcPr>
            <w:tcW w:w="4390" w:type="dxa"/>
            <w:tcBorders>
              <w:top w:val="single" w:sz="4" w:space="0" w:color="auto"/>
            </w:tcBorders>
            <w:shd w:val="clear" w:color="auto" w:fill="auto"/>
          </w:tcPr>
          <w:p w14:paraId="6A3B07A4" w14:textId="77777777" w:rsidR="004F342E" w:rsidRPr="00EF339E" w:rsidRDefault="004F342E" w:rsidP="003271E8">
            <w:pPr>
              <w:tabs>
                <w:tab w:val="left" w:pos="4680"/>
                <w:tab w:val="left" w:pos="7920"/>
              </w:tabs>
              <w:spacing w:before="120"/>
              <w:ind w:right="74"/>
              <w:rPr>
                <w:rFonts w:cs="Arial"/>
              </w:rPr>
            </w:pPr>
            <w:r w:rsidRPr="00EF339E">
              <w:rPr>
                <w:rFonts w:cs="Arial"/>
              </w:rPr>
              <w:t>Co- Investigator Name</w:t>
            </w:r>
          </w:p>
        </w:tc>
        <w:tc>
          <w:tcPr>
            <w:tcW w:w="2890" w:type="dxa"/>
            <w:tcBorders>
              <w:top w:val="single" w:sz="4" w:space="0" w:color="auto"/>
            </w:tcBorders>
            <w:shd w:val="clear" w:color="auto" w:fill="auto"/>
          </w:tcPr>
          <w:p w14:paraId="75A11C9B" w14:textId="77777777" w:rsidR="004F342E" w:rsidRPr="00EF339E" w:rsidRDefault="004F342E" w:rsidP="003271E8">
            <w:pPr>
              <w:tabs>
                <w:tab w:val="left" w:pos="4680"/>
                <w:tab w:val="left" w:pos="7920"/>
              </w:tabs>
              <w:spacing w:before="120"/>
              <w:ind w:right="74"/>
              <w:rPr>
                <w:rFonts w:cs="Arial"/>
              </w:rPr>
            </w:pPr>
            <w:r w:rsidRPr="00EF339E">
              <w:rPr>
                <w:rFonts w:cs="Arial"/>
              </w:rPr>
              <w:t>Signature</w:t>
            </w:r>
          </w:p>
        </w:tc>
        <w:tc>
          <w:tcPr>
            <w:tcW w:w="2100" w:type="dxa"/>
            <w:tcBorders>
              <w:top w:val="single" w:sz="4" w:space="0" w:color="auto"/>
            </w:tcBorders>
            <w:shd w:val="clear" w:color="auto" w:fill="auto"/>
          </w:tcPr>
          <w:p w14:paraId="40D35414" w14:textId="77777777" w:rsidR="00CF0EF6" w:rsidRPr="00EF339E" w:rsidRDefault="004F342E" w:rsidP="003271E8">
            <w:pPr>
              <w:tabs>
                <w:tab w:val="left" w:pos="4680"/>
                <w:tab w:val="left" w:pos="7920"/>
              </w:tabs>
              <w:spacing w:before="120"/>
              <w:ind w:right="74"/>
              <w:rPr>
                <w:rFonts w:cs="Arial"/>
              </w:rPr>
            </w:pPr>
            <w:r w:rsidRPr="00EF339E">
              <w:rPr>
                <w:rFonts w:cs="Arial"/>
              </w:rPr>
              <w:t>Date</w:t>
            </w:r>
          </w:p>
        </w:tc>
      </w:tr>
    </w:tbl>
    <w:p w14:paraId="6194DF7F" w14:textId="77777777" w:rsidR="002B1E9E" w:rsidRPr="00B3211A" w:rsidRDefault="002B1E9E" w:rsidP="003271E8">
      <w:pPr>
        <w:rPr>
          <w:rFonts w:cs="Arial"/>
          <w:b/>
          <w:bCs/>
          <w:color w:val="000000"/>
        </w:rPr>
      </w:pPr>
      <w:r w:rsidRPr="00EF339E">
        <w:rPr>
          <w:rFonts w:cs="Arial"/>
          <w:b/>
          <w:bCs/>
          <w:color w:val="000000"/>
        </w:rPr>
        <w:t>Head of Department/Program or Designate</w:t>
      </w:r>
      <w:r w:rsidRPr="00EF339E">
        <w:rPr>
          <w:rFonts w:cs="Arial"/>
          <w:color w:val="000000"/>
        </w:rPr>
        <w:t xml:space="preserve">:    </w:t>
      </w:r>
    </w:p>
    <w:tbl>
      <w:tblPr>
        <w:tblW w:w="5000" w:type="pct"/>
        <w:tblLook w:val="04A0" w:firstRow="1" w:lastRow="0" w:firstColumn="1" w:lastColumn="0" w:noHBand="0" w:noVBand="1"/>
      </w:tblPr>
      <w:tblGrid>
        <w:gridCol w:w="4401"/>
        <w:gridCol w:w="4959"/>
      </w:tblGrid>
      <w:tr w:rsidR="0033040E" w:rsidRPr="00EF339E" w14:paraId="04C09CAC" w14:textId="77777777" w:rsidTr="005F331D">
        <w:tc>
          <w:tcPr>
            <w:tcW w:w="2351" w:type="pct"/>
            <w:tcBorders>
              <w:bottom w:val="single" w:sz="4" w:space="0" w:color="auto"/>
            </w:tcBorders>
            <w:shd w:val="clear" w:color="auto" w:fill="auto"/>
          </w:tcPr>
          <w:p w14:paraId="274EEC2C" w14:textId="36E0AC92" w:rsidR="0033040E" w:rsidRPr="00EF339E" w:rsidRDefault="00945C48" w:rsidP="003271E8">
            <w:pPr>
              <w:tabs>
                <w:tab w:val="left" w:pos="4680"/>
                <w:tab w:val="left" w:pos="7920"/>
              </w:tabs>
              <w:spacing w:before="120"/>
              <w:ind w:right="74"/>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49" w:type="pct"/>
            <w:tcBorders>
              <w:bottom w:val="single" w:sz="4" w:space="0" w:color="auto"/>
            </w:tcBorders>
            <w:shd w:val="clear" w:color="auto" w:fill="auto"/>
          </w:tcPr>
          <w:p w14:paraId="19C71014" w14:textId="644936BA" w:rsidR="0033040E" w:rsidRPr="00EF339E" w:rsidRDefault="00945C48" w:rsidP="003271E8">
            <w:pPr>
              <w:tabs>
                <w:tab w:val="left" w:pos="4680"/>
                <w:tab w:val="left" w:pos="7920"/>
              </w:tabs>
              <w:spacing w:before="120"/>
              <w:ind w:right="74"/>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3040E" w:rsidRPr="00EF339E" w14:paraId="73D29F8A" w14:textId="77777777" w:rsidTr="005F331D">
        <w:tc>
          <w:tcPr>
            <w:tcW w:w="2351" w:type="pct"/>
            <w:tcBorders>
              <w:top w:val="single" w:sz="4" w:space="0" w:color="auto"/>
            </w:tcBorders>
            <w:shd w:val="clear" w:color="auto" w:fill="auto"/>
          </w:tcPr>
          <w:p w14:paraId="6C4717F2" w14:textId="77777777" w:rsidR="0033040E" w:rsidRPr="00EF339E" w:rsidRDefault="0033040E" w:rsidP="003271E8">
            <w:pPr>
              <w:tabs>
                <w:tab w:val="left" w:pos="4680"/>
                <w:tab w:val="left" w:pos="7920"/>
              </w:tabs>
              <w:spacing w:before="120"/>
              <w:ind w:right="74"/>
              <w:rPr>
                <w:rFonts w:cs="Arial"/>
              </w:rPr>
            </w:pPr>
            <w:r w:rsidRPr="00EF339E">
              <w:rPr>
                <w:rFonts w:cs="Arial"/>
              </w:rPr>
              <w:t>Department Head Name</w:t>
            </w:r>
          </w:p>
        </w:tc>
        <w:tc>
          <w:tcPr>
            <w:tcW w:w="2649" w:type="pct"/>
            <w:tcBorders>
              <w:top w:val="single" w:sz="4" w:space="0" w:color="auto"/>
            </w:tcBorders>
            <w:shd w:val="clear" w:color="auto" w:fill="auto"/>
          </w:tcPr>
          <w:p w14:paraId="7E6E9838" w14:textId="77777777" w:rsidR="0033040E" w:rsidRPr="00EF339E" w:rsidRDefault="0033040E" w:rsidP="003271E8">
            <w:pPr>
              <w:tabs>
                <w:tab w:val="left" w:pos="4680"/>
                <w:tab w:val="left" w:pos="7920"/>
              </w:tabs>
              <w:spacing w:before="120"/>
              <w:ind w:right="74"/>
              <w:rPr>
                <w:rFonts w:cs="Arial"/>
              </w:rPr>
            </w:pPr>
            <w:r w:rsidRPr="00EF339E">
              <w:rPr>
                <w:rFonts w:cs="Arial"/>
              </w:rPr>
              <w:t>Title</w:t>
            </w:r>
          </w:p>
        </w:tc>
      </w:tr>
      <w:tr w:rsidR="0033040E" w:rsidRPr="00EF339E" w14:paraId="2D317C48" w14:textId="77777777" w:rsidTr="005F331D">
        <w:tc>
          <w:tcPr>
            <w:tcW w:w="2351" w:type="pct"/>
            <w:tcBorders>
              <w:bottom w:val="single" w:sz="4" w:space="0" w:color="auto"/>
            </w:tcBorders>
            <w:shd w:val="clear" w:color="auto" w:fill="auto"/>
          </w:tcPr>
          <w:p w14:paraId="723F736E" w14:textId="77777777" w:rsidR="0033040E" w:rsidRPr="00EF339E" w:rsidRDefault="0033040E" w:rsidP="003271E8">
            <w:pPr>
              <w:tabs>
                <w:tab w:val="left" w:pos="4680"/>
                <w:tab w:val="left" w:pos="7920"/>
              </w:tabs>
              <w:spacing w:before="120"/>
              <w:ind w:right="74"/>
              <w:rPr>
                <w:rFonts w:cs="Arial"/>
              </w:rPr>
            </w:pPr>
          </w:p>
        </w:tc>
        <w:tc>
          <w:tcPr>
            <w:tcW w:w="2649" w:type="pct"/>
            <w:tcBorders>
              <w:bottom w:val="single" w:sz="4" w:space="0" w:color="auto"/>
            </w:tcBorders>
            <w:shd w:val="clear" w:color="auto" w:fill="auto"/>
          </w:tcPr>
          <w:p w14:paraId="073C3E5F" w14:textId="67C567AB" w:rsidR="0033040E" w:rsidRPr="00EF339E" w:rsidRDefault="00945C48" w:rsidP="003271E8">
            <w:pPr>
              <w:tabs>
                <w:tab w:val="left" w:pos="4680"/>
                <w:tab w:val="left" w:pos="7920"/>
              </w:tabs>
              <w:spacing w:before="120"/>
              <w:ind w:right="74"/>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3040E" w:rsidRPr="00EF339E" w14:paraId="0CE38294" w14:textId="77777777" w:rsidTr="005F331D">
        <w:tc>
          <w:tcPr>
            <w:tcW w:w="2351" w:type="pct"/>
            <w:tcBorders>
              <w:top w:val="single" w:sz="4" w:space="0" w:color="auto"/>
            </w:tcBorders>
            <w:shd w:val="clear" w:color="auto" w:fill="auto"/>
          </w:tcPr>
          <w:p w14:paraId="5E79B1B8" w14:textId="77777777" w:rsidR="0033040E" w:rsidRPr="00EF339E" w:rsidRDefault="0033040E" w:rsidP="003271E8">
            <w:pPr>
              <w:tabs>
                <w:tab w:val="left" w:pos="4680"/>
                <w:tab w:val="left" w:pos="7920"/>
              </w:tabs>
              <w:spacing w:before="120"/>
              <w:ind w:right="74"/>
              <w:rPr>
                <w:rFonts w:cs="Arial"/>
              </w:rPr>
            </w:pPr>
            <w:r w:rsidRPr="00EF339E">
              <w:rPr>
                <w:rFonts w:cs="Arial"/>
              </w:rPr>
              <w:t>Signature</w:t>
            </w:r>
          </w:p>
        </w:tc>
        <w:tc>
          <w:tcPr>
            <w:tcW w:w="2649" w:type="pct"/>
            <w:tcBorders>
              <w:top w:val="single" w:sz="4" w:space="0" w:color="auto"/>
            </w:tcBorders>
            <w:shd w:val="clear" w:color="auto" w:fill="auto"/>
          </w:tcPr>
          <w:p w14:paraId="7DA3B855" w14:textId="77777777" w:rsidR="0033040E" w:rsidRPr="00EF339E" w:rsidRDefault="0033040E" w:rsidP="003271E8">
            <w:pPr>
              <w:tabs>
                <w:tab w:val="left" w:pos="4680"/>
                <w:tab w:val="left" w:pos="7920"/>
              </w:tabs>
              <w:spacing w:before="120"/>
              <w:ind w:right="74"/>
              <w:rPr>
                <w:rFonts w:cs="Arial"/>
              </w:rPr>
            </w:pPr>
            <w:r w:rsidRPr="00EF339E">
              <w:rPr>
                <w:rFonts w:cs="Arial"/>
              </w:rPr>
              <w:t>Date</w:t>
            </w:r>
          </w:p>
        </w:tc>
      </w:tr>
    </w:tbl>
    <w:p w14:paraId="0F15183F" w14:textId="77777777" w:rsidR="002B1E9E" w:rsidRPr="007A6F5C" w:rsidRDefault="002B1E9E" w:rsidP="003271E8">
      <w:pPr>
        <w:spacing w:before="120"/>
        <w:rPr>
          <w:rFonts w:cs="Arial"/>
          <w:color w:val="000000"/>
          <w:sz w:val="12"/>
          <w:szCs w:val="12"/>
        </w:rPr>
      </w:pPr>
    </w:p>
    <w:p w14:paraId="374FF05F" w14:textId="77777777" w:rsidR="002B1E9E" w:rsidRPr="00EF339E" w:rsidRDefault="00227631" w:rsidP="003271E8">
      <w:pPr>
        <w:spacing w:before="120"/>
        <w:rPr>
          <w:rFonts w:cs="Arial"/>
          <w:color w:val="000000"/>
        </w:rPr>
      </w:pPr>
      <w:r w:rsidRPr="00EF339E">
        <w:rPr>
          <w:rFonts w:cs="Arial"/>
          <w:b/>
          <w:bCs/>
          <w:color w:val="000000"/>
        </w:rPr>
        <w:t>Dean or Executive Officer</w:t>
      </w:r>
      <w:r w:rsidR="002B1E9E" w:rsidRPr="00EF339E">
        <w:rPr>
          <w:rFonts w:cs="Arial"/>
          <w:color w:val="000000"/>
        </w:rPr>
        <w:t>:</w:t>
      </w:r>
    </w:p>
    <w:tbl>
      <w:tblPr>
        <w:tblW w:w="5000" w:type="pct"/>
        <w:tblLook w:val="04A0" w:firstRow="1" w:lastRow="0" w:firstColumn="1" w:lastColumn="0" w:noHBand="0" w:noVBand="1"/>
      </w:tblPr>
      <w:tblGrid>
        <w:gridCol w:w="4401"/>
        <w:gridCol w:w="4959"/>
      </w:tblGrid>
      <w:tr w:rsidR="0033040E" w:rsidRPr="00EF339E" w14:paraId="3C23D78E" w14:textId="77777777" w:rsidTr="005F331D">
        <w:tc>
          <w:tcPr>
            <w:tcW w:w="2351" w:type="pct"/>
            <w:tcBorders>
              <w:bottom w:val="single" w:sz="4" w:space="0" w:color="auto"/>
            </w:tcBorders>
            <w:shd w:val="clear" w:color="auto" w:fill="auto"/>
          </w:tcPr>
          <w:p w14:paraId="10C52AEE" w14:textId="1B26ECC1" w:rsidR="0033040E" w:rsidRPr="00EF339E" w:rsidRDefault="00945C48" w:rsidP="003271E8">
            <w:pPr>
              <w:tabs>
                <w:tab w:val="left" w:pos="4680"/>
                <w:tab w:val="left" w:pos="7920"/>
              </w:tabs>
              <w:spacing w:before="120"/>
              <w:ind w:right="72"/>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49" w:type="pct"/>
            <w:tcBorders>
              <w:bottom w:val="single" w:sz="4" w:space="0" w:color="auto"/>
            </w:tcBorders>
            <w:shd w:val="clear" w:color="auto" w:fill="auto"/>
          </w:tcPr>
          <w:p w14:paraId="770CABB3" w14:textId="3F557597" w:rsidR="0033040E" w:rsidRPr="00EF339E" w:rsidRDefault="00945C48" w:rsidP="003271E8">
            <w:pPr>
              <w:tabs>
                <w:tab w:val="left" w:pos="4680"/>
                <w:tab w:val="left" w:pos="7920"/>
              </w:tabs>
              <w:spacing w:before="120"/>
              <w:ind w:right="72"/>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3040E" w:rsidRPr="00EF339E" w14:paraId="5AE6F075" w14:textId="77777777" w:rsidTr="005F331D">
        <w:tc>
          <w:tcPr>
            <w:tcW w:w="2351" w:type="pct"/>
            <w:tcBorders>
              <w:top w:val="single" w:sz="4" w:space="0" w:color="auto"/>
            </w:tcBorders>
            <w:shd w:val="clear" w:color="auto" w:fill="auto"/>
          </w:tcPr>
          <w:p w14:paraId="46114138" w14:textId="77777777" w:rsidR="0033040E" w:rsidRPr="00EF339E" w:rsidRDefault="0033040E" w:rsidP="003271E8">
            <w:pPr>
              <w:tabs>
                <w:tab w:val="left" w:pos="4680"/>
                <w:tab w:val="left" w:pos="7920"/>
              </w:tabs>
              <w:spacing w:before="120"/>
              <w:ind w:right="72"/>
              <w:rPr>
                <w:rFonts w:cs="Arial"/>
              </w:rPr>
            </w:pPr>
            <w:r w:rsidRPr="00EF339E">
              <w:rPr>
                <w:rFonts w:cs="Arial"/>
              </w:rPr>
              <w:t>Dean or Executive Officer Name</w:t>
            </w:r>
          </w:p>
        </w:tc>
        <w:tc>
          <w:tcPr>
            <w:tcW w:w="2649" w:type="pct"/>
            <w:tcBorders>
              <w:top w:val="single" w:sz="4" w:space="0" w:color="auto"/>
            </w:tcBorders>
            <w:shd w:val="clear" w:color="auto" w:fill="auto"/>
          </w:tcPr>
          <w:p w14:paraId="1EFFEAFF" w14:textId="77777777" w:rsidR="0033040E" w:rsidRPr="00EF339E" w:rsidRDefault="0033040E" w:rsidP="003271E8">
            <w:pPr>
              <w:tabs>
                <w:tab w:val="left" w:pos="4680"/>
                <w:tab w:val="left" w:pos="7920"/>
              </w:tabs>
              <w:spacing w:before="120"/>
              <w:ind w:right="72"/>
              <w:rPr>
                <w:rFonts w:cs="Arial"/>
              </w:rPr>
            </w:pPr>
            <w:r w:rsidRPr="00EF339E">
              <w:rPr>
                <w:rFonts w:cs="Arial"/>
              </w:rPr>
              <w:t>Title</w:t>
            </w:r>
          </w:p>
        </w:tc>
      </w:tr>
      <w:tr w:rsidR="0033040E" w:rsidRPr="00EF339E" w14:paraId="3C57ABED" w14:textId="77777777" w:rsidTr="005F331D">
        <w:tc>
          <w:tcPr>
            <w:tcW w:w="2351" w:type="pct"/>
            <w:tcBorders>
              <w:bottom w:val="single" w:sz="4" w:space="0" w:color="auto"/>
            </w:tcBorders>
            <w:shd w:val="clear" w:color="auto" w:fill="auto"/>
          </w:tcPr>
          <w:p w14:paraId="68A39EB4" w14:textId="77777777" w:rsidR="0033040E" w:rsidRPr="00EF339E" w:rsidRDefault="0033040E" w:rsidP="003271E8">
            <w:pPr>
              <w:tabs>
                <w:tab w:val="left" w:pos="4680"/>
                <w:tab w:val="left" w:pos="7920"/>
              </w:tabs>
              <w:spacing w:before="120"/>
              <w:ind w:right="72"/>
              <w:rPr>
                <w:rFonts w:cs="Arial"/>
              </w:rPr>
            </w:pPr>
          </w:p>
        </w:tc>
        <w:tc>
          <w:tcPr>
            <w:tcW w:w="2649" w:type="pct"/>
            <w:tcBorders>
              <w:bottom w:val="single" w:sz="4" w:space="0" w:color="auto"/>
            </w:tcBorders>
            <w:shd w:val="clear" w:color="auto" w:fill="auto"/>
          </w:tcPr>
          <w:p w14:paraId="680C564D" w14:textId="4C8CF4A7" w:rsidR="0033040E" w:rsidRPr="00EF339E" w:rsidRDefault="00945C48" w:rsidP="003271E8">
            <w:pPr>
              <w:tabs>
                <w:tab w:val="left" w:pos="4680"/>
                <w:tab w:val="left" w:pos="7920"/>
              </w:tabs>
              <w:spacing w:before="120"/>
              <w:ind w:right="72"/>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3040E" w:rsidRPr="00EF339E" w14:paraId="55FC3009" w14:textId="77777777" w:rsidTr="005F331D">
        <w:tc>
          <w:tcPr>
            <w:tcW w:w="2351" w:type="pct"/>
            <w:tcBorders>
              <w:top w:val="single" w:sz="4" w:space="0" w:color="auto"/>
            </w:tcBorders>
            <w:shd w:val="clear" w:color="auto" w:fill="auto"/>
          </w:tcPr>
          <w:p w14:paraId="0A6B88C7" w14:textId="77777777" w:rsidR="0033040E" w:rsidRPr="00EF339E" w:rsidRDefault="0033040E" w:rsidP="003271E8">
            <w:pPr>
              <w:tabs>
                <w:tab w:val="left" w:pos="4680"/>
                <w:tab w:val="left" w:pos="7920"/>
              </w:tabs>
              <w:spacing w:before="120"/>
              <w:ind w:right="72"/>
              <w:rPr>
                <w:rFonts w:cs="Arial"/>
              </w:rPr>
            </w:pPr>
            <w:r w:rsidRPr="00EF339E">
              <w:rPr>
                <w:rFonts w:cs="Arial"/>
              </w:rPr>
              <w:t>Signature</w:t>
            </w:r>
          </w:p>
        </w:tc>
        <w:tc>
          <w:tcPr>
            <w:tcW w:w="2649" w:type="pct"/>
            <w:tcBorders>
              <w:top w:val="single" w:sz="4" w:space="0" w:color="auto"/>
            </w:tcBorders>
            <w:shd w:val="clear" w:color="auto" w:fill="auto"/>
          </w:tcPr>
          <w:p w14:paraId="5A6B006D" w14:textId="77777777" w:rsidR="0033040E" w:rsidRPr="00EF339E" w:rsidRDefault="0033040E" w:rsidP="003271E8">
            <w:pPr>
              <w:tabs>
                <w:tab w:val="left" w:pos="4680"/>
                <w:tab w:val="left" w:pos="7920"/>
              </w:tabs>
              <w:spacing w:before="120"/>
              <w:ind w:right="72"/>
              <w:rPr>
                <w:rFonts w:cs="Arial"/>
              </w:rPr>
            </w:pPr>
            <w:r w:rsidRPr="00EF339E">
              <w:rPr>
                <w:rFonts w:cs="Arial"/>
              </w:rPr>
              <w:t>Date</w:t>
            </w:r>
          </w:p>
        </w:tc>
      </w:tr>
    </w:tbl>
    <w:p w14:paraId="46CBAC53" w14:textId="77777777" w:rsidR="002B1E9E" w:rsidRPr="007A6F5C" w:rsidRDefault="002B1E9E" w:rsidP="003271E8">
      <w:pPr>
        <w:spacing w:before="120"/>
        <w:rPr>
          <w:rFonts w:cs="Arial"/>
          <w:color w:val="000000"/>
          <w:sz w:val="12"/>
          <w:szCs w:val="12"/>
        </w:rPr>
      </w:pPr>
    </w:p>
    <w:p w14:paraId="0E9ECAF1" w14:textId="77777777" w:rsidR="00F12767" w:rsidRPr="00EF339E" w:rsidRDefault="00F12767" w:rsidP="003271E8">
      <w:pPr>
        <w:spacing w:before="120"/>
        <w:rPr>
          <w:rFonts w:cs="Arial"/>
          <w:b/>
          <w:color w:val="000000"/>
        </w:rPr>
      </w:pPr>
      <w:r w:rsidRPr="00EF339E">
        <w:rPr>
          <w:rFonts w:cs="Arial"/>
          <w:b/>
          <w:color w:val="000000"/>
        </w:rPr>
        <w:t>Thesis Supervisor, if applicable</w:t>
      </w:r>
      <w:r w:rsidR="00416B9B" w:rsidRPr="00EF339E">
        <w:rPr>
          <w:rFonts w:cs="Arial"/>
          <w:b/>
          <w:color w:val="000000"/>
        </w:rPr>
        <w:t>:</w:t>
      </w:r>
    </w:p>
    <w:tbl>
      <w:tblPr>
        <w:tblW w:w="5000" w:type="pct"/>
        <w:tblLook w:val="04A0" w:firstRow="1" w:lastRow="0" w:firstColumn="1" w:lastColumn="0" w:noHBand="0" w:noVBand="1"/>
      </w:tblPr>
      <w:tblGrid>
        <w:gridCol w:w="4401"/>
        <w:gridCol w:w="4959"/>
      </w:tblGrid>
      <w:tr w:rsidR="0033040E" w:rsidRPr="00EF339E" w14:paraId="1BFC3705" w14:textId="77777777" w:rsidTr="005F331D">
        <w:tc>
          <w:tcPr>
            <w:tcW w:w="2351" w:type="pct"/>
            <w:tcBorders>
              <w:bottom w:val="single" w:sz="4" w:space="0" w:color="auto"/>
            </w:tcBorders>
            <w:shd w:val="clear" w:color="auto" w:fill="auto"/>
          </w:tcPr>
          <w:p w14:paraId="7CDC2A68" w14:textId="5692797E" w:rsidR="0033040E" w:rsidRPr="00EF339E" w:rsidRDefault="00945C48" w:rsidP="003271E8">
            <w:pPr>
              <w:tabs>
                <w:tab w:val="left" w:pos="4680"/>
                <w:tab w:val="left" w:pos="7920"/>
              </w:tabs>
              <w:spacing w:before="120"/>
              <w:ind w:right="72"/>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49" w:type="pct"/>
            <w:tcBorders>
              <w:bottom w:val="single" w:sz="4" w:space="0" w:color="auto"/>
            </w:tcBorders>
            <w:shd w:val="clear" w:color="auto" w:fill="auto"/>
          </w:tcPr>
          <w:p w14:paraId="2553D417" w14:textId="4C4BB3E9" w:rsidR="0033040E" w:rsidRPr="00EF339E" w:rsidRDefault="00945C48" w:rsidP="003271E8">
            <w:pPr>
              <w:tabs>
                <w:tab w:val="left" w:pos="4680"/>
                <w:tab w:val="left" w:pos="7920"/>
              </w:tabs>
              <w:spacing w:before="120"/>
              <w:ind w:right="72"/>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3040E" w:rsidRPr="00EF339E" w14:paraId="1DCE9873" w14:textId="77777777" w:rsidTr="005F331D">
        <w:tc>
          <w:tcPr>
            <w:tcW w:w="2351" w:type="pct"/>
            <w:tcBorders>
              <w:top w:val="single" w:sz="4" w:space="0" w:color="auto"/>
            </w:tcBorders>
            <w:shd w:val="clear" w:color="auto" w:fill="auto"/>
          </w:tcPr>
          <w:p w14:paraId="35D78B4A" w14:textId="77777777" w:rsidR="0033040E" w:rsidRPr="00EF339E" w:rsidRDefault="0033040E" w:rsidP="003271E8">
            <w:pPr>
              <w:tabs>
                <w:tab w:val="left" w:pos="4680"/>
                <w:tab w:val="left" w:pos="7920"/>
              </w:tabs>
              <w:spacing w:before="120"/>
              <w:ind w:right="72"/>
              <w:rPr>
                <w:rFonts w:cs="Arial"/>
              </w:rPr>
            </w:pPr>
            <w:r w:rsidRPr="00EF339E">
              <w:rPr>
                <w:rFonts w:cs="Arial"/>
              </w:rPr>
              <w:t>Thesis Supervisor Name</w:t>
            </w:r>
          </w:p>
        </w:tc>
        <w:tc>
          <w:tcPr>
            <w:tcW w:w="2649" w:type="pct"/>
            <w:tcBorders>
              <w:top w:val="single" w:sz="4" w:space="0" w:color="auto"/>
            </w:tcBorders>
            <w:shd w:val="clear" w:color="auto" w:fill="auto"/>
          </w:tcPr>
          <w:p w14:paraId="290772DF" w14:textId="77777777" w:rsidR="0033040E" w:rsidRPr="00EF339E" w:rsidRDefault="0033040E" w:rsidP="003271E8">
            <w:pPr>
              <w:tabs>
                <w:tab w:val="left" w:pos="4680"/>
                <w:tab w:val="left" w:pos="7920"/>
              </w:tabs>
              <w:spacing w:before="120"/>
              <w:ind w:right="72"/>
              <w:rPr>
                <w:rFonts w:cs="Arial"/>
              </w:rPr>
            </w:pPr>
            <w:r w:rsidRPr="00EF339E">
              <w:rPr>
                <w:rFonts w:cs="Arial"/>
              </w:rPr>
              <w:t>Title</w:t>
            </w:r>
          </w:p>
        </w:tc>
      </w:tr>
      <w:tr w:rsidR="0033040E" w:rsidRPr="00EF339E" w14:paraId="5F5D493B" w14:textId="77777777" w:rsidTr="005F331D">
        <w:tc>
          <w:tcPr>
            <w:tcW w:w="2351" w:type="pct"/>
            <w:tcBorders>
              <w:bottom w:val="single" w:sz="4" w:space="0" w:color="auto"/>
            </w:tcBorders>
            <w:shd w:val="clear" w:color="auto" w:fill="auto"/>
          </w:tcPr>
          <w:p w14:paraId="19BB398A" w14:textId="77777777" w:rsidR="0033040E" w:rsidRPr="00EF339E" w:rsidRDefault="0033040E" w:rsidP="003271E8">
            <w:pPr>
              <w:tabs>
                <w:tab w:val="left" w:pos="4680"/>
                <w:tab w:val="left" w:pos="7920"/>
              </w:tabs>
              <w:spacing w:before="120"/>
              <w:ind w:right="72"/>
              <w:rPr>
                <w:rFonts w:cs="Arial"/>
              </w:rPr>
            </w:pPr>
          </w:p>
        </w:tc>
        <w:tc>
          <w:tcPr>
            <w:tcW w:w="2649" w:type="pct"/>
            <w:tcBorders>
              <w:bottom w:val="single" w:sz="4" w:space="0" w:color="auto"/>
            </w:tcBorders>
            <w:shd w:val="clear" w:color="auto" w:fill="auto"/>
          </w:tcPr>
          <w:p w14:paraId="3E9B1ABB" w14:textId="0F41C305" w:rsidR="0033040E" w:rsidRPr="00EF339E" w:rsidRDefault="00945C48" w:rsidP="003271E8">
            <w:pPr>
              <w:tabs>
                <w:tab w:val="left" w:pos="4680"/>
                <w:tab w:val="left" w:pos="7920"/>
              </w:tabs>
              <w:spacing w:before="120"/>
              <w:ind w:right="72"/>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3040E" w:rsidRPr="00EF339E" w14:paraId="5118CD5A" w14:textId="77777777" w:rsidTr="005F331D">
        <w:tc>
          <w:tcPr>
            <w:tcW w:w="2351" w:type="pct"/>
            <w:tcBorders>
              <w:top w:val="single" w:sz="4" w:space="0" w:color="auto"/>
            </w:tcBorders>
            <w:shd w:val="clear" w:color="auto" w:fill="auto"/>
          </w:tcPr>
          <w:p w14:paraId="18CF3959" w14:textId="77777777" w:rsidR="0033040E" w:rsidRPr="00EF339E" w:rsidRDefault="0033040E" w:rsidP="003271E8">
            <w:pPr>
              <w:tabs>
                <w:tab w:val="left" w:pos="4680"/>
                <w:tab w:val="left" w:pos="7920"/>
              </w:tabs>
              <w:spacing w:before="120"/>
              <w:ind w:right="72"/>
              <w:rPr>
                <w:rFonts w:cs="Arial"/>
              </w:rPr>
            </w:pPr>
            <w:r w:rsidRPr="00EF339E">
              <w:rPr>
                <w:rFonts w:cs="Arial"/>
              </w:rPr>
              <w:t>Signature</w:t>
            </w:r>
          </w:p>
        </w:tc>
        <w:tc>
          <w:tcPr>
            <w:tcW w:w="2649" w:type="pct"/>
            <w:tcBorders>
              <w:top w:val="single" w:sz="4" w:space="0" w:color="auto"/>
            </w:tcBorders>
            <w:shd w:val="clear" w:color="auto" w:fill="auto"/>
          </w:tcPr>
          <w:p w14:paraId="60D7C7CC" w14:textId="487C6682" w:rsidR="0033040E" w:rsidRPr="00EF339E" w:rsidRDefault="0033040E" w:rsidP="003271E8">
            <w:pPr>
              <w:tabs>
                <w:tab w:val="left" w:pos="4680"/>
                <w:tab w:val="left" w:pos="7920"/>
              </w:tabs>
              <w:spacing w:before="120"/>
              <w:ind w:right="72"/>
              <w:rPr>
                <w:rFonts w:cs="Arial"/>
              </w:rPr>
            </w:pPr>
            <w:r w:rsidRPr="00EF339E">
              <w:rPr>
                <w:rFonts w:cs="Arial"/>
              </w:rPr>
              <w:t>Dat</w:t>
            </w:r>
            <w:r w:rsidR="00B80C95">
              <w:t>e</w:t>
            </w:r>
          </w:p>
        </w:tc>
      </w:tr>
    </w:tbl>
    <w:p w14:paraId="1FECF58E" w14:textId="77777777" w:rsidR="008D0BB5" w:rsidRDefault="008D0BB5">
      <w:pPr>
        <w:rPr>
          <w:rFonts w:cs="Arial"/>
          <w:color w:val="000000"/>
          <w:sz w:val="16"/>
          <w:szCs w:val="16"/>
        </w:rPr>
        <w:sectPr w:rsidR="008D0BB5" w:rsidSect="00691A82">
          <w:type w:val="continuous"/>
          <w:pgSz w:w="12240" w:h="15840" w:code="1"/>
          <w:pgMar w:top="1440" w:right="1440" w:bottom="1440" w:left="1440" w:header="720" w:footer="720" w:gutter="0"/>
          <w:cols w:space="720"/>
          <w:formProt w:val="0"/>
          <w:noEndnote/>
        </w:sectPr>
      </w:pPr>
    </w:p>
    <w:p w14:paraId="3F8AD348" w14:textId="12FA1B10" w:rsidR="00F12767" w:rsidRPr="00B9480B" w:rsidRDefault="00F12767">
      <w:pPr>
        <w:rPr>
          <w:rFonts w:cs="Arial"/>
          <w:color w:val="000000"/>
          <w:sz w:val="16"/>
          <w:szCs w:val="16"/>
        </w:rPr>
      </w:pPr>
    </w:p>
    <w:p w14:paraId="536C88C9" w14:textId="77777777" w:rsidR="006E29D1" w:rsidRPr="006E29D1" w:rsidRDefault="006E29D1" w:rsidP="006E29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344AD0EB" w14:textId="4A8B0C88" w:rsidR="002B1E9E" w:rsidRPr="00EF339E" w:rsidRDefault="002B1E9E" w:rsidP="002F0F84">
      <w:pPr>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r w:rsidRPr="00EF339E">
        <w:rPr>
          <w:rFonts w:cs="Arial"/>
          <w:b/>
          <w:bCs/>
          <w:caps/>
        </w:rPr>
        <w:t>Lay Summary of the Project</w:t>
      </w:r>
      <w:r w:rsidRPr="00EF339E">
        <w:rPr>
          <w:rFonts w:cs="Arial"/>
          <w:b/>
          <w:bCs/>
        </w:rPr>
        <w:t>:</w:t>
      </w:r>
    </w:p>
    <w:p w14:paraId="353D972C" w14:textId="77777777" w:rsidR="002B1E9E" w:rsidRPr="00EF339E" w:rsidRDefault="002B1E9E" w:rsidP="006B6CFF">
      <w:pPr>
        <w:pStyle w:val="BodyText"/>
        <w:tabs>
          <w:tab w:val="clear" w:pos="0"/>
        </w:tabs>
        <w:ind w:left="284"/>
        <w:jc w:val="both"/>
        <w:rPr>
          <w:rFonts w:ascii="Constantia" w:hAnsi="Constantia"/>
          <w:sz w:val="24"/>
          <w:szCs w:val="24"/>
        </w:rPr>
      </w:pPr>
      <w:r w:rsidRPr="00EF339E">
        <w:rPr>
          <w:rFonts w:ascii="Constantia" w:hAnsi="Constantia"/>
          <w:sz w:val="24"/>
          <w:szCs w:val="24"/>
        </w:rPr>
        <w:t xml:space="preserve">Using the outline provided below, provide a lay summary of the research proposal in non-scientific, everyday language at a </w:t>
      </w:r>
      <w:r w:rsidR="00227631" w:rsidRPr="00EF339E">
        <w:rPr>
          <w:rFonts w:ascii="Constantia" w:hAnsi="Constantia"/>
          <w:sz w:val="24"/>
          <w:szCs w:val="24"/>
        </w:rPr>
        <w:t xml:space="preserve">reading </w:t>
      </w:r>
      <w:r w:rsidRPr="00EF339E">
        <w:rPr>
          <w:rFonts w:ascii="Constantia" w:hAnsi="Constantia"/>
          <w:sz w:val="24"/>
          <w:szCs w:val="24"/>
        </w:rPr>
        <w:t>level no greater than Grade 8.  Use analogies, simplifications, and generalizations rather than scientific and technical terms</w:t>
      </w:r>
      <w:r w:rsidR="00E16F14" w:rsidRPr="00EF339E">
        <w:rPr>
          <w:rFonts w:ascii="Constantia" w:hAnsi="Constantia"/>
          <w:sz w:val="24"/>
          <w:szCs w:val="24"/>
        </w:rPr>
        <w:t>.</w:t>
      </w:r>
      <w:r w:rsidRPr="00EF339E">
        <w:rPr>
          <w:rFonts w:ascii="Constantia" w:hAnsi="Constantia"/>
          <w:sz w:val="24"/>
          <w:szCs w:val="24"/>
        </w:rPr>
        <w:t xml:space="preserve"> The summary should be </w:t>
      </w:r>
      <w:r w:rsidRPr="00EF339E">
        <w:rPr>
          <w:rFonts w:ascii="Constantia" w:hAnsi="Constantia"/>
          <w:b/>
          <w:sz w:val="24"/>
          <w:szCs w:val="24"/>
        </w:rPr>
        <w:t>no more than 350 words</w:t>
      </w:r>
      <w:r w:rsidRPr="00EF339E">
        <w:rPr>
          <w:rFonts w:ascii="Constantia" w:hAnsi="Constantia"/>
          <w:sz w:val="24"/>
          <w:szCs w:val="24"/>
        </w:rPr>
        <w:t xml:space="preserve">. The lay summary of successful applicants may be included in publications of </w:t>
      </w:r>
      <w:r w:rsidR="00E16F14" w:rsidRPr="00EF339E">
        <w:rPr>
          <w:rFonts w:ascii="Constantia" w:hAnsi="Constantia"/>
          <w:sz w:val="24"/>
          <w:szCs w:val="24"/>
        </w:rPr>
        <w:t xml:space="preserve">The </w:t>
      </w:r>
      <w:r w:rsidRPr="00EF339E">
        <w:rPr>
          <w:rFonts w:ascii="Constantia" w:hAnsi="Constantia"/>
          <w:sz w:val="24"/>
          <w:szCs w:val="24"/>
        </w:rPr>
        <w:t xml:space="preserve">Lung Association, Board reports </w:t>
      </w:r>
      <w:r w:rsidR="00B15B79">
        <w:rPr>
          <w:rFonts w:ascii="Constantia" w:hAnsi="Constantia"/>
          <w:sz w:val="24"/>
          <w:szCs w:val="24"/>
        </w:rPr>
        <w:t>and/</w:t>
      </w:r>
      <w:r w:rsidRPr="00EF339E">
        <w:rPr>
          <w:rFonts w:ascii="Constantia" w:hAnsi="Constantia"/>
          <w:sz w:val="24"/>
          <w:szCs w:val="24"/>
        </w:rPr>
        <w:t xml:space="preserve">or public media. </w:t>
      </w:r>
    </w:p>
    <w:p w14:paraId="4A688AE8" w14:textId="77777777" w:rsidR="00D95CB7" w:rsidRDefault="00D95CB7" w:rsidP="0052243D">
      <w:pPr>
        <w:tabs>
          <w:tab w:val="left" w:pos="0"/>
        </w:tabs>
        <w:rPr>
          <w:rFonts w:cs="Arial"/>
          <w:b/>
          <w:bCs/>
        </w:rPr>
        <w:sectPr w:rsidR="00D95CB7" w:rsidSect="00D95CB7">
          <w:type w:val="continuous"/>
          <w:pgSz w:w="12240" w:h="15840" w:code="1"/>
          <w:pgMar w:top="1440" w:right="1440" w:bottom="1440" w:left="1440" w:header="720" w:footer="720" w:gutter="0"/>
          <w:cols w:space="720"/>
          <w:noEndnote/>
        </w:sectPr>
      </w:pPr>
    </w:p>
    <w:p w14:paraId="16DD379F" w14:textId="0F1597AD" w:rsidR="002B1E9E" w:rsidRPr="00EF339E" w:rsidRDefault="002B1E9E" w:rsidP="0052243D">
      <w:pPr>
        <w:tabs>
          <w:tab w:val="left" w:pos="0"/>
        </w:tabs>
        <w:rPr>
          <w:rFonts w:cs="Arial"/>
          <w:b/>
          <w:bCs/>
        </w:rPr>
      </w:pPr>
    </w:p>
    <w:p w14:paraId="3FAB90EC" w14:textId="088E94A0" w:rsidR="002B1E9E" w:rsidRPr="00EF339E" w:rsidRDefault="002B1E9E">
      <w:pPr>
        <w:widowControl/>
        <w:numPr>
          <w:ilvl w:val="0"/>
          <w:numId w:val="11"/>
        </w:numPr>
        <w:autoSpaceDE/>
        <w:autoSpaceDN/>
        <w:adjustRightInd/>
        <w:rPr>
          <w:rFonts w:cs="Arial"/>
        </w:rPr>
      </w:pPr>
      <w:r w:rsidRPr="00EF339E">
        <w:rPr>
          <w:rFonts w:cs="Arial"/>
        </w:rPr>
        <w:t>Statement of the health problem or issue</w:t>
      </w:r>
      <w:r w:rsidR="00416B9B" w:rsidRPr="00EF339E">
        <w:rPr>
          <w:rFonts w:cs="Arial"/>
        </w:rPr>
        <w:t>:</w:t>
      </w:r>
    </w:p>
    <w:p w14:paraId="3D10EA57" w14:textId="20CDC816" w:rsidR="002B1E9E" w:rsidRDefault="002B1E9E" w:rsidP="00555281">
      <w:pPr>
        <w:rPr>
          <w:rFonts w:cs="Arial"/>
        </w:rPr>
      </w:pPr>
    </w:p>
    <w:p w14:paraId="1181B110" w14:textId="04313F24" w:rsidR="00555281" w:rsidRDefault="00555281" w:rsidP="00555281">
      <w:pPr>
        <w:rPr>
          <w:rFonts w:cs="Arial"/>
        </w:rPr>
      </w:pPr>
      <w:r>
        <w:rPr>
          <w:rFonts w:cs="Arial"/>
        </w:rPr>
        <w:fldChar w:fldCharType="begin">
          <w:ffData>
            <w:name w:val="Text3"/>
            <w:enabled/>
            <w:calcOnExit w:val="0"/>
            <w:textInput/>
          </w:ffData>
        </w:fldChar>
      </w:r>
      <w:bookmarkStart w:id="8"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p w14:paraId="7877A3A4" w14:textId="77777777" w:rsidR="00555281" w:rsidRPr="00EF339E" w:rsidRDefault="00555281" w:rsidP="00555281">
      <w:pPr>
        <w:rPr>
          <w:rFonts w:cs="Arial"/>
        </w:rPr>
      </w:pPr>
    </w:p>
    <w:p w14:paraId="4CFAD689" w14:textId="5469EB9B" w:rsidR="002B1E9E" w:rsidRPr="00EF339E" w:rsidRDefault="002B1E9E">
      <w:pPr>
        <w:widowControl/>
        <w:numPr>
          <w:ilvl w:val="0"/>
          <w:numId w:val="11"/>
        </w:numPr>
        <w:autoSpaceDE/>
        <w:autoSpaceDN/>
        <w:adjustRightInd/>
        <w:rPr>
          <w:rFonts w:cs="Arial"/>
          <w:lang w:val="fr-CA"/>
        </w:rPr>
      </w:pPr>
      <w:r w:rsidRPr="00EF339E">
        <w:rPr>
          <w:rFonts w:cs="Arial"/>
          <w:lang w:val="fr-CA"/>
        </w:rPr>
        <w:t xml:space="preserve">Objective of </w:t>
      </w:r>
      <w:r w:rsidR="00B80C95">
        <w:t>your project</w:t>
      </w:r>
      <w:r w:rsidR="00416B9B" w:rsidRPr="00EF339E">
        <w:rPr>
          <w:rFonts w:cs="Arial"/>
          <w:lang w:val="fr-CA"/>
        </w:rPr>
        <w:t>:</w:t>
      </w:r>
    </w:p>
    <w:p w14:paraId="4E0511D2" w14:textId="6DB463D7" w:rsidR="002B1E9E" w:rsidRDefault="002B1E9E" w:rsidP="00555281">
      <w:pPr>
        <w:rPr>
          <w:rFonts w:cs="Arial"/>
          <w:lang w:val="fr-CA"/>
        </w:rPr>
      </w:pPr>
    </w:p>
    <w:p w14:paraId="5A1C4313" w14:textId="77777777" w:rsidR="00555281" w:rsidRDefault="00555281" w:rsidP="00555281">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3C67184E" w14:textId="77777777" w:rsidR="00555281" w:rsidRPr="00EF339E" w:rsidRDefault="00555281" w:rsidP="00555281">
      <w:pPr>
        <w:rPr>
          <w:rFonts w:cs="Arial"/>
          <w:lang w:val="fr-CA"/>
        </w:rPr>
      </w:pPr>
    </w:p>
    <w:p w14:paraId="33898D24" w14:textId="77777777" w:rsidR="002B1E9E" w:rsidRPr="00EF339E" w:rsidRDefault="002B1E9E">
      <w:pPr>
        <w:ind w:left="360"/>
        <w:rPr>
          <w:rFonts w:cs="Arial"/>
          <w:lang w:val="fr-CA"/>
        </w:rPr>
      </w:pPr>
      <w:r w:rsidRPr="00EF339E">
        <w:rPr>
          <w:rFonts w:cs="Arial"/>
          <w:lang w:val="fr-CA"/>
        </w:rPr>
        <w:tab/>
      </w:r>
      <w:r w:rsidRPr="00EF339E">
        <w:rPr>
          <w:rFonts w:cs="Arial"/>
          <w:lang w:val="fr-CA"/>
        </w:rPr>
        <w:tab/>
      </w:r>
      <w:r w:rsidRPr="00EF339E">
        <w:rPr>
          <w:rFonts w:cs="Arial"/>
          <w:lang w:val="fr-CA"/>
        </w:rPr>
        <w:tab/>
      </w:r>
      <w:r w:rsidRPr="00EF339E">
        <w:rPr>
          <w:rFonts w:cs="Arial"/>
          <w:lang w:val="fr-CA"/>
        </w:rPr>
        <w:tab/>
      </w:r>
      <w:r w:rsidRPr="00EF339E">
        <w:rPr>
          <w:rFonts w:cs="Arial"/>
          <w:lang w:val="fr-CA"/>
        </w:rPr>
        <w:tab/>
      </w:r>
      <w:r w:rsidRPr="00EF339E">
        <w:rPr>
          <w:rFonts w:cs="Arial"/>
          <w:lang w:val="fr-CA"/>
        </w:rPr>
        <w:tab/>
      </w:r>
      <w:r w:rsidRPr="00EF339E">
        <w:rPr>
          <w:rFonts w:cs="Arial"/>
          <w:lang w:val="fr-CA"/>
        </w:rPr>
        <w:tab/>
      </w:r>
      <w:r w:rsidRPr="00EF339E">
        <w:rPr>
          <w:rFonts w:cs="Arial"/>
          <w:lang w:val="fr-CA"/>
        </w:rPr>
        <w:tab/>
      </w:r>
      <w:r w:rsidRPr="00EF339E">
        <w:rPr>
          <w:rFonts w:cs="Arial"/>
          <w:lang w:val="fr-CA"/>
        </w:rPr>
        <w:tab/>
      </w:r>
      <w:r w:rsidRPr="00EF339E">
        <w:rPr>
          <w:rFonts w:cs="Arial"/>
          <w:lang w:val="fr-CA"/>
        </w:rPr>
        <w:tab/>
      </w:r>
      <w:r w:rsidRPr="00EF339E">
        <w:rPr>
          <w:rFonts w:cs="Arial"/>
          <w:lang w:val="fr-CA"/>
        </w:rPr>
        <w:tab/>
      </w:r>
      <w:r w:rsidRPr="00EF339E">
        <w:rPr>
          <w:rFonts w:cs="Arial"/>
          <w:lang w:val="fr-CA"/>
        </w:rPr>
        <w:tab/>
      </w:r>
    </w:p>
    <w:p w14:paraId="3EF86E7A" w14:textId="77777777" w:rsidR="002B1E9E" w:rsidRPr="00EF339E" w:rsidRDefault="002B1E9E">
      <w:pPr>
        <w:ind w:left="360"/>
        <w:rPr>
          <w:rFonts w:cs="Arial"/>
        </w:rPr>
      </w:pPr>
      <w:r w:rsidRPr="00EF339E">
        <w:rPr>
          <w:rFonts w:cs="Arial"/>
        </w:rPr>
        <w:t>c)</w:t>
      </w:r>
      <w:r w:rsidRPr="00EF339E">
        <w:rPr>
          <w:rFonts w:cs="Arial"/>
        </w:rPr>
        <w:tab/>
        <w:t>How will you undertake your work?</w:t>
      </w:r>
    </w:p>
    <w:p w14:paraId="5BB31456" w14:textId="77777777" w:rsidR="002B1E9E" w:rsidRPr="00EF339E" w:rsidRDefault="002B1E9E">
      <w:pPr>
        <w:ind w:left="360"/>
        <w:rPr>
          <w:rFonts w:cs="Arial"/>
        </w:rPr>
      </w:pPr>
    </w:p>
    <w:p w14:paraId="09460879" w14:textId="77777777" w:rsidR="00555281" w:rsidRDefault="00555281" w:rsidP="00555281">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0020152B" w14:textId="77777777" w:rsidR="002B1E9E" w:rsidRPr="00EF339E" w:rsidRDefault="002B1E9E">
      <w:pPr>
        <w:ind w:left="360"/>
        <w:rPr>
          <w:rFonts w:cs="Arial"/>
        </w:rPr>
      </w:pPr>
    </w:p>
    <w:p w14:paraId="69D8B1A4" w14:textId="77777777" w:rsidR="002B1E9E" w:rsidRPr="00EF339E" w:rsidRDefault="002B1E9E">
      <w:pPr>
        <w:widowControl/>
        <w:numPr>
          <w:ilvl w:val="0"/>
          <w:numId w:val="12"/>
        </w:numPr>
        <w:autoSpaceDE/>
        <w:autoSpaceDN/>
        <w:adjustRightInd/>
        <w:rPr>
          <w:rFonts w:cs="Arial"/>
        </w:rPr>
      </w:pPr>
      <w:r w:rsidRPr="00EF339E">
        <w:rPr>
          <w:rFonts w:cs="Arial"/>
        </w:rPr>
        <w:t>What is unique/innovative about your project?</w:t>
      </w:r>
    </w:p>
    <w:p w14:paraId="3923C210" w14:textId="77777777" w:rsidR="002B1E9E" w:rsidRPr="00EF339E" w:rsidRDefault="002B1E9E">
      <w:pPr>
        <w:ind w:left="360"/>
        <w:rPr>
          <w:rFonts w:cs="Arial"/>
        </w:rPr>
      </w:pPr>
    </w:p>
    <w:p w14:paraId="5EBFB1E4" w14:textId="77777777" w:rsidR="00555281" w:rsidRDefault="00555281" w:rsidP="00555281">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2BD8ADBD" w14:textId="77777777" w:rsidR="005B2196" w:rsidRPr="00EF339E" w:rsidRDefault="005B2196">
      <w:pPr>
        <w:ind w:left="360"/>
        <w:rPr>
          <w:rFonts w:cs="Arial"/>
        </w:rPr>
      </w:pPr>
    </w:p>
    <w:p w14:paraId="328E01E7" w14:textId="77777777" w:rsidR="002B1E9E" w:rsidRDefault="002B1E9E">
      <w:pPr>
        <w:widowControl/>
        <w:numPr>
          <w:ilvl w:val="0"/>
          <w:numId w:val="12"/>
        </w:numPr>
        <w:autoSpaceDE/>
        <w:autoSpaceDN/>
        <w:adjustRightInd/>
        <w:rPr>
          <w:rFonts w:cs="Arial"/>
        </w:rPr>
      </w:pPr>
      <w:r w:rsidRPr="00EF339E">
        <w:rPr>
          <w:rFonts w:cs="Arial"/>
        </w:rPr>
        <w:t>A clear and concise description of how the proposed research is relevant to the Lung Association’s mission statement, i.e. how will the outcomes of your project improve the lung health of Canadians.</w:t>
      </w:r>
    </w:p>
    <w:p w14:paraId="0CEBD762" w14:textId="77777777" w:rsidR="006872F8" w:rsidRDefault="006872F8" w:rsidP="006872F8">
      <w:pPr>
        <w:widowControl/>
        <w:autoSpaceDE/>
        <w:autoSpaceDN/>
        <w:adjustRightInd/>
        <w:ind w:left="720"/>
        <w:rPr>
          <w:rFonts w:cs="Arial"/>
        </w:rPr>
      </w:pPr>
    </w:p>
    <w:p w14:paraId="4EB2839F" w14:textId="7B1870E9" w:rsidR="006872F8" w:rsidRDefault="006872F8" w:rsidP="006872F8">
      <w:pPr>
        <w:widowControl/>
        <w:autoSpaceDE/>
        <w:autoSpaceDN/>
        <w:adjustRightInd/>
        <w:ind w:left="720"/>
        <w:rPr>
          <w:i/>
        </w:rPr>
      </w:pPr>
      <w:r w:rsidRPr="006872F8">
        <w:rPr>
          <w:i/>
        </w:rPr>
        <w:t>The mission of The Lung Association is to lead nationwide and international lung health initiatives, prevent lung disease, help people manage lung disease and promote lung health.</w:t>
      </w:r>
    </w:p>
    <w:p w14:paraId="73B088DC" w14:textId="567F679E" w:rsidR="00555281" w:rsidRDefault="00555281" w:rsidP="006872F8">
      <w:pPr>
        <w:widowControl/>
        <w:autoSpaceDE/>
        <w:autoSpaceDN/>
        <w:adjustRightInd/>
        <w:ind w:left="720"/>
        <w:rPr>
          <w:i/>
        </w:rPr>
      </w:pPr>
    </w:p>
    <w:p w14:paraId="3532E2F0" w14:textId="27A5D5ED" w:rsidR="00555281" w:rsidRDefault="00555281" w:rsidP="00555281">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27CE5F36" w14:textId="77777777" w:rsidR="00D95CB7" w:rsidRDefault="00D95CB7" w:rsidP="00555281">
      <w:pPr>
        <w:rPr>
          <w:rFonts w:cs="Arial"/>
        </w:rPr>
        <w:sectPr w:rsidR="00D95CB7" w:rsidSect="00D95CB7">
          <w:type w:val="continuous"/>
          <w:pgSz w:w="12240" w:h="15840" w:code="1"/>
          <w:pgMar w:top="1440" w:right="1440" w:bottom="1440" w:left="1440" w:header="720" w:footer="720" w:gutter="0"/>
          <w:cols w:space="720"/>
          <w:formProt w:val="0"/>
          <w:noEndnote/>
        </w:sectPr>
      </w:pPr>
    </w:p>
    <w:p w14:paraId="200CB14D" w14:textId="21FAA666" w:rsidR="00D95CB7" w:rsidRDefault="00D95CB7" w:rsidP="00555281">
      <w:pPr>
        <w:rPr>
          <w:rFonts w:cs="Arial"/>
        </w:rPr>
      </w:pPr>
    </w:p>
    <w:p w14:paraId="70B6F070" w14:textId="77777777" w:rsidR="00555281" w:rsidRPr="00555281" w:rsidRDefault="00555281" w:rsidP="006872F8">
      <w:pPr>
        <w:widowControl/>
        <w:autoSpaceDE/>
        <w:autoSpaceDN/>
        <w:adjustRightInd/>
        <w:ind w:left="720"/>
        <w:rPr>
          <w:rFonts w:cs="Arial"/>
          <w:iCs/>
        </w:rPr>
      </w:pPr>
    </w:p>
    <w:p w14:paraId="31704D5E" w14:textId="77777777" w:rsidR="002B1E9E" w:rsidRPr="00EF339E" w:rsidRDefault="002B1E9E" w:rsidP="002F0F84">
      <w:pPr>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r w:rsidRPr="00EF339E">
        <w:rPr>
          <w:b/>
          <w:bCs/>
          <w:caps/>
        </w:rPr>
        <w:br w:type="page"/>
      </w:r>
      <w:r w:rsidRPr="00EF339E">
        <w:rPr>
          <w:rFonts w:cs="Arial"/>
          <w:b/>
          <w:bCs/>
          <w:caps/>
        </w:rPr>
        <w:lastRenderedPageBreak/>
        <w:t>Access to Research Site &amp; Support</w:t>
      </w:r>
      <w:r w:rsidRPr="00EF339E">
        <w:rPr>
          <w:rFonts w:cs="Arial"/>
          <w:b/>
          <w:bCs/>
        </w:rPr>
        <w:t xml:space="preserve">   </w:t>
      </w:r>
    </w:p>
    <w:p w14:paraId="3C54EA7D" w14:textId="77777777" w:rsidR="002B1E9E" w:rsidRPr="00EF339E" w:rsidRDefault="002B1E9E" w:rsidP="006B6CFF">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jc w:val="both"/>
        <w:rPr>
          <w:rFonts w:cs="Arial"/>
        </w:rPr>
      </w:pPr>
      <w:r w:rsidRPr="00EF339E">
        <w:rPr>
          <w:rFonts w:cs="Arial"/>
        </w:rPr>
        <w:t xml:space="preserve">Describe the research facilities/support available to you in the space below (e.g., equipment, personnel, space).  Letters of support indicating access to resources may strengthen your application. Indicate whether or not letters of </w:t>
      </w:r>
      <w:r w:rsidR="00416B9B" w:rsidRPr="00EF339E">
        <w:rPr>
          <w:rFonts w:cs="Arial"/>
        </w:rPr>
        <w:t>collaboration</w:t>
      </w:r>
      <w:r w:rsidRPr="00EF339E">
        <w:rPr>
          <w:rFonts w:cs="Arial"/>
        </w:rPr>
        <w:t xml:space="preserve"> are included and attach</w:t>
      </w:r>
      <w:r w:rsidR="00E16F14" w:rsidRPr="00EF339E">
        <w:rPr>
          <w:rFonts w:cs="Arial"/>
        </w:rPr>
        <w:t>ed</w:t>
      </w:r>
      <w:r w:rsidRPr="00EF339E">
        <w:rPr>
          <w:rFonts w:cs="Arial"/>
        </w:rPr>
        <w:t xml:space="preserve"> as an appendix.  </w:t>
      </w:r>
    </w:p>
    <w:p w14:paraId="20B480FF" w14:textId="77777777" w:rsidR="002B1E9E" w:rsidRPr="00EF339E" w:rsidRDefault="002B1E9E" w:rsidP="00E365E0">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rPr>
          <w:rFonts w:cs="Arial"/>
        </w:rPr>
      </w:pPr>
    </w:p>
    <w:p w14:paraId="35752109" w14:textId="5DA4D99C" w:rsidR="00103A2A" w:rsidRPr="00103A2A" w:rsidRDefault="002B1E9E" w:rsidP="00103A2A">
      <w:pPr>
        <w:tabs>
          <w:tab w:val="left" w:pos="284"/>
          <w:tab w:val="left" w:pos="720"/>
          <w:tab w:val="left" w:pos="1440"/>
          <w:tab w:val="left" w:pos="2160"/>
          <w:tab w:val="left" w:pos="2880"/>
          <w:tab w:val="left" w:pos="3600"/>
          <w:tab w:val="left" w:pos="4320"/>
          <w:tab w:val="left" w:pos="5040"/>
          <w:tab w:val="left" w:pos="5529"/>
          <w:tab w:val="left" w:pos="6096"/>
          <w:tab w:val="left" w:pos="6804"/>
          <w:tab w:val="left" w:pos="7371"/>
          <w:tab w:val="left" w:pos="8222"/>
        </w:tabs>
        <w:ind w:left="284"/>
        <w:rPr>
          <w:rFonts w:cs="Arial"/>
        </w:rPr>
        <w:sectPr w:rsidR="00103A2A" w:rsidRPr="00103A2A" w:rsidSect="00D95CB7">
          <w:type w:val="continuous"/>
          <w:pgSz w:w="12240" w:h="15840" w:code="1"/>
          <w:pgMar w:top="1440" w:right="1440" w:bottom="1440" w:left="1440" w:header="720" w:footer="720" w:gutter="0"/>
          <w:cols w:space="720"/>
          <w:noEndnote/>
        </w:sectPr>
      </w:pPr>
      <w:r w:rsidRPr="00EF339E">
        <w:rPr>
          <w:rFonts w:cs="Arial"/>
        </w:rPr>
        <w:t xml:space="preserve">Letters of </w:t>
      </w:r>
      <w:r w:rsidR="00416B9B" w:rsidRPr="00EF339E">
        <w:rPr>
          <w:rFonts w:cs="Arial"/>
        </w:rPr>
        <w:t>collaboration</w:t>
      </w:r>
      <w:r w:rsidRPr="00EF339E">
        <w:rPr>
          <w:rFonts w:cs="Arial"/>
        </w:rPr>
        <w:t xml:space="preserve"> attached </w:t>
      </w:r>
      <w:r w:rsidR="00D3791F" w:rsidRPr="00EF339E">
        <w:rPr>
          <w:rFonts w:cs="Arial"/>
        </w:rPr>
        <w:t>as an</w:t>
      </w:r>
      <w:r w:rsidR="0052243D" w:rsidRPr="00EF339E">
        <w:rPr>
          <w:rFonts w:cs="Arial"/>
        </w:rPr>
        <w:t xml:space="preserve"> appendix: </w:t>
      </w:r>
      <w:r w:rsidRPr="00EF339E">
        <w:rPr>
          <w:rFonts w:cs="Arial"/>
        </w:rPr>
        <w:t>Yes</w:t>
      </w:r>
      <w:r w:rsidR="00555281">
        <w:rPr>
          <w:rFonts w:cs="Arial"/>
        </w:rPr>
        <w:t xml:space="preserve"> </w:t>
      </w:r>
      <w:r w:rsidR="00555281">
        <w:rPr>
          <w:rFonts w:cs="Arial"/>
        </w:rPr>
        <w:fldChar w:fldCharType="begin">
          <w:ffData>
            <w:name w:val="Check12"/>
            <w:enabled/>
            <w:calcOnExit w:val="0"/>
            <w:checkBox>
              <w:sizeAuto/>
              <w:default w:val="0"/>
            </w:checkBox>
          </w:ffData>
        </w:fldChar>
      </w:r>
      <w:bookmarkStart w:id="9" w:name="Check12"/>
      <w:r w:rsidR="00555281">
        <w:rPr>
          <w:rFonts w:cs="Arial"/>
        </w:rPr>
        <w:instrText xml:space="preserve"> FORMCHECKBOX </w:instrText>
      </w:r>
      <w:r w:rsidR="00EB2963">
        <w:rPr>
          <w:rFonts w:cs="Arial"/>
        </w:rPr>
      </w:r>
      <w:r w:rsidR="00EB2963">
        <w:rPr>
          <w:rFonts w:cs="Arial"/>
        </w:rPr>
        <w:fldChar w:fldCharType="separate"/>
      </w:r>
      <w:r w:rsidR="00555281">
        <w:rPr>
          <w:rFonts w:cs="Arial"/>
        </w:rPr>
        <w:fldChar w:fldCharType="end"/>
      </w:r>
      <w:bookmarkEnd w:id="9"/>
      <w:r w:rsidRPr="00EF339E">
        <w:rPr>
          <w:rFonts w:cs="Arial"/>
        </w:rPr>
        <w:tab/>
        <w:t>No</w:t>
      </w:r>
      <w:r w:rsidR="00555281">
        <w:rPr>
          <w:rFonts w:cs="Arial"/>
        </w:rPr>
        <w:t xml:space="preserve"> </w:t>
      </w:r>
      <w:r w:rsidR="00555281">
        <w:rPr>
          <w:rFonts w:cs="Arial"/>
        </w:rPr>
        <w:fldChar w:fldCharType="begin">
          <w:ffData>
            <w:name w:val="Check13"/>
            <w:enabled/>
            <w:calcOnExit w:val="0"/>
            <w:checkBox>
              <w:sizeAuto/>
              <w:default w:val="0"/>
            </w:checkBox>
          </w:ffData>
        </w:fldChar>
      </w:r>
      <w:bookmarkStart w:id="10" w:name="Check13"/>
      <w:r w:rsidR="00555281">
        <w:rPr>
          <w:rFonts w:cs="Arial"/>
        </w:rPr>
        <w:instrText xml:space="preserve"> FORMCHECKBOX </w:instrText>
      </w:r>
      <w:r w:rsidR="00EB2963">
        <w:rPr>
          <w:rFonts w:cs="Arial"/>
        </w:rPr>
      </w:r>
      <w:r w:rsidR="00EB2963">
        <w:rPr>
          <w:rFonts w:cs="Arial"/>
        </w:rPr>
        <w:fldChar w:fldCharType="separate"/>
      </w:r>
      <w:r w:rsidR="00555281">
        <w:rPr>
          <w:rFonts w:cs="Arial"/>
        </w:rPr>
        <w:fldChar w:fldCharType="end"/>
      </w:r>
      <w:bookmarkEnd w:id="10"/>
      <w:r w:rsidR="00416B9B" w:rsidRPr="00EF339E">
        <w:rPr>
          <w:rFonts w:cs="Arial"/>
          <w:color w:val="000000"/>
        </w:rPr>
        <w:tab/>
      </w:r>
      <w:r w:rsidR="00FB3FE7" w:rsidRPr="00EF339E">
        <w:rPr>
          <w:rFonts w:cs="Arial"/>
          <w:color w:val="000000"/>
        </w:rPr>
        <w:t>N/A</w:t>
      </w:r>
      <w:r w:rsidR="00555281">
        <w:rPr>
          <w:rFonts w:cs="Arial"/>
          <w:color w:val="000000"/>
        </w:rPr>
        <w:t xml:space="preserve"> </w:t>
      </w:r>
      <w:r w:rsidR="00555281">
        <w:rPr>
          <w:rFonts w:cs="Arial"/>
          <w:color w:val="000000"/>
        </w:rPr>
        <w:fldChar w:fldCharType="begin">
          <w:ffData>
            <w:name w:val="Check14"/>
            <w:enabled/>
            <w:calcOnExit w:val="0"/>
            <w:checkBox>
              <w:sizeAuto/>
              <w:default w:val="0"/>
            </w:checkBox>
          </w:ffData>
        </w:fldChar>
      </w:r>
      <w:bookmarkStart w:id="11" w:name="Check14"/>
      <w:r w:rsidR="00555281">
        <w:rPr>
          <w:rFonts w:cs="Arial"/>
          <w:color w:val="000000"/>
        </w:rPr>
        <w:instrText xml:space="preserve"> FORMCHECKBOX </w:instrText>
      </w:r>
      <w:r w:rsidR="00EB2963">
        <w:rPr>
          <w:rFonts w:cs="Arial"/>
          <w:color w:val="000000"/>
        </w:rPr>
      </w:r>
      <w:r w:rsidR="00EB2963">
        <w:rPr>
          <w:rFonts w:cs="Arial"/>
          <w:color w:val="000000"/>
        </w:rPr>
        <w:fldChar w:fldCharType="separate"/>
      </w:r>
      <w:r w:rsidR="00555281">
        <w:rPr>
          <w:rFonts w:cs="Arial"/>
          <w:color w:val="000000"/>
        </w:rPr>
        <w:fldChar w:fldCharType="end"/>
      </w:r>
      <w:bookmarkEnd w:id="11"/>
    </w:p>
    <w:p w14:paraId="1B535D07" w14:textId="77777777" w:rsidR="00103A2A" w:rsidRDefault="00103A2A" w:rsidP="00BF701C">
      <w:pPr>
        <w:rPr>
          <w:rFonts w:ascii="Arial" w:hAnsi="Arial" w:cs="Arial"/>
        </w:rPr>
        <w:sectPr w:rsidR="00103A2A" w:rsidSect="00D95CB7">
          <w:type w:val="continuous"/>
          <w:pgSz w:w="12240" w:h="15840" w:code="1"/>
          <w:pgMar w:top="1440" w:right="1440" w:bottom="1440" w:left="1440" w:header="720" w:footer="720" w:gutter="0"/>
          <w:cols w:space="720"/>
          <w:formProt w:val="0"/>
          <w:noEndnote/>
        </w:sectPr>
      </w:pPr>
    </w:p>
    <w:p w14:paraId="30F89F13" w14:textId="60F4AD1B" w:rsidR="00613D5A" w:rsidRPr="00BF701C" w:rsidRDefault="00BF701C" w:rsidP="00BF701C">
      <w:pPr>
        <w:rPr>
          <w:rFonts w:ascii="Arial" w:hAnsi="Arial" w:cs="Arial"/>
        </w:rPr>
      </w:pPr>
      <w:r w:rsidRPr="00BF701C">
        <w:rPr>
          <w:rFonts w:ascii="Arial" w:hAnsi="Arial" w:cs="Arial"/>
        </w:rPr>
        <w:fldChar w:fldCharType="begin">
          <w:ffData>
            <w:name w:val="Text3"/>
            <w:enabled/>
            <w:calcOnExit w:val="0"/>
            <w:textInput/>
          </w:ffData>
        </w:fldChar>
      </w:r>
      <w:r w:rsidRPr="00BF701C">
        <w:rPr>
          <w:rFonts w:ascii="Arial" w:hAnsi="Arial" w:cs="Arial"/>
        </w:rPr>
        <w:instrText xml:space="preserve"> FORMTEXT </w:instrText>
      </w:r>
      <w:r w:rsidRPr="00BF701C">
        <w:rPr>
          <w:rFonts w:ascii="Arial" w:hAnsi="Arial" w:cs="Arial"/>
        </w:rPr>
      </w:r>
      <w:r w:rsidRPr="00BF701C">
        <w:rPr>
          <w:rFonts w:ascii="Arial" w:hAnsi="Arial" w:cs="Arial"/>
        </w:rPr>
        <w:fldChar w:fldCharType="separate"/>
      </w:r>
      <w:r w:rsidRPr="00BF701C">
        <w:rPr>
          <w:rFonts w:ascii="Arial" w:hAnsi="Arial" w:cs="Arial"/>
          <w:noProof/>
        </w:rPr>
        <w:t> </w:t>
      </w:r>
      <w:r w:rsidRPr="00BF701C">
        <w:rPr>
          <w:rFonts w:ascii="Arial" w:hAnsi="Arial" w:cs="Arial"/>
          <w:noProof/>
        </w:rPr>
        <w:t> </w:t>
      </w:r>
      <w:r w:rsidRPr="00BF701C">
        <w:rPr>
          <w:rFonts w:ascii="Arial" w:hAnsi="Arial" w:cs="Arial"/>
          <w:noProof/>
        </w:rPr>
        <w:t> </w:t>
      </w:r>
      <w:r w:rsidRPr="00BF701C">
        <w:rPr>
          <w:rFonts w:ascii="Arial" w:hAnsi="Arial" w:cs="Arial"/>
          <w:noProof/>
        </w:rPr>
        <w:t> </w:t>
      </w:r>
      <w:r w:rsidRPr="00BF701C">
        <w:rPr>
          <w:rFonts w:ascii="Arial" w:hAnsi="Arial" w:cs="Arial"/>
          <w:noProof/>
        </w:rPr>
        <w:t> </w:t>
      </w:r>
      <w:r w:rsidRPr="00BF701C">
        <w:rPr>
          <w:rFonts w:ascii="Arial" w:hAnsi="Arial" w:cs="Arial"/>
        </w:rPr>
        <w:fldChar w:fldCharType="end"/>
      </w:r>
    </w:p>
    <w:p w14:paraId="661523A0"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5404AD5B"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527B6A6D"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63AEC6CA"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430D2280"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69F170A6"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6E7B7C93"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1266FF4D"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145CF608"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4D574834"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2879CEAE" w14:textId="00561D96" w:rsidR="002B1E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02B9C4E9" w14:textId="2BC3C1B7" w:rsidR="00DE0DEA" w:rsidRDefault="00DE0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0FEB4BA2" w14:textId="50C1485A" w:rsidR="00DE0DEA" w:rsidRDefault="00DE0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22017343" w14:textId="2CAF82F2" w:rsidR="00DE0DEA" w:rsidRDefault="00DE0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643F3AD4" w14:textId="68C0CAB4" w:rsidR="00DE0DEA" w:rsidRDefault="00DE0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472D469D" w14:textId="2EFACC1A" w:rsidR="00DE0DEA" w:rsidRDefault="00DE0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6674DDD4" w14:textId="2C6F0CCC" w:rsidR="00DE0DEA" w:rsidRDefault="00DE0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3B4AAE79" w14:textId="3B1432EC" w:rsidR="00DE0DEA" w:rsidRDefault="00DE0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10F24ED8" w14:textId="3AC77668" w:rsidR="00DE0DEA" w:rsidRDefault="00DE0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111647A1" w14:textId="1EC6A8C8" w:rsidR="00DE0DEA" w:rsidRDefault="00DE0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4645CA76" w14:textId="77777777" w:rsidR="00DE0DEA" w:rsidRPr="00EF339E" w:rsidRDefault="00DE0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63FAB03E" w14:textId="7E74E77B" w:rsidR="002B1E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caps/>
        </w:rPr>
      </w:pPr>
    </w:p>
    <w:p w14:paraId="65E158FC" w14:textId="111FACC4" w:rsidR="00DE0DEA" w:rsidRDefault="00DE0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caps/>
        </w:rPr>
      </w:pPr>
    </w:p>
    <w:p w14:paraId="0733A04A" w14:textId="6298FC7D" w:rsidR="00DE0DEA" w:rsidRDefault="00DE0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caps/>
        </w:rPr>
      </w:pPr>
    </w:p>
    <w:p w14:paraId="221B3DCD" w14:textId="0A1E94A7" w:rsidR="00DE0DEA" w:rsidRDefault="00DE0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caps/>
        </w:rPr>
      </w:pPr>
    </w:p>
    <w:p w14:paraId="52398077" w14:textId="03023F1C" w:rsidR="00DE0DEA" w:rsidRDefault="00DE0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caps/>
        </w:rPr>
      </w:pPr>
    </w:p>
    <w:p w14:paraId="083BBB8A" w14:textId="7696509C" w:rsidR="00DE0DEA" w:rsidRDefault="00DE0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caps/>
        </w:rPr>
      </w:pPr>
    </w:p>
    <w:p w14:paraId="7F9F5955" w14:textId="1F331FB8" w:rsidR="00DE0DEA" w:rsidRDefault="00DE0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caps/>
        </w:rPr>
      </w:pPr>
    </w:p>
    <w:p w14:paraId="0754A9D8" w14:textId="56046855" w:rsidR="00DE0DEA" w:rsidRDefault="00DE0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caps/>
        </w:rPr>
      </w:pPr>
    </w:p>
    <w:p w14:paraId="02236CCF" w14:textId="2411F234" w:rsidR="00DE0DEA" w:rsidRDefault="00DE0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caps/>
        </w:rPr>
      </w:pPr>
    </w:p>
    <w:p w14:paraId="5F8586CA" w14:textId="77777777" w:rsidR="00DE0DEA" w:rsidRPr="00EF339E" w:rsidRDefault="00DE0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caps/>
        </w:rPr>
      </w:pPr>
    </w:p>
    <w:p w14:paraId="52732BCF" w14:textId="57EB7E38" w:rsidR="00103A2A" w:rsidRDefault="00103A2A" w:rsidP="002F0F84">
      <w:pPr>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caps/>
        </w:rPr>
        <w:sectPr w:rsidR="00103A2A" w:rsidSect="00D95CB7">
          <w:type w:val="continuous"/>
          <w:pgSz w:w="12240" w:h="15840" w:code="1"/>
          <w:pgMar w:top="1440" w:right="1440" w:bottom="1440" w:left="1440" w:header="720" w:footer="720" w:gutter="0"/>
          <w:cols w:space="720"/>
          <w:formProt w:val="0"/>
          <w:noEndnote/>
        </w:sectPr>
      </w:pPr>
    </w:p>
    <w:p w14:paraId="23481BDB" w14:textId="2D502052" w:rsidR="002B1E9E" w:rsidRDefault="002B1E9E" w:rsidP="002F0F84">
      <w:pPr>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caps/>
        </w:rPr>
      </w:pPr>
      <w:r w:rsidRPr="00EF339E">
        <w:rPr>
          <w:rFonts w:cs="Arial"/>
          <w:b/>
          <w:bCs/>
          <w:caps/>
        </w:rPr>
        <w:t xml:space="preserve">Summary of Research Proposal (Abstract) </w:t>
      </w:r>
    </w:p>
    <w:p w14:paraId="20617887" w14:textId="1FFFCE27" w:rsidR="002B1E9E" w:rsidRPr="000C392C" w:rsidRDefault="002B1E9E" w:rsidP="006B6CF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jc w:val="both"/>
        <w:rPr>
          <w:rFonts w:cs="Arial"/>
        </w:rPr>
      </w:pPr>
      <w:r w:rsidRPr="00EF339E">
        <w:rPr>
          <w:rFonts w:cs="Arial"/>
        </w:rPr>
        <w:t xml:space="preserve">Summarize the rationale, </w:t>
      </w:r>
      <w:proofErr w:type="gramStart"/>
      <w:r w:rsidRPr="00EF339E">
        <w:rPr>
          <w:rFonts w:cs="Arial"/>
        </w:rPr>
        <w:t>purpose</w:t>
      </w:r>
      <w:proofErr w:type="gramEnd"/>
      <w:r w:rsidRPr="00EF339E">
        <w:rPr>
          <w:rFonts w:cs="Arial"/>
        </w:rPr>
        <w:t xml:space="preserve"> and research </w:t>
      </w:r>
      <w:r w:rsidRPr="000C392C">
        <w:rPr>
          <w:rFonts w:cs="Arial"/>
        </w:rPr>
        <w:t xml:space="preserve">methodology. </w:t>
      </w:r>
      <w:r w:rsidR="000A7AA2">
        <w:rPr>
          <w:rFonts w:cs="Arial"/>
          <w:sz w:val="22"/>
          <w:szCs w:val="22"/>
        </w:rPr>
        <w:t>(Maximum one (1)</w:t>
      </w:r>
      <w:r w:rsidR="000C392C" w:rsidRPr="000C392C">
        <w:rPr>
          <w:rFonts w:cs="Arial"/>
          <w:sz w:val="22"/>
          <w:szCs w:val="22"/>
        </w:rPr>
        <w:t xml:space="preserve"> page, single-spaced, Arial 12-pt font, 1-inch margins)</w:t>
      </w:r>
    </w:p>
    <w:p w14:paraId="768DFA27" w14:textId="77777777" w:rsidR="00D95CB7" w:rsidRDefault="00D95CB7" w:rsidP="00BF701C">
      <w:pPr>
        <w:rPr>
          <w:rFonts w:ascii="Arial" w:hAnsi="Arial" w:cs="Arial"/>
        </w:rPr>
        <w:sectPr w:rsidR="00D95CB7" w:rsidSect="00D95CB7">
          <w:type w:val="continuous"/>
          <w:pgSz w:w="12240" w:h="15840" w:code="1"/>
          <w:pgMar w:top="1440" w:right="1440" w:bottom="1440" w:left="1440" w:header="720" w:footer="720" w:gutter="0"/>
          <w:cols w:space="720"/>
          <w:noEndnote/>
        </w:sectPr>
      </w:pPr>
    </w:p>
    <w:p w14:paraId="092869C3" w14:textId="77777777" w:rsidR="00E13E4C" w:rsidRDefault="00E13E4C" w:rsidP="00BF701C">
      <w:pPr>
        <w:rPr>
          <w:rFonts w:ascii="Arial" w:hAnsi="Arial" w:cs="Arial"/>
        </w:rPr>
      </w:pPr>
    </w:p>
    <w:p w14:paraId="56598FF5" w14:textId="20ABAC15" w:rsidR="002B1E9E" w:rsidRPr="00BF701C" w:rsidRDefault="00E13E4C" w:rsidP="00BF701C">
      <w:pPr>
        <w:rPr>
          <w:rFonts w:ascii="Arial" w:hAnsi="Arial" w:cs="Arial"/>
        </w:rPr>
      </w:pPr>
      <w:r>
        <w:rPr>
          <w:rFonts w:ascii="Arial" w:hAnsi="Arial" w:cs="Arial"/>
        </w:rPr>
        <w:lastRenderedPageBreak/>
        <w:fldChar w:fldCharType="begin">
          <w:ffData>
            <w:name w:val="Text7"/>
            <w:enabled/>
            <w:calcOnExit w:val="0"/>
            <w:textInput/>
          </w:ffData>
        </w:fldChar>
      </w:r>
      <w:bookmarkStart w:id="12"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p w14:paraId="77527A85" w14:textId="0636044B" w:rsidR="002B1E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614F7547" w14:textId="77777777" w:rsidR="00613D5A" w:rsidRPr="00EF339E" w:rsidRDefault="00613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32333DBF"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72D4A4EC"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62C7D816"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27B9A2A1"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17A0BDC7"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0C9D331E"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05BEC5BE"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02B4B436"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69723935"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5E098BEF"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2F4A2CF6"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4BABAABD"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13C1F88B"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1368A4D8" w14:textId="5779DE32" w:rsidR="002B1E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794DFE4D" w14:textId="4021BD85" w:rsidR="00DE0DEA" w:rsidRDefault="00DE0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6970605F" w14:textId="172DFA2D" w:rsidR="00DE0DEA" w:rsidRDefault="00DE0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59E345C5" w14:textId="7EF883F5" w:rsidR="00DE0DEA" w:rsidRDefault="00DE0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1EEB55B4" w14:textId="45438C11" w:rsidR="00DE0DEA" w:rsidRDefault="00DE0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4B61526C" w14:textId="6FA3E8CD" w:rsidR="00DE0DEA" w:rsidRDefault="00DE0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7E26EC11" w14:textId="363B4216" w:rsidR="00DE0DEA" w:rsidRDefault="00DE0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1A630DDA" w14:textId="65171F16" w:rsidR="00DE0DEA" w:rsidRDefault="00DE0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4310865A" w14:textId="56BAD143" w:rsidR="00DE0DEA" w:rsidRDefault="00DE0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33661609" w14:textId="6E681FB9" w:rsidR="00DE0DEA" w:rsidRDefault="00DE0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2B95EED9" w14:textId="31F8D160" w:rsidR="00DE0DEA" w:rsidRDefault="00DE0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318521D9" w14:textId="5B7050BB" w:rsidR="00DE0DEA" w:rsidRDefault="00DE0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7ED5FA09" w14:textId="71E61EE2" w:rsidR="00DE0DEA" w:rsidRDefault="00DE0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243BA86F" w14:textId="1FB96632" w:rsidR="00DE0DEA" w:rsidRDefault="00DE0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269244A9" w14:textId="5460DF96" w:rsidR="00DE0DEA" w:rsidRDefault="00DE0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236E4F51" w14:textId="59E59763" w:rsidR="00DE0DEA" w:rsidRDefault="00DE0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48D85C97" w14:textId="6D2CFD8A" w:rsidR="00DE0DEA" w:rsidRDefault="00DE0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72078FFD" w14:textId="272BDCAA" w:rsidR="00DE0DEA" w:rsidRDefault="00DE0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58BD340F" w14:textId="6D82F62B" w:rsidR="00DE0DEA" w:rsidRDefault="00DE0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542ABDD7" w14:textId="06C1C271" w:rsidR="00DE0DEA" w:rsidRDefault="00DE0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524D1AA7" w14:textId="73045BF2" w:rsidR="00DE0DEA" w:rsidRDefault="00DE0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0948469B" w14:textId="34C96D2B" w:rsidR="00DE0DEA" w:rsidRDefault="00DE0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2E6DE1B0" w14:textId="4877F953" w:rsidR="00DE0DEA" w:rsidRDefault="00DE0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3DA4BD91" w14:textId="74094A66" w:rsidR="00DE0DEA" w:rsidRDefault="00DE0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23782C62" w14:textId="77777777" w:rsidR="00DE0DEA" w:rsidRDefault="00DE0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4B1301EF" w14:textId="77777777" w:rsidR="00DE0DEA" w:rsidRDefault="00DE0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7069BF60" w14:textId="77777777" w:rsidR="00C06D91" w:rsidRDefault="00C06D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sectPr w:rsidR="00C06D91" w:rsidSect="00D95CB7">
          <w:type w:val="continuous"/>
          <w:pgSz w:w="12240" w:h="15840" w:code="1"/>
          <w:pgMar w:top="1440" w:right="1440" w:bottom="1440" w:left="1440" w:header="720" w:footer="720" w:gutter="0"/>
          <w:cols w:space="720"/>
          <w:formProt w:val="0"/>
          <w:noEndnote/>
        </w:sectPr>
      </w:pPr>
    </w:p>
    <w:p w14:paraId="3A72C99C" w14:textId="6A05826F" w:rsidR="00DE0DEA" w:rsidRPr="00EF339E" w:rsidRDefault="00DE0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46E067C3" w14:textId="139E62B2" w:rsidR="00F42902" w:rsidRPr="00EF339E" w:rsidRDefault="00F42902" w:rsidP="002F0F84">
      <w:pPr>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caps/>
        </w:rPr>
      </w:pPr>
      <w:r>
        <w:rPr>
          <w:rFonts w:cs="Arial"/>
          <w:b/>
          <w:bCs/>
          <w:caps/>
        </w:rPr>
        <w:lastRenderedPageBreak/>
        <w:t>RESEARCH PROPOSAL</w:t>
      </w:r>
    </w:p>
    <w:p w14:paraId="50CE40A4" w14:textId="040250A6" w:rsidR="00DE71D8" w:rsidRPr="00EF339E" w:rsidRDefault="002B1E9E" w:rsidP="000C392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jc w:val="both"/>
        <w:rPr>
          <w:rFonts w:cs="Arial"/>
        </w:rPr>
      </w:pPr>
      <w:r w:rsidRPr="00EF339E">
        <w:rPr>
          <w:rFonts w:cs="Arial"/>
        </w:rPr>
        <w:t xml:space="preserve">Provide a clear concise description of the problem, a summary of the current state of knowledge including background literature, relevant work done by yourself and essential references, your research questions or hypotheses, method (sample, setting, design), data analysis plan, relevance to lung health and a timeline. Do not exceed </w:t>
      </w:r>
      <w:r w:rsidR="00D05165" w:rsidRPr="00EF339E">
        <w:rPr>
          <w:rFonts w:cs="Arial"/>
        </w:rPr>
        <w:t>eight</w:t>
      </w:r>
      <w:r w:rsidRPr="00EF339E">
        <w:rPr>
          <w:rFonts w:cs="Arial"/>
        </w:rPr>
        <w:t xml:space="preserve"> </w:t>
      </w:r>
      <w:r w:rsidR="000A7AA2">
        <w:rPr>
          <w:rFonts w:cs="Arial"/>
        </w:rPr>
        <w:t xml:space="preserve">(8) </w:t>
      </w:r>
      <w:r w:rsidRPr="00EF339E">
        <w:rPr>
          <w:rFonts w:cs="Arial"/>
        </w:rPr>
        <w:t>pages exclud</w:t>
      </w:r>
      <w:r w:rsidR="000C392C">
        <w:rPr>
          <w:rFonts w:cs="Arial"/>
        </w:rPr>
        <w:t>ing references and up to five</w:t>
      </w:r>
      <w:r w:rsidRPr="00EF339E">
        <w:rPr>
          <w:rFonts w:cs="Arial"/>
        </w:rPr>
        <w:t xml:space="preserve"> </w:t>
      </w:r>
      <w:r w:rsidR="00B15B79">
        <w:rPr>
          <w:rFonts w:cs="Arial"/>
        </w:rPr>
        <w:t xml:space="preserve">(5) </w:t>
      </w:r>
      <w:r w:rsidRPr="00EF339E">
        <w:rPr>
          <w:rFonts w:cs="Arial"/>
        </w:rPr>
        <w:t xml:space="preserve">tables, </w:t>
      </w:r>
      <w:r w:rsidR="000C392C" w:rsidRPr="000C392C">
        <w:rPr>
          <w:rFonts w:cs="Arial"/>
          <w:sz w:val="22"/>
          <w:szCs w:val="22"/>
        </w:rPr>
        <w:t>single-spaced, Arial 1</w:t>
      </w:r>
      <w:r w:rsidR="000C392C">
        <w:rPr>
          <w:rFonts w:cs="Arial"/>
          <w:sz w:val="22"/>
          <w:szCs w:val="22"/>
        </w:rPr>
        <w:t xml:space="preserve">2-pt font with </w:t>
      </w:r>
      <w:r w:rsidR="000C392C" w:rsidRPr="000C392C">
        <w:rPr>
          <w:rFonts w:cs="Arial"/>
          <w:sz w:val="22"/>
          <w:szCs w:val="22"/>
        </w:rPr>
        <w:t>1-inch margins</w:t>
      </w:r>
      <w:r w:rsidR="000C392C">
        <w:rPr>
          <w:rFonts w:cs="Arial"/>
          <w:sz w:val="22"/>
          <w:szCs w:val="22"/>
        </w:rPr>
        <w:t xml:space="preserve">. </w:t>
      </w:r>
      <w:r w:rsidR="007A4FF6" w:rsidRPr="00EF339E">
        <w:rPr>
          <w:rFonts w:cs="Arial"/>
        </w:rPr>
        <w:t xml:space="preserve">Please refer </w:t>
      </w:r>
      <w:r w:rsidR="000C392C">
        <w:rPr>
          <w:rFonts w:cs="Arial"/>
          <w:iCs/>
        </w:rPr>
        <w:t>to the submission guidelines</w:t>
      </w:r>
      <w:r w:rsidRPr="00EF339E">
        <w:rPr>
          <w:rFonts w:cs="Arial"/>
          <w:i/>
          <w:iCs/>
        </w:rPr>
        <w:t>.</w:t>
      </w:r>
    </w:p>
    <w:p w14:paraId="6170DB87" w14:textId="77777777" w:rsidR="00D95CB7" w:rsidRDefault="00D95CB7" w:rsidP="00416B9B">
      <w:pPr>
        <w:rPr>
          <w:rFonts w:ascii="Arial" w:hAnsi="Arial" w:cs="Arial"/>
          <w:color w:val="000000"/>
        </w:rPr>
        <w:sectPr w:rsidR="00D95CB7" w:rsidSect="00D95CB7">
          <w:type w:val="continuous"/>
          <w:pgSz w:w="12240" w:h="15840" w:code="1"/>
          <w:pgMar w:top="1440" w:right="1440" w:bottom="1440" w:left="1440" w:header="720" w:footer="720" w:gutter="0"/>
          <w:cols w:space="720"/>
          <w:noEndnote/>
        </w:sectPr>
      </w:pPr>
    </w:p>
    <w:p w14:paraId="5B7C767A" w14:textId="77777777" w:rsidR="00C06D91" w:rsidRDefault="00C06D91" w:rsidP="00416B9B">
      <w:pPr>
        <w:rPr>
          <w:rFonts w:ascii="Arial" w:hAnsi="Arial" w:cs="Arial"/>
          <w:color w:val="000000"/>
        </w:rPr>
        <w:sectPr w:rsidR="00C06D91" w:rsidSect="00D95CB7">
          <w:type w:val="continuous"/>
          <w:pgSz w:w="12240" w:h="15840" w:code="1"/>
          <w:pgMar w:top="1440" w:right="1440" w:bottom="1440" w:left="1440" w:header="720" w:footer="720" w:gutter="0"/>
          <w:cols w:space="720"/>
          <w:formProt w:val="0"/>
          <w:noEndnote/>
        </w:sectPr>
      </w:pPr>
    </w:p>
    <w:p w14:paraId="2EADA468" w14:textId="23DFCB06" w:rsidR="00D95CB7" w:rsidRDefault="00D95CB7" w:rsidP="00416B9B">
      <w:pPr>
        <w:rPr>
          <w:rFonts w:ascii="Arial" w:hAnsi="Arial" w:cs="Arial"/>
          <w:color w:val="000000"/>
        </w:rPr>
      </w:pPr>
    </w:p>
    <w:p w14:paraId="6D8231CB" w14:textId="36BD2AB7" w:rsidR="00DE0DEA" w:rsidRDefault="00DE0DEA" w:rsidP="00416B9B">
      <w:pPr>
        <w:rPr>
          <w:rFonts w:ascii="Arial" w:hAnsi="Arial" w:cs="Arial"/>
          <w:color w:val="000000"/>
        </w:rPr>
      </w:pPr>
    </w:p>
    <w:p w14:paraId="121C6C99" w14:textId="677EF34F" w:rsidR="00DE0DEA" w:rsidRDefault="00DE0DEA" w:rsidP="00416B9B">
      <w:pPr>
        <w:rPr>
          <w:rFonts w:ascii="Arial" w:hAnsi="Arial" w:cs="Arial"/>
          <w:color w:val="000000"/>
        </w:rPr>
      </w:pPr>
    </w:p>
    <w:p w14:paraId="0C4913B7" w14:textId="6A860A2D" w:rsidR="00DE0DEA" w:rsidRDefault="00DE0DEA" w:rsidP="00416B9B">
      <w:pPr>
        <w:rPr>
          <w:rFonts w:ascii="Arial" w:hAnsi="Arial" w:cs="Arial"/>
          <w:color w:val="000000"/>
        </w:rPr>
      </w:pPr>
    </w:p>
    <w:p w14:paraId="3341511E" w14:textId="6BD1AD89" w:rsidR="00DE0DEA" w:rsidRDefault="00DE0DEA" w:rsidP="00416B9B">
      <w:pPr>
        <w:rPr>
          <w:rFonts w:ascii="Arial" w:hAnsi="Arial" w:cs="Arial"/>
          <w:color w:val="000000"/>
        </w:rPr>
      </w:pPr>
    </w:p>
    <w:p w14:paraId="65FB3F1A" w14:textId="72B0BCA8" w:rsidR="00DE0DEA" w:rsidRDefault="00DE0DEA" w:rsidP="00416B9B">
      <w:pPr>
        <w:rPr>
          <w:rFonts w:ascii="Arial" w:hAnsi="Arial" w:cs="Arial"/>
          <w:color w:val="000000"/>
        </w:rPr>
      </w:pPr>
    </w:p>
    <w:p w14:paraId="01426EAC" w14:textId="6C9C76DA" w:rsidR="00DE0DEA" w:rsidRDefault="00DE0DEA" w:rsidP="00416B9B">
      <w:pPr>
        <w:rPr>
          <w:rFonts w:ascii="Arial" w:hAnsi="Arial" w:cs="Arial"/>
          <w:color w:val="000000"/>
        </w:rPr>
      </w:pPr>
    </w:p>
    <w:p w14:paraId="49887624" w14:textId="13292C81" w:rsidR="00DE0DEA" w:rsidRDefault="00DE0DEA" w:rsidP="00416B9B">
      <w:pPr>
        <w:rPr>
          <w:rFonts w:ascii="Arial" w:hAnsi="Arial" w:cs="Arial"/>
          <w:color w:val="000000"/>
        </w:rPr>
      </w:pPr>
    </w:p>
    <w:p w14:paraId="2D9D1A25" w14:textId="7F00C9A4" w:rsidR="00DE0DEA" w:rsidRDefault="00DE0DEA" w:rsidP="00416B9B">
      <w:pPr>
        <w:rPr>
          <w:rFonts w:ascii="Arial" w:hAnsi="Arial" w:cs="Arial"/>
          <w:color w:val="000000"/>
        </w:rPr>
      </w:pPr>
    </w:p>
    <w:p w14:paraId="5C448E5D" w14:textId="4D16744E" w:rsidR="00DE0DEA" w:rsidRDefault="00DE0DEA" w:rsidP="00416B9B">
      <w:pPr>
        <w:rPr>
          <w:rFonts w:ascii="Arial" w:hAnsi="Arial" w:cs="Arial"/>
          <w:color w:val="000000"/>
        </w:rPr>
      </w:pPr>
    </w:p>
    <w:p w14:paraId="7178AB1A" w14:textId="3D48EB53" w:rsidR="00DE0DEA" w:rsidRDefault="00DE0DEA" w:rsidP="00416B9B">
      <w:pPr>
        <w:rPr>
          <w:rFonts w:ascii="Arial" w:hAnsi="Arial" w:cs="Arial"/>
          <w:color w:val="000000"/>
        </w:rPr>
      </w:pPr>
    </w:p>
    <w:p w14:paraId="317891C4" w14:textId="797CD208" w:rsidR="00DE0DEA" w:rsidRDefault="00DE0DEA" w:rsidP="00416B9B">
      <w:pPr>
        <w:rPr>
          <w:rFonts w:ascii="Arial" w:hAnsi="Arial" w:cs="Arial"/>
          <w:color w:val="000000"/>
        </w:rPr>
      </w:pPr>
    </w:p>
    <w:p w14:paraId="64A86E3B" w14:textId="057A5589" w:rsidR="00DE0DEA" w:rsidRDefault="00DE0DEA" w:rsidP="00416B9B">
      <w:pPr>
        <w:rPr>
          <w:rFonts w:ascii="Arial" w:hAnsi="Arial" w:cs="Arial"/>
          <w:color w:val="000000"/>
        </w:rPr>
      </w:pPr>
    </w:p>
    <w:p w14:paraId="4130143A" w14:textId="6C84DC65" w:rsidR="00613D5A" w:rsidRDefault="00613D5A" w:rsidP="00416B9B">
      <w:pPr>
        <w:rPr>
          <w:rFonts w:ascii="Arial" w:hAnsi="Arial" w:cs="Arial"/>
          <w:color w:val="000000"/>
        </w:rPr>
      </w:pPr>
    </w:p>
    <w:p w14:paraId="4007FB0A" w14:textId="0D367B4A" w:rsidR="00613D5A" w:rsidRDefault="00613D5A" w:rsidP="00416B9B">
      <w:pPr>
        <w:rPr>
          <w:rFonts w:ascii="Arial" w:hAnsi="Arial" w:cs="Arial"/>
          <w:color w:val="000000"/>
        </w:rPr>
      </w:pPr>
    </w:p>
    <w:p w14:paraId="7E247263" w14:textId="57453C1F" w:rsidR="00613D5A" w:rsidRDefault="00613D5A" w:rsidP="00416B9B">
      <w:pPr>
        <w:rPr>
          <w:rFonts w:ascii="Arial" w:hAnsi="Arial" w:cs="Arial"/>
          <w:color w:val="000000"/>
        </w:rPr>
      </w:pPr>
    </w:p>
    <w:p w14:paraId="16204A5B" w14:textId="6FD13768" w:rsidR="00613D5A" w:rsidRDefault="00613D5A" w:rsidP="00416B9B">
      <w:pPr>
        <w:rPr>
          <w:rFonts w:ascii="Arial" w:hAnsi="Arial" w:cs="Arial"/>
          <w:color w:val="000000"/>
        </w:rPr>
      </w:pPr>
    </w:p>
    <w:p w14:paraId="48479362" w14:textId="7CEDE127" w:rsidR="00613D5A" w:rsidRDefault="00613D5A" w:rsidP="00416B9B">
      <w:pPr>
        <w:rPr>
          <w:rFonts w:ascii="Arial" w:hAnsi="Arial" w:cs="Arial"/>
          <w:color w:val="000000"/>
        </w:rPr>
      </w:pPr>
    </w:p>
    <w:p w14:paraId="4CE38B1B" w14:textId="77777777" w:rsidR="00613D5A" w:rsidRDefault="00613D5A" w:rsidP="00416B9B">
      <w:pPr>
        <w:rPr>
          <w:rFonts w:ascii="Arial" w:hAnsi="Arial" w:cs="Arial"/>
          <w:color w:val="000000"/>
        </w:rPr>
      </w:pPr>
    </w:p>
    <w:p w14:paraId="1DB2FA1B" w14:textId="763190D5" w:rsidR="00DE0DEA" w:rsidRDefault="00DE0DEA" w:rsidP="00416B9B">
      <w:pPr>
        <w:rPr>
          <w:rFonts w:ascii="Arial" w:hAnsi="Arial" w:cs="Arial"/>
          <w:color w:val="000000"/>
        </w:rPr>
      </w:pPr>
    </w:p>
    <w:p w14:paraId="668E2FF7" w14:textId="4F931CB7" w:rsidR="00DE0DEA" w:rsidRDefault="00DE0DEA" w:rsidP="00416B9B">
      <w:pPr>
        <w:rPr>
          <w:rFonts w:ascii="Arial" w:hAnsi="Arial" w:cs="Arial"/>
          <w:color w:val="000000"/>
        </w:rPr>
      </w:pPr>
    </w:p>
    <w:p w14:paraId="760738CE" w14:textId="0E1B3E3C" w:rsidR="00DE0DEA" w:rsidRDefault="00DE0DEA" w:rsidP="00416B9B">
      <w:pPr>
        <w:rPr>
          <w:rFonts w:ascii="Arial" w:hAnsi="Arial" w:cs="Arial"/>
          <w:color w:val="000000"/>
        </w:rPr>
      </w:pPr>
    </w:p>
    <w:p w14:paraId="462F3FF7" w14:textId="1DB5BB1A" w:rsidR="00DE0DEA" w:rsidRDefault="00DE0DEA" w:rsidP="00416B9B">
      <w:pPr>
        <w:rPr>
          <w:rFonts w:ascii="Arial" w:hAnsi="Arial" w:cs="Arial"/>
          <w:color w:val="000000"/>
        </w:rPr>
      </w:pPr>
    </w:p>
    <w:p w14:paraId="5FD79C26" w14:textId="6D8E577C" w:rsidR="00DE0DEA" w:rsidRDefault="00DE0DEA" w:rsidP="00416B9B">
      <w:pPr>
        <w:rPr>
          <w:rFonts w:ascii="Arial" w:hAnsi="Arial" w:cs="Arial"/>
          <w:color w:val="000000"/>
        </w:rPr>
      </w:pPr>
    </w:p>
    <w:p w14:paraId="08BF2FA7" w14:textId="2993DA08" w:rsidR="00DE0DEA" w:rsidRDefault="00DE0DEA" w:rsidP="00416B9B">
      <w:pPr>
        <w:rPr>
          <w:rFonts w:ascii="Arial" w:hAnsi="Arial" w:cs="Arial"/>
          <w:color w:val="000000"/>
        </w:rPr>
      </w:pPr>
    </w:p>
    <w:p w14:paraId="28203FDF" w14:textId="783F151E" w:rsidR="00DE0DEA" w:rsidRDefault="00DE0DEA" w:rsidP="00416B9B">
      <w:pPr>
        <w:rPr>
          <w:rFonts w:ascii="Arial" w:hAnsi="Arial" w:cs="Arial"/>
          <w:color w:val="000000"/>
        </w:rPr>
      </w:pPr>
    </w:p>
    <w:p w14:paraId="271A0833" w14:textId="2CB96060" w:rsidR="00DE0DEA" w:rsidRDefault="00DE0DEA" w:rsidP="00416B9B">
      <w:pPr>
        <w:rPr>
          <w:rFonts w:ascii="Arial" w:hAnsi="Arial" w:cs="Arial"/>
          <w:color w:val="000000"/>
        </w:rPr>
      </w:pPr>
    </w:p>
    <w:p w14:paraId="5EB3002A" w14:textId="141A3B6E" w:rsidR="00DE0DEA" w:rsidRDefault="00DE0DEA" w:rsidP="00416B9B">
      <w:pPr>
        <w:rPr>
          <w:rFonts w:ascii="Arial" w:hAnsi="Arial" w:cs="Arial"/>
          <w:color w:val="000000"/>
        </w:rPr>
      </w:pPr>
    </w:p>
    <w:p w14:paraId="4D669B37" w14:textId="745D65EB" w:rsidR="00DE0DEA" w:rsidRDefault="00DE0DEA" w:rsidP="00416B9B">
      <w:pPr>
        <w:rPr>
          <w:rFonts w:ascii="Arial" w:hAnsi="Arial" w:cs="Arial"/>
          <w:color w:val="000000"/>
        </w:rPr>
      </w:pPr>
    </w:p>
    <w:p w14:paraId="3E1BD983" w14:textId="4D745B38" w:rsidR="00DE0DEA" w:rsidRDefault="00DE0DEA" w:rsidP="00416B9B">
      <w:pPr>
        <w:rPr>
          <w:rFonts w:ascii="Arial" w:hAnsi="Arial" w:cs="Arial"/>
          <w:color w:val="000000"/>
        </w:rPr>
      </w:pPr>
    </w:p>
    <w:p w14:paraId="03DC4B04" w14:textId="3536797F" w:rsidR="00DE0DEA" w:rsidRDefault="00DE0DEA" w:rsidP="00416B9B">
      <w:pPr>
        <w:rPr>
          <w:rFonts w:ascii="Arial" w:hAnsi="Arial" w:cs="Arial"/>
          <w:color w:val="000000"/>
        </w:rPr>
      </w:pPr>
    </w:p>
    <w:p w14:paraId="05DFDAF3" w14:textId="77DF5FA3" w:rsidR="00DE0DEA" w:rsidRDefault="00DE0DEA" w:rsidP="00416B9B">
      <w:pPr>
        <w:rPr>
          <w:rFonts w:ascii="Arial" w:hAnsi="Arial" w:cs="Arial"/>
          <w:color w:val="000000"/>
        </w:rPr>
      </w:pPr>
    </w:p>
    <w:p w14:paraId="4F64D55E" w14:textId="6A5A5961" w:rsidR="00DE0DEA" w:rsidRDefault="00DE0DEA" w:rsidP="00416B9B">
      <w:pPr>
        <w:rPr>
          <w:rFonts w:ascii="Arial" w:hAnsi="Arial" w:cs="Arial"/>
          <w:color w:val="000000"/>
        </w:rPr>
      </w:pPr>
    </w:p>
    <w:p w14:paraId="2723BD19" w14:textId="211A4046" w:rsidR="00DE0DEA" w:rsidRDefault="00DE0DEA" w:rsidP="00416B9B">
      <w:pPr>
        <w:rPr>
          <w:rFonts w:ascii="Arial" w:hAnsi="Arial" w:cs="Arial"/>
          <w:color w:val="000000"/>
        </w:rPr>
      </w:pPr>
    </w:p>
    <w:p w14:paraId="07208F41" w14:textId="07247194" w:rsidR="00DE0DEA" w:rsidRDefault="00DE0DEA" w:rsidP="00416B9B">
      <w:pPr>
        <w:rPr>
          <w:rFonts w:ascii="Arial" w:hAnsi="Arial" w:cs="Arial"/>
          <w:color w:val="000000"/>
        </w:rPr>
      </w:pPr>
    </w:p>
    <w:p w14:paraId="1C2600C0" w14:textId="78F79240" w:rsidR="00DE0DEA" w:rsidRDefault="00DE0DEA" w:rsidP="00416B9B">
      <w:pPr>
        <w:rPr>
          <w:rFonts w:ascii="Arial" w:hAnsi="Arial" w:cs="Arial"/>
          <w:color w:val="000000"/>
        </w:rPr>
      </w:pPr>
    </w:p>
    <w:p w14:paraId="4CB28C8C" w14:textId="78C6B4E4" w:rsidR="00DE0DEA" w:rsidRDefault="00DE0DEA" w:rsidP="00416B9B">
      <w:pPr>
        <w:rPr>
          <w:rFonts w:ascii="Arial" w:hAnsi="Arial" w:cs="Arial"/>
          <w:color w:val="000000"/>
        </w:rPr>
      </w:pPr>
    </w:p>
    <w:p w14:paraId="0246B8B5" w14:textId="6E289E1D" w:rsidR="00DE0DEA" w:rsidRDefault="00DE0DEA" w:rsidP="00416B9B">
      <w:pPr>
        <w:rPr>
          <w:rFonts w:ascii="Arial" w:hAnsi="Arial" w:cs="Arial"/>
          <w:color w:val="000000"/>
        </w:rPr>
      </w:pPr>
    </w:p>
    <w:p w14:paraId="2746BEBE" w14:textId="77777777" w:rsidR="00DE0DEA" w:rsidRDefault="00DE0DEA" w:rsidP="00416B9B">
      <w:pPr>
        <w:rPr>
          <w:rFonts w:ascii="Arial" w:hAnsi="Arial" w:cs="Arial"/>
          <w:color w:val="000000"/>
        </w:rPr>
      </w:pPr>
    </w:p>
    <w:p w14:paraId="6B6C9666" w14:textId="25B49460" w:rsidR="00DE0DEA" w:rsidRPr="00DE0DEA" w:rsidRDefault="00BF701C" w:rsidP="00DE0DEA">
      <w:pPr>
        <w:rPr>
          <w:rFonts w:ascii="Arial" w:hAnsi="Arial" w:cs="Arial"/>
          <w:color w:val="000000"/>
        </w:rPr>
      </w:pPr>
      <w:r w:rsidRPr="00BF701C">
        <w:rPr>
          <w:rFonts w:ascii="Arial" w:hAnsi="Arial" w:cs="Arial"/>
          <w:color w:val="000000"/>
        </w:rPr>
        <w:fldChar w:fldCharType="begin">
          <w:ffData>
            <w:name w:val="Text4"/>
            <w:enabled/>
            <w:calcOnExit w:val="0"/>
            <w:textInput/>
          </w:ffData>
        </w:fldChar>
      </w:r>
      <w:bookmarkStart w:id="13" w:name="Text4"/>
      <w:r w:rsidRPr="00BF701C">
        <w:rPr>
          <w:rFonts w:ascii="Arial" w:hAnsi="Arial" w:cs="Arial"/>
          <w:color w:val="000000"/>
        </w:rPr>
        <w:instrText xml:space="preserve"> FORMTEXT </w:instrText>
      </w:r>
      <w:r w:rsidRPr="00BF701C">
        <w:rPr>
          <w:rFonts w:ascii="Arial" w:hAnsi="Arial" w:cs="Arial"/>
          <w:color w:val="000000"/>
        </w:rPr>
      </w:r>
      <w:r w:rsidRPr="00BF701C">
        <w:rPr>
          <w:rFonts w:ascii="Arial" w:hAnsi="Arial" w:cs="Arial"/>
          <w:color w:val="000000"/>
        </w:rPr>
        <w:fldChar w:fldCharType="separate"/>
      </w:r>
      <w:r w:rsidRPr="00BF701C">
        <w:rPr>
          <w:rFonts w:ascii="Arial" w:hAnsi="Arial" w:cs="Arial"/>
          <w:noProof/>
          <w:color w:val="000000"/>
        </w:rPr>
        <w:t> </w:t>
      </w:r>
      <w:r w:rsidRPr="00BF701C">
        <w:rPr>
          <w:rFonts w:ascii="Arial" w:hAnsi="Arial" w:cs="Arial"/>
          <w:noProof/>
          <w:color w:val="000000"/>
        </w:rPr>
        <w:t> </w:t>
      </w:r>
      <w:r w:rsidRPr="00BF701C">
        <w:rPr>
          <w:rFonts w:ascii="Arial" w:hAnsi="Arial" w:cs="Arial"/>
          <w:noProof/>
          <w:color w:val="000000"/>
        </w:rPr>
        <w:t> </w:t>
      </w:r>
      <w:r w:rsidRPr="00BF701C">
        <w:rPr>
          <w:rFonts w:ascii="Arial" w:hAnsi="Arial" w:cs="Arial"/>
          <w:noProof/>
          <w:color w:val="000000"/>
        </w:rPr>
        <w:t> </w:t>
      </w:r>
      <w:r w:rsidRPr="00BF701C">
        <w:rPr>
          <w:rFonts w:ascii="Arial" w:hAnsi="Arial" w:cs="Arial"/>
          <w:noProof/>
          <w:color w:val="000000"/>
        </w:rPr>
        <w:t> </w:t>
      </w:r>
      <w:r w:rsidRPr="00BF701C">
        <w:rPr>
          <w:rFonts w:ascii="Arial" w:hAnsi="Arial" w:cs="Arial"/>
          <w:color w:val="000000"/>
        </w:rPr>
        <w:fldChar w:fldCharType="end"/>
      </w:r>
      <w:bookmarkEnd w:id="13"/>
    </w:p>
    <w:p w14:paraId="0F64B814" w14:textId="25F6905D" w:rsidR="00DE0DEA" w:rsidRDefault="00DE0DEA" w:rsidP="00F42902">
      <w:pPr>
        <w:pStyle w:val="level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caps/>
        </w:rPr>
      </w:pPr>
    </w:p>
    <w:p w14:paraId="7F0D02FE" w14:textId="3138C7DB" w:rsidR="00DE0DEA" w:rsidRDefault="00DE0DEA" w:rsidP="00F42902">
      <w:pPr>
        <w:pStyle w:val="level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caps/>
        </w:rPr>
      </w:pPr>
    </w:p>
    <w:p w14:paraId="6A57E084" w14:textId="484D1E7D" w:rsidR="00DE0DEA" w:rsidRDefault="00DE0DEA" w:rsidP="00F42902">
      <w:pPr>
        <w:pStyle w:val="level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caps/>
        </w:rPr>
      </w:pPr>
    </w:p>
    <w:p w14:paraId="519788E3" w14:textId="3D6B4063" w:rsidR="00DE0DEA" w:rsidRDefault="00DE0DEA" w:rsidP="00F42902">
      <w:pPr>
        <w:pStyle w:val="level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caps/>
        </w:rPr>
      </w:pPr>
    </w:p>
    <w:p w14:paraId="5691DA39" w14:textId="346DA8C1" w:rsidR="00DE0DEA" w:rsidRDefault="00DE0DEA" w:rsidP="00F42902">
      <w:pPr>
        <w:pStyle w:val="level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caps/>
        </w:rPr>
      </w:pPr>
    </w:p>
    <w:p w14:paraId="6DEFCB1A" w14:textId="234FA03B" w:rsidR="00DE0DEA" w:rsidRDefault="00DE0DEA" w:rsidP="00F42902">
      <w:pPr>
        <w:pStyle w:val="level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caps/>
        </w:rPr>
      </w:pPr>
    </w:p>
    <w:p w14:paraId="40C2AD9B" w14:textId="078AF9AA" w:rsidR="00DE0DEA" w:rsidRDefault="00DE0DEA" w:rsidP="00F42902">
      <w:pPr>
        <w:pStyle w:val="level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caps/>
        </w:rPr>
      </w:pPr>
    </w:p>
    <w:p w14:paraId="7998A6E0" w14:textId="7046E173" w:rsidR="00DE0DEA" w:rsidRDefault="00DE0DEA" w:rsidP="00F42902">
      <w:pPr>
        <w:pStyle w:val="level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caps/>
        </w:rPr>
      </w:pPr>
    </w:p>
    <w:p w14:paraId="6A43DF34" w14:textId="48D6B36B" w:rsidR="00DE0DEA" w:rsidRDefault="00DE0DEA" w:rsidP="00F42902">
      <w:pPr>
        <w:pStyle w:val="level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caps/>
        </w:rPr>
      </w:pPr>
    </w:p>
    <w:p w14:paraId="6FADEE6E" w14:textId="7EA0D4A3" w:rsidR="00DE0DEA" w:rsidRDefault="00DE0DEA" w:rsidP="00F42902">
      <w:pPr>
        <w:pStyle w:val="level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caps/>
        </w:rPr>
      </w:pPr>
    </w:p>
    <w:p w14:paraId="7B0A79F5" w14:textId="5BF598E0" w:rsidR="00DE0DEA" w:rsidRDefault="00DE0DEA" w:rsidP="00F42902">
      <w:pPr>
        <w:pStyle w:val="level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caps/>
        </w:rPr>
      </w:pPr>
    </w:p>
    <w:p w14:paraId="77F6A05D" w14:textId="4B730B91" w:rsidR="00DE0DEA" w:rsidRDefault="00DE0DEA" w:rsidP="00F42902">
      <w:pPr>
        <w:pStyle w:val="level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caps/>
        </w:rPr>
      </w:pPr>
    </w:p>
    <w:p w14:paraId="178F9637" w14:textId="10B81054" w:rsidR="00DE0DEA" w:rsidRDefault="00DE0DEA" w:rsidP="00F42902">
      <w:pPr>
        <w:pStyle w:val="level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caps/>
        </w:rPr>
      </w:pPr>
    </w:p>
    <w:p w14:paraId="00570F6E" w14:textId="26F7A92F" w:rsidR="00DE0DEA" w:rsidRDefault="00DE0DEA" w:rsidP="00F42902">
      <w:pPr>
        <w:pStyle w:val="level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caps/>
        </w:rPr>
      </w:pPr>
    </w:p>
    <w:p w14:paraId="062228BA" w14:textId="67810F5B" w:rsidR="00DE0DEA" w:rsidRDefault="00DE0DEA" w:rsidP="00F42902">
      <w:pPr>
        <w:pStyle w:val="level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caps/>
        </w:rPr>
      </w:pPr>
    </w:p>
    <w:p w14:paraId="5D370134" w14:textId="22361E5B" w:rsidR="00DE0DEA" w:rsidRDefault="00DE0DEA" w:rsidP="00F42902">
      <w:pPr>
        <w:pStyle w:val="level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caps/>
        </w:rPr>
      </w:pPr>
    </w:p>
    <w:p w14:paraId="11374335" w14:textId="1019F9EF" w:rsidR="00DE0DEA" w:rsidRDefault="00DE0DEA" w:rsidP="00F42902">
      <w:pPr>
        <w:pStyle w:val="level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caps/>
        </w:rPr>
      </w:pPr>
    </w:p>
    <w:p w14:paraId="4F9609B5" w14:textId="49FF5452" w:rsidR="00DE0DEA" w:rsidRDefault="00DE0DEA" w:rsidP="00F42902">
      <w:pPr>
        <w:pStyle w:val="level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caps/>
        </w:rPr>
      </w:pPr>
    </w:p>
    <w:p w14:paraId="6352B962" w14:textId="779EDE82" w:rsidR="00DE0DEA" w:rsidRDefault="00DE0DEA" w:rsidP="00F42902">
      <w:pPr>
        <w:pStyle w:val="level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caps/>
        </w:rPr>
      </w:pPr>
    </w:p>
    <w:p w14:paraId="24CB0F60" w14:textId="1D1989F4" w:rsidR="00DE0DEA" w:rsidRDefault="00DE0DEA" w:rsidP="00F42902">
      <w:pPr>
        <w:pStyle w:val="level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caps/>
        </w:rPr>
      </w:pPr>
    </w:p>
    <w:p w14:paraId="77CE1254" w14:textId="37A225AA" w:rsidR="00DE0DEA" w:rsidRDefault="00DE0DEA" w:rsidP="00F42902">
      <w:pPr>
        <w:pStyle w:val="level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caps/>
        </w:rPr>
      </w:pPr>
    </w:p>
    <w:p w14:paraId="628BBC0E" w14:textId="25BA4200" w:rsidR="00DE0DEA" w:rsidRDefault="00DE0DEA" w:rsidP="00F42902">
      <w:pPr>
        <w:pStyle w:val="level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caps/>
        </w:rPr>
      </w:pPr>
    </w:p>
    <w:p w14:paraId="7582B677" w14:textId="329EE379" w:rsidR="00DE0DEA" w:rsidRDefault="00DE0DEA" w:rsidP="00F42902">
      <w:pPr>
        <w:pStyle w:val="level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caps/>
        </w:rPr>
      </w:pPr>
    </w:p>
    <w:p w14:paraId="148976B2" w14:textId="789B470E" w:rsidR="00DE0DEA" w:rsidRDefault="00DE0DEA" w:rsidP="00F42902">
      <w:pPr>
        <w:pStyle w:val="level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caps/>
        </w:rPr>
      </w:pPr>
    </w:p>
    <w:p w14:paraId="7801CD5B" w14:textId="78302433" w:rsidR="00DE0DEA" w:rsidRDefault="00DE0DEA" w:rsidP="00F42902">
      <w:pPr>
        <w:pStyle w:val="level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caps/>
        </w:rPr>
      </w:pPr>
    </w:p>
    <w:p w14:paraId="69E9BA60" w14:textId="469FECD6" w:rsidR="00DE0DEA" w:rsidRDefault="00DE0DEA" w:rsidP="00F42902">
      <w:pPr>
        <w:pStyle w:val="level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caps/>
        </w:rPr>
      </w:pPr>
    </w:p>
    <w:p w14:paraId="004DA02B" w14:textId="77777777" w:rsidR="00DE0DEA" w:rsidRDefault="00DE0DEA" w:rsidP="00F42902">
      <w:pPr>
        <w:pStyle w:val="level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caps/>
        </w:rPr>
      </w:pPr>
    </w:p>
    <w:p w14:paraId="7ADAB793" w14:textId="33C1848E" w:rsidR="00DE0DEA" w:rsidRDefault="00DE0DEA" w:rsidP="00F42902">
      <w:pPr>
        <w:pStyle w:val="level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caps/>
        </w:rPr>
      </w:pPr>
    </w:p>
    <w:p w14:paraId="220702B2" w14:textId="01FF289B" w:rsidR="00DE0DEA" w:rsidRDefault="00DE0DEA" w:rsidP="00F42902">
      <w:pPr>
        <w:pStyle w:val="level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caps/>
        </w:rPr>
      </w:pPr>
    </w:p>
    <w:p w14:paraId="34C56FCB" w14:textId="155E7C0B" w:rsidR="00DE0DEA" w:rsidRDefault="00DE0DEA" w:rsidP="00F42902">
      <w:pPr>
        <w:pStyle w:val="level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caps/>
        </w:rPr>
      </w:pPr>
    </w:p>
    <w:p w14:paraId="64C96C70" w14:textId="3D063D9B" w:rsidR="00DE0DEA" w:rsidRDefault="00DE0DEA" w:rsidP="00F42902">
      <w:pPr>
        <w:pStyle w:val="level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caps/>
        </w:rPr>
      </w:pPr>
    </w:p>
    <w:p w14:paraId="33762EB0" w14:textId="57E9F3D2" w:rsidR="00DE0DEA" w:rsidRDefault="00DE0DEA" w:rsidP="00F42902">
      <w:pPr>
        <w:pStyle w:val="level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caps/>
        </w:rPr>
      </w:pPr>
    </w:p>
    <w:p w14:paraId="453BAFFB" w14:textId="1DDB1138" w:rsidR="00DE0DEA" w:rsidRDefault="00DE0DEA" w:rsidP="00F42902">
      <w:pPr>
        <w:pStyle w:val="level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caps/>
        </w:rPr>
      </w:pPr>
    </w:p>
    <w:p w14:paraId="78304D6F" w14:textId="70178F16" w:rsidR="00DE0DEA" w:rsidRDefault="00DE0DEA" w:rsidP="00F42902">
      <w:pPr>
        <w:pStyle w:val="level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caps/>
        </w:rPr>
      </w:pPr>
    </w:p>
    <w:p w14:paraId="52D93142" w14:textId="60104155" w:rsidR="00DE0DEA" w:rsidRDefault="00DE0DEA" w:rsidP="00F42902">
      <w:pPr>
        <w:pStyle w:val="level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caps/>
        </w:rPr>
      </w:pPr>
    </w:p>
    <w:p w14:paraId="6AA75090" w14:textId="2FCA99BA" w:rsidR="00DE0DEA" w:rsidRDefault="00DE0DEA" w:rsidP="00F42902">
      <w:pPr>
        <w:pStyle w:val="level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caps/>
        </w:rPr>
      </w:pPr>
    </w:p>
    <w:p w14:paraId="0A784040" w14:textId="42459C42" w:rsidR="00DE0DEA" w:rsidRDefault="00DE0DEA" w:rsidP="00F42902">
      <w:pPr>
        <w:pStyle w:val="level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caps/>
        </w:rPr>
      </w:pPr>
    </w:p>
    <w:p w14:paraId="038874FC" w14:textId="24FC9554" w:rsidR="00DE0DEA" w:rsidRDefault="00DE0DEA" w:rsidP="00F42902">
      <w:pPr>
        <w:pStyle w:val="level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caps/>
        </w:rPr>
      </w:pPr>
    </w:p>
    <w:p w14:paraId="08F990AF" w14:textId="693042E4" w:rsidR="00DE0DEA" w:rsidRDefault="00DE0DEA" w:rsidP="00F42902">
      <w:pPr>
        <w:pStyle w:val="level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caps/>
        </w:rPr>
      </w:pPr>
    </w:p>
    <w:p w14:paraId="7B83234E" w14:textId="77777777" w:rsidR="00DE0DEA" w:rsidRDefault="00DE0DEA" w:rsidP="00F42902">
      <w:pPr>
        <w:pStyle w:val="level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caps/>
        </w:rPr>
      </w:pPr>
    </w:p>
    <w:p w14:paraId="49BB05B6" w14:textId="26D6E1D3" w:rsidR="00DE0DEA" w:rsidRDefault="00DE0DEA" w:rsidP="00F42902">
      <w:pPr>
        <w:pStyle w:val="level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caps/>
        </w:rPr>
      </w:pPr>
    </w:p>
    <w:p w14:paraId="1CA212CD" w14:textId="77777777" w:rsidR="00DE0DEA" w:rsidRDefault="00DE0DEA" w:rsidP="00F42902">
      <w:pPr>
        <w:pStyle w:val="level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caps/>
        </w:rPr>
      </w:pPr>
    </w:p>
    <w:p w14:paraId="18D1B721" w14:textId="169B00AB" w:rsidR="00F42902" w:rsidRDefault="00F42902" w:rsidP="007506FA">
      <w:pPr>
        <w:pStyle w:val="level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ind w:left="0" w:firstLine="0"/>
        <w:rPr>
          <w:rFonts w:cs="Arial"/>
          <w:b/>
          <w:bCs/>
          <w:caps/>
        </w:rPr>
        <w:sectPr w:rsidR="00F42902" w:rsidSect="00D95CB7">
          <w:type w:val="continuous"/>
          <w:pgSz w:w="12240" w:h="15840" w:code="1"/>
          <w:pgMar w:top="1440" w:right="1440" w:bottom="1440" w:left="1440" w:header="720" w:footer="720" w:gutter="0"/>
          <w:cols w:space="720"/>
          <w:formProt w:val="0"/>
          <w:noEndnote/>
        </w:sectPr>
      </w:pPr>
    </w:p>
    <w:p w14:paraId="00E7E772" w14:textId="27F76C1E" w:rsidR="00416B9B" w:rsidRPr="00EF339E" w:rsidRDefault="00416B9B" w:rsidP="002F0F84">
      <w:pPr>
        <w:pStyle w:val="level1"/>
        <w:numPr>
          <w:ilvl w:val="0"/>
          <w:numId w:val="4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caps/>
        </w:rPr>
      </w:pPr>
      <w:r w:rsidRPr="00EF339E">
        <w:rPr>
          <w:rFonts w:cs="Arial"/>
          <w:b/>
          <w:bCs/>
          <w:caps/>
        </w:rPr>
        <w:t>Budget</w:t>
      </w:r>
    </w:p>
    <w:p w14:paraId="5BA6C19A" w14:textId="77777777" w:rsidR="00416B9B" w:rsidRPr="00EF339E" w:rsidRDefault="00416B9B" w:rsidP="006B6CFF">
      <w:pPr>
        <w:ind w:left="426"/>
        <w:jc w:val="both"/>
        <w:rPr>
          <w:rFonts w:cs="Arial"/>
        </w:rPr>
      </w:pPr>
      <w:r w:rsidRPr="00EF339E">
        <w:rPr>
          <w:rFonts w:cs="Arial"/>
        </w:rPr>
        <w:t>All items on the budget</w:t>
      </w:r>
      <w:r w:rsidRPr="00EF339E">
        <w:rPr>
          <w:rFonts w:cs="Arial"/>
          <w:b/>
          <w:bCs/>
        </w:rPr>
        <w:t xml:space="preserve"> </w:t>
      </w:r>
      <w:r w:rsidRPr="00EF339E">
        <w:rPr>
          <w:rFonts w:cs="Arial"/>
          <w:b/>
          <w:bCs/>
          <w:u w:val="single"/>
        </w:rPr>
        <w:t>must</w:t>
      </w:r>
      <w:r w:rsidRPr="00EF339E">
        <w:rPr>
          <w:rFonts w:cs="Arial"/>
          <w:b/>
          <w:bCs/>
        </w:rPr>
        <w:t xml:space="preserve"> </w:t>
      </w:r>
      <w:r w:rsidRPr="00EF339E">
        <w:rPr>
          <w:rFonts w:cs="Arial"/>
        </w:rPr>
        <w:t>be justified. Please</w:t>
      </w:r>
      <w:r w:rsidR="000A7AA2">
        <w:rPr>
          <w:rFonts w:cs="Arial"/>
        </w:rPr>
        <w:t xml:space="preserve"> attach justification (maximum two (2)</w:t>
      </w:r>
      <w:r w:rsidRPr="00EF339E">
        <w:rPr>
          <w:rFonts w:cs="Arial"/>
        </w:rPr>
        <w:t xml:space="preserve"> pages</w:t>
      </w:r>
      <w:r w:rsidR="000A7AA2">
        <w:rPr>
          <w:rFonts w:cs="Arial"/>
        </w:rPr>
        <w:t xml:space="preserve">, </w:t>
      </w:r>
      <w:r w:rsidR="000A7AA2" w:rsidRPr="000C392C">
        <w:rPr>
          <w:rFonts w:cs="Arial"/>
          <w:sz w:val="22"/>
          <w:szCs w:val="22"/>
        </w:rPr>
        <w:t>single-spaced, Arial 12-pt font, 1-inch margins</w:t>
      </w:r>
      <w:r w:rsidRPr="00EF339E">
        <w:rPr>
          <w:rFonts w:cs="Arial"/>
        </w:rPr>
        <w:t>). Describe the role of the personnel and the rationale for equipment, materials, supplies and other.</w:t>
      </w:r>
    </w:p>
    <w:p w14:paraId="68BAE78C" w14:textId="77777777" w:rsidR="00D95CB7" w:rsidRDefault="00D95CB7" w:rsidP="00E365E0">
      <w:pPr>
        <w:ind w:left="426"/>
        <w:rPr>
          <w:rFonts w:cs="Arial"/>
          <w:sz w:val="16"/>
          <w:szCs w:val="16"/>
          <w:vertAlign w:val="subscript"/>
        </w:rPr>
        <w:sectPr w:rsidR="00D95CB7" w:rsidSect="00D95CB7">
          <w:type w:val="continuous"/>
          <w:pgSz w:w="12240" w:h="15840" w:code="1"/>
          <w:pgMar w:top="1440" w:right="1440" w:bottom="1440" w:left="1440" w:header="720" w:footer="720" w:gutter="0"/>
          <w:cols w:space="720"/>
          <w:noEndnote/>
        </w:sectPr>
      </w:pPr>
    </w:p>
    <w:p w14:paraId="275E0BD6" w14:textId="406B2017" w:rsidR="00E111AE" w:rsidRPr="00EF339E" w:rsidRDefault="00E111AE" w:rsidP="00E365E0">
      <w:pPr>
        <w:ind w:left="426"/>
        <w:rPr>
          <w:rFonts w:cs="Arial"/>
          <w:sz w:val="16"/>
          <w:szCs w:val="16"/>
          <w:vertAlign w:val="subscript"/>
        </w:rPr>
      </w:pPr>
    </w:p>
    <w:p w14:paraId="5DF8DC58" w14:textId="77777777" w:rsidR="00416B9B" w:rsidRPr="00EF339E" w:rsidRDefault="00416B9B" w:rsidP="0052243D">
      <w:pPr>
        <w:ind w:left="426" w:hanging="426"/>
        <w:rPr>
          <w:rFonts w:cs="Arial"/>
          <w:b/>
        </w:rPr>
      </w:pPr>
      <w:r w:rsidRPr="00EF339E">
        <w:rPr>
          <w:rFonts w:cs="Arial"/>
          <w:b/>
        </w:rPr>
        <w:t>A) Personnel (Please specify category such as research assistant, consultant etc</w:t>
      </w:r>
      <w:r w:rsidR="0052243D" w:rsidRPr="00EF339E">
        <w:rPr>
          <w:rFonts w:cs="Arial"/>
          <w:b/>
        </w:rPr>
        <w:t>.</w:t>
      </w:r>
      <w:r w:rsidRPr="00EF339E">
        <w:rPr>
          <w:rFonts w:cs="Arial"/>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1947"/>
        <w:gridCol w:w="1646"/>
        <w:gridCol w:w="1677"/>
        <w:gridCol w:w="1870"/>
      </w:tblGrid>
      <w:tr w:rsidR="00416B9B" w:rsidRPr="00EF339E" w14:paraId="364A373B" w14:textId="77777777" w:rsidTr="005F331D">
        <w:trPr>
          <w:trHeight w:val="298"/>
        </w:trPr>
        <w:tc>
          <w:tcPr>
            <w:tcW w:w="1182" w:type="pct"/>
            <w:shd w:val="clear" w:color="auto" w:fill="C6D9F1"/>
          </w:tcPr>
          <w:p w14:paraId="2F2A0060" w14:textId="390E89F7" w:rsidR="00416B9B" w:rsidRPr="00EF339E" w:rsidRDefault="00416B9B" w:rsidP="00416B9B">
            <w:pPr>
              <w:jc w:val="center"/>
              <w:rPr>
                <w:rFonts w:cs="Arial"/>
                <w:b/>
              </w:rPr>
            </w:pPr>
            <w:r w:rsidRPr="00EF339E">
              <w:rPr>
                <w:rFonts w:cs="Arial"/>
                <w:b/>
              </w:rPr>
              <w:t>Per</w:t>
            </w:r>
            <w:r w:rsidR="00B80C95">
              <w:t>s</w:t>
            </w:r>
            <w:r w:rsidRPr="00EF339E">
              <w:rPr>
                <w:rFonts w:cs="Arial"/>
                <w:b/>
              </w:rPr>
              <w:t>onnel</w:t>
            </w:r>
          </w:p>
        </w:tc>
        <w:tc>
          <w:tcPr>
            <w:tcW w:w="1041" w:type="pct"/>
            <w:shd w:val="clear" w:color="auto" w:fill="C6D9F1"/>
          </w:tcPr>
          <w:p w14:paraId="795D25A2" w14:textId="556A76F7" w:rsidR="00416B9B" w:rsidRPr="00EF339E" w:rsidRDefault="00416B9B" w:rsidP="00416B9B">
            <w:pPr>
              <w:jc w:val="center"/>
              <w:rPr>
                <w:rFonts w:cs="Arial"/>
                <w:b/>
              </w:rPr>
            </w:pPr>
            <w:r w:rsidRPr="00EF339E">
              <w:rPr>
                <w:rFonts w:cs="Arial"/>
                <w:b/>
              </w:rPr>
              <w:t xml:space="preserve">#  of </w:t>
            </w:r>
            <w:r w:rsidR="0068362F">
              <w:rPr>
                <w:rFonts w:cs="Arial"/>
                <w:b/>
              </w:rPr>
              <w:t>h</w:t>
            </w:r>
            <w:r w:rsidRPr="00EF339E">
              <w:rPr>
                <w:rFonts w:cs="Arial"/>
                <w:b/>
              </w:rPr>
              <w:t>rs/week</w:t>
            </w:r>
          </w:p>
        </w:tc>
        <w:tc>
          <w:tcPr>
            <w:tcW w:w="880" w:type="pct"/>
            <w:shd w:val="clear" w:color="auto" w:fill="C6D9F1"/>
          </w:tcPr>
          <w:p w14:paraId="0579B1FD" w14:textId="77777777" w:rsidR="00416B9B" w:rsidRPr="00EF339E" w:rsidRDefault="00416B9B" w:rsidP="00416B9B">
            <w:pPr>
              <w:jc w:val="center"/>
              <w:rPr>
                <w:rFonts w:cs="Arial"/>
                <w:b/>
              </w:rPr>
            </w:pPr>
            <w:r w:rsidRPr="00EF339E">
              <w:rPr>
                <w:rFonts w:cs="Arial"/>
                <w:b/>
              </w:rPr>
              <w:t>#  of weeks</w:t>
            </w:r>
          </w:p>
        </w:tc>
        <w:tc>
          <w:tcPr>
            <w:tcW w:w="897" w:type="pct"/>
            <w:shd w:val="clear" w:color="auto" w:fill="C6D9F1"/>
          </w:tcPr>
          <w:p w14:paraId="28ADED63" w14:textId="77777777" w:rsidR="00416B9B" w:rsidRPr="00EF339E" w:rsidRDefault="00416B9B" w:rsidP="00416B9B">
            <w:pPr>
              <w:jc w:val="center"/>
              <w:rPr>
                <w:rFonts w:cs="Arial"/>
                <w:b/>
              </w:rPr>
            </w:pPr>
            <w:r w:rsidRPr="00EF339E">
              <w:rPr>
                <w:rFonts w:cs="Arial"/>
                <w:b/>
              </w:rPr>
              <w:t>Hourly Pay</w:t>
            </w:r>
          </w:p>
        </w:tc>
        <w:tc>
          <w:tcPr>
            <w:tcW w:w="1000" w:type="pct"/>
            <w:shd w:val="clear" w:color="auto" w:fill="C6D9F1"/>
          </w:tcPr>
          <w:p w14:paraId="3378A477" w14:textId="77777777" w:rsidR="00416B9B" w:rsidRPr="00EF339E" w:rsidRDefault="00416B9B" w:rsidP="00416B9B">
            <w:pPr>
              <w:jc w:val="center"/>
              <w:rPr>
                <w:rFonts w:cs="Arial"/>
                <w:b/>
              </w:rPr>
            </w:pPr>
            <w:r w:rsidRPr="00EF339E">
              <w:rPr>
                <w:rFonts w:cs="Arial"/>
                <w:b/>
              </w:rPr>
              <w:t>Cost</w:t>
            </w:r>
          </w:p>
        </w:tc>
      </w:tr>
      <w:tr w:rsidR="00416B9B" w:rsidRPr="00EF339E" w14:paraId="091DA811" w14:textId="77777777" w:rsidTr="00D05165">
        <w:tc>
          <w:tcPr>
            <w:tcW w:w="1182" w:type="pct"/>
          </w:tcPr>
          <w:p w14:paraId="5835AFA5" w14:textId="1A54BD82" w:rsidR="00416B9B" w:rsidRPr="00EF339E" w:rsidRDefault="00A87664" w:rsidP="002F765C">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41" w:type="pct"/>
          </w:tcPr>
          <w:p w14:paraId="1EA02549" w14:textId="7B05EE56" w:rsidR="00416B9B" w:rsidRPr="00EF339E" w:rsidRDefault="00A87664" w:rsidP="002F765C">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80" w:type="pct"/>
          </w:tcPr>
          <w:p w14:paraId="00C31AEB" w14:textId="2D955433" w:rsidR="00416B9B" w:rsidRPr="00EF339E" w:rsidRDefault="00A87664" w:rsidP="002F765C">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97" w:type="pct"/>
          </w:tcPr>
          <w:p w14:paraId="57EC6217" w14:textId="54CC0536" w:rsidR="00416B9B" w:rsidRPr="00EF339E" w:rsidRDefault="00A87664" w:rsidP="002F765C">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00" w:type="pct"/>
          </w:tcPr>
          <w:p w14:paraId="227BF974" w14:textId="29254F45" w:rsidR="00416B9B" w:rsidRPr="00EF339E" w:rsidRDefault="00A87664" w:rsidP="002F765C">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sidR="00E13E4C">
              <w:rPr>
                <w:rFonts w:cs="Arial"/>
              </w:rPr>
              <w:t> </w:t>
            </w:r>
            <w:r w:rsidR="00E13E4C">
              <w:rPr>
                <w:rFonts w:cs="Arial"/>
              </w:rPr>
              <w:t> </w:t>
            </w:r>
            <w:r w:rsidR="00E13E4C">
              <w:rPr>
                <w:rFonts w:cs="Arial"/>
              </w:rPr>
              <w:t> </w:t>
            </w:r>
            <w:r w:rsidR="00E13E4C">
              <w:rPr>
                <w:rFonts w:cs="Arial"/>
              </w:rPr>
              <w:t> </w:t>
            </w:r>
            <w:r w:rsidR="00E13E4C">
              <w:rPr>
                <w:rFonts w:cs="Arial"/>
              </w:rPr>
              <w:t> </w:t>
            </w:r>
            <w:r>
              <w:rPr>
                <w:rFonts w:cs="Arial"/>
              </w:rPr>
              <w:fldChar w:fldCharType="end"/>
            </w:r>
          </w:p>
        </w:tc>
      </w:tr>
      <w:tr w:rsidR="00416B9B" w:rsidRPr="00EF339E" w14:paraId="6F46EE60" w14:textId="77777777" w:rsidTr="00D05165">
        <w:tc>
          <w:tcPr>
            <w:tcW w:w="1182" w:type="pct"/>
          </w:tcPr>
          <w:p w14:paraId="51C54E3F" w14:textId="71A570E0" w:rsidR="00416B9B" w:rsidRPr="00EF339E" w:rsidRDefault="00A87664" w:rsidP="002F765C">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41" w:type="pct"/>
          </w:tcPr>
          <w:p w14:paraId="195797F6" w14:textId="3940758D" w:rsidR="00416B9B" w:rsidRPr="00EF339E" w:rsidRDefault="00A87664" w:rsidP="002F765C">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80" w:type="pct"/>
          </w:tcPr>
          <w:p w14:paraId="506D805F" w14:textId="457DC6AF" w:rsidR="00416B9B" w:rsidRPr="00EF339E" w:rsidRDefault="00A87664" w:rsidP="002F765C">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97" w:type="pct"/>
          </w:tcPr>
          <w:p w14:paraId="13E2ABB5" w14:textId="36760777" w:rsidR="00416B9B" w:rsidRPr="00EF339E" w:rsidRDefault="00A87664" w:rsidP="002F765C">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00" w:type="pct"/>
          </w:tcPr>
          <w:p w14:paraId="79E20782" w14:textId="00578687" w:rsidR="00416B9B" w:rsidRPr="00EF339E" w:rsidRDefault="00A87664" w:rsidP="002F765C">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16B9B" w:rsidRPr="00EF339E" w14:paraId="2E1F6E50" w14:textId="77777777" w:rsidTr="00D05165">
        <w:tc>
          <w:tcPr>
            <w:tcW w:w="4000" w:type="pct"/>
            <w:gridSpan w:val="4"/>
            <w:tcBorders>
              <w:right w:val="single" w:sz="12" w:space="0" w:color="auto"/>
            </w:tcBorders>
          </w:tcPr>
          <w:p w14:paraId="0F33C54D" w14:textId="77777777" w:rsidR="00416B9B" w:rsidRPr="00EF339E" w:rsidRDefault="00416B9B" w:rsidP="002F765C">
            <w:pPr>
              <w:rPr>
                <w:rFonts w:cs="Arial"/>
                <w:b/>
              </w:rPr>
            </w:pPr>
            <w:r w:rsidRPr="00EF339E">
              <w:rPr>
                <w:rFonts w:cs="Arial"/>
                <w:b/>
              </w:rPr>
              <w:t>Total</w:t>
            </w:r>
          </w:p>
        </w:tc>
        <w:tc>
          <w:tcPr>
            <w:tcW w:w="1000" w:type="pct"/>
            <w:tcBorders>
              <w:top w:val="single" w:sz="12" w:space="0" w:color="auto"/>
              <w:left w:val="single" w:sz="12" w:space="0" w:color="auto"/>
              <w:bottom w:val="single" w:sz="12" w:space="0" w:color="auto"/>
              <w:right w:val="single" w:sz="12" w:space="0" w:color="auto"/>
            </w:tcBorders>
          </w:tcPr>
          <w:p w14:paraId="5024C827" w14:textId="38D09F24" w:rsidR="00416B9B" w:rsidRPr="00EF339E" w:rsidRDefault="00A87664" w:rsidP="002F765C">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6D7CD5B" w14:textId="77777777" w:rsidR="00416B9B" w:rsidRPr="00EF339E" w:rsidRDefault="00416B9B" w:rsidP="0052243D">
      <w:pPr>
        <w:tabs>
          <w:tab w:val="left" w:pos="0"/>
        </w:tabs>
        <w:spacing w:before="120"/>
        <w:rPr>
          <w:rFonts w:cs="Arial"/>
          <w:b/>
        </w:rPr>
      </w:pPr>
      <w:r w:rsidRPr="00EF339E">
        <w:rPr>
          <w:rFonts w:cs="Arial"/>
          <w:b/>
        </w:rPr>
        <w:t xml:space="preserve">B)  Equipment: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3"/>
        <w:gridCol w:w="1937"/>
      </w:tblGrid>
      <w:tr w:rsidR="00416B9B" w:rsidRPr="00EF339E" w14:paraId="5AA79554" w14:textId="77777777" w:rsidTr="005F331D">
        <w:trPr>
          <w:trHeight w:val="70"/>
        </w:trPr>
        <w:tc>
          <w:tcPr>
            <w:tcW w:w="3964" w:type="pct"/>
            <w:shd w:val="clear" w:color="auto" w:fill="C6D9F1"/>
          </w:tcPr>
          <w:p w14:paraId="1FEDCAD1" w14:textId="77777777" w:rsidR="00416B9B" w:rsidRPr="00EF339E" w:rsidRDefault="00416B9B" w:rsidP="00416B9B">
            <w:pPr>
              <w:jc w:val="center"/>
              <w:rPr>
                <w:rFonts w:cs="Arial"/>
                <w:b/>
              </w:rPr>
            </w:pPr>
            <w:r w:rsidRPr="00EF339E">
              <w:rPr>
                <w:rFonts w:cs="Arial"/>
                <w:b/>
              </w:rPr>
              <w:t>Item</w:t>
            </w:r>
          </w:p>
        </w:tc>
        <w:tc>
          <w:tcPr>
            <w:tcW w:w="1036" w:type="pct"/>
            <w:shd w:val="clear" w:color="auto" w:fill="C6D9F1"/>
          </w:tcPr>
          <w:p w14:paraId="008A7498" w14:textId="77777777" w:rsidR="00416B9B" w:rsidRPr="00EF339E" w:rsidRDefault="00416B9B" w:rsidP="00416B9B">
            <w:pPr>
              <w:jc w:val="center"/>
              <w:rPr>
                <w:rFonts w:cs="Arial"/>
                <w:b/>
              </w:rPr>
            </w:pPr>
            <w:r w:rsidRPr="00EF339E">
              <w:rPr>
                <w:rFonts w:cs="Arial"/>
                <w:b/>
              </w:rPr>
              <w:t>Cost</w:t>
            </w:r>
          </w:p>
        </w:tc>
      </w:tr>
      <w:tr w:rsidR="00416B9B" w:rsidRPr="00EF339E" w14:paraId="199907F2" w14:textId="77777777" w:rsidTr="00D05165">
        <w:tc>
          <w:tcPr>
            <w:tcW w:w="3964" w:type="pct"/>
          </w:tcPr>
          <w:p w14:paraId="6A189480" w14:textId="34234BBC" w:rsidR="00416B9B" w:rsidRPr="00EF339E" w:rsidRDefault="00A87664" w:rsidP="002F765C">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36" w:type="pct"/>
          </w:tcPr>
          <w:p w14:paraId="4C05E7C3" w14:textId="7C6E8415" w:rsidR="00416B9B" w:rsidRPr="00EF339E" w:rsidRDefault="00A87664" w:rsidP="002F765C">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16B9B" w:rsidRPr="00EF339E" w14:paraId="5E9B0BC7" w14:textId="77777777" w:rsidTr="00D05165">
        <w:tc>
          <w:tcPr>
            <w:tcW w:w="3964" w:type="pct"/>
          </w:tcPr>
          <w:p w14:paraId="1ED29C2B" w14:textId="1C4F0282" w:rsidR="00416B9B" w:rsidRPr="00EF339E" w:rsidRDefault="00A87664" w:rsidP="002F765C">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36" w:type="pct"/>
          </w:tcPr>
          <w:p w14:paraId="10BDDB84" w14:textId="5804B331" w:rsidR="00416B9B" w:rsidRPr="00EF339E" w:rsidRDefault="00A87664" w:rsidP="002F765C">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16B9B" w:rsidRPr="00EF339E" w14:paraId="4B620379" w14:textId="77777777" w:rsidTr="00D05165">
        <w:tc>
          <w:tcPr>
            <w:tcW w:w="3964" w:type="pct"/>
            <w:tcBorders>
              <w:right w:val="single" w:sz="12" w:space="0" w:color="auto"/>
            </w:tcBorders>
          </w:tcPr>
          <w:p w14:paraId="7D1FAD4D" w14:textId="77777777" w:rsidR="00416B9B" w:rsidRPr="00EF339E" w:rsidRDefault="00416B9B" w:rsidP="002F765C">
            <w:pPr>
              <w:rPr>
                <w:rFonts w:cs="Arial"/>
                <w:b/>
              </w:rPr>
            </w:pPr>
            <w:r w:rsidRPr="00EF339E">
              <w:rPr>
                <w:rFonts w:cs="Arial"/>
                <w:b/>
              </w:rPr>
              <w:t>Total</w:t>
            </w:r>
          </w:p>
        </w:tc>
        <w:tc>
          <w:tcPr>
            <w:tcW w:w="1036" w:type="pct"/>
            <w:tcBorders>
              <w:top w:val="single" w:sz="12" w:space="0" w:color="auto"/>
              <w:left w:val="single" w:sz="12" w:space="0" w:color="auto"/>
              <w:bottom w:val="single" w:sz="12" w:space="0" w:color="auto"/>
              <w:right w:val="single" w:sz="12" w:space="0" w:color="auto"/>
            </w:tcBorders>
          </w:tcPr>
          <w:p w14:paraId="43486546" w14:textId="52E20DFC" w:rsidR="00416B9B" w:rsidRPr="00EF339E" w:rsidRDefault="00A87664" w:rsidP="002F765C">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A2C1905" w14:textId="77777777" w:rsidR="00416B9B" w:rsidRPr="00EF339E" w:rsidRDefault="00416B9B" w:rsidP="0052243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b/>
        </w:rPr>
      </w:pPr>
      <w:r w:rsidRPr="00EF339E">
        <w:rPr>
          <w:rFonts w:cs="Arial"/>
          <w:b/>
        </w:rPr>
        <w:t>C)  Materials &amp; Supplies: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3"/>
        <w:gridCol w:w="1937"/>
      </w:tblGrid>
      <w:tr w:rsidR="00416B9B" w:rsidRPr="00EF339E" w14:paraId="179AFA6B" w14:textId="77777777" w:rsidTr="005F331D">
        <w:trPr>
          <w:trHeight w:val="70"/>
        </w:trPr>
        <w:tc>
          <w:tcPr>
            <w:tcW w:w="3964" w:type="pct"/>
            <w:shd w:val="clear" w:color="auto" w:fill="C6D9F1"/>
          </w:tcPr>
          <w:p w14:paraId="58C8830C" w14:textId="77777777" w:rsidR="00416B9B" w:rsidRPr="00EF339E" w:rsidRDefault="00416B9B" w:rsidP="00416B9B">
            <w:pPr>
              <w:jc w:val="center"/>
              <w:rPr>
                <w:rFonts w:cs="Arial"/>
                <w:b/>
              </w:rPr>
            </w:pPr>
            <w:r w:rsidRPr="00EF339E">
              <w:rPr>
                <w:rFonts w:cs="Arial"/>
                <w:b/>
              </w:rPr>
              <w:t>Item</w:t>
            </w:r>
          </w:p>
        </w:tc>
        <w:tc>
          <w:tcPr>
            <w:tcW w:w="1036" w:type="pct"/>
            <w:shd w:val="clear" w:color="auto" w:fill="C6D9F1"/>
          </w:tcPr>
          <w:p w14:paraId="1F583FF9" w14:textId="77777777" w:rsidR="00416B9B" w:rsidRPr="00EF339E" w:rsidRDefault="00416B9B" w:rsidP="00416B9B">
            <w:pPr>
              <w:jc w:val="center"/>
              <w:rPr>
                <w:rFonts w:cs="Arial"/>
                <w:b/>
              </w:rPr>
            </w:pPr>
            <w:r w:rsidRPr="00EF339E">
              <w:rPr>
                <w:rFonts w:cs="Arial"/>
                <w:b/>
              </w:rPr>
              <w:t>Cost</w:t>
            </w:r>
          </w:p>
        </w:tc>
      </w:tr>
      <w:tr w:rsidR="00416B9B" w:rsidRPr="00EF339E" w14:paraId="351CEAFD" w14:textId="77777777" w:rsidTr="00D05165">
        <w:tc>
          <w:tcPr>
            <w:tcW w:w="3964" w:type="pct"/>
          </w:tcPr>
          <w:p w14:paraId="2F858EDF" w14:textId="59D62048" w:rsidR="00416B9B" w:rsidRPr="00EF339E" w:rsidRDefault="00A87664" w:rsidP="002F765C">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36" w:type="pct"/>
          </w:tcPr>
          <w:p w14:paraId="31C6DD1A" w14:textId="6E3AF519" w:rsidR="00416B9B" w:rsidRPr="00EF339E" w:rsidRDefault="00A87664" w:rsidP="002F765C">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16B9B" w:rsidRPr="00EF339E" w14:paraId="44D3EDBF" w14:textId="77777777" w:rsidTr="00D05165">
        <w:tc>
          <w:tcPr>
            <w:tcW w:w="3964" w:type="pct"/>
          </w:tcPr>
          <w:p w14:paraId="316FBCC2" w14:textId="7C9E9969" w:rsidR="00416B9B" w:rsidRPr="00EF339E" w:rsidRDefault="00A87664" w:rsidP="002F765C">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36" w:type="pct"/>
          </w:tcPr>
          <w:p w14:paraId="26A937F1" w14:textId="51949401" w:rsidR="00416B9B" w:rsidRPr="00EF339E" w:rsidRDefault="00A87664" w:rsidP="002F765C">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16B9B" w:rsidRPr="00EF339E" w14:paraId="6F9FAAFB" w14:textId="77777777" w:rsidTr="00D05165">
        <w:tc>
          <w:tcPr>
            <w:tcW w:w="3964" w:type="pct"/>
            <w:tcBorders>
              <w:right w:val="single" w:sz="12" w:space="0" w:color="auto"/>
            </w:tcBorders>
          </w:tcPr>
          <w:p w14:paraId="11548005" w14:textId="77777777" w:rsidR="00416B9B" w:rsidRPr="00EF339E" w:rsidRDefault="00416B9B" w:rsidP="002F765C">
            <w:pPr>
              <w:rPr>
                <w:rFonts w:cs="Arial"/>
                <w:b/>
              </w:rPr>
            </w:pPr>
            <w:r w:rsidRPr="00EF339E">
              <w:rPr>
                <w:rFonts w:cs="Arial"/>
                <w:b/>
              </w:rPr>
              <w:t>Total</w:t>
            </w:r>
          </w:p>
        </w:tc>
        <w:tc>
          <w:tcPr>
            <w:tcW w:w="1036" w:type="pct"/>
            <w:tcBorders>
              <w:top w:val="single" w:sz="12" w:space="0" w:color="auto"/>
              <w:left w:val="single" w:sz="12" w:space="0" w:color="auto"/>
              <w:bottom w:val="single" w:sz="12" w:space="0" w:color="auto"/>
              <w:right w:val="single" w:sz="12" w:space="0" w:color="auto"/>
            </w:tcBorders>
          </w:tcPr>
          <w:p w14:paraId="71C00C2A" w14:textId="52F7CCCD" w:rsidR="00416B9B" w:rsidRPr="00EF339E" w:rsidRDefault="00A87664" w:rsidP="002F765C">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5B6F459C" w14:textId="77777777" w:rsidR="00416B9B" w:rsidRPr="00EF339E" w:rsidRDefault="00416B9B" w:rsidP="00522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b/>
          <w:bCs/>
        </w:rPr>
      </w:pPr>
      <w:r w:rsidRPr="00EF339E">
        <w:rPr>
          <w:rFonts w:cs="Arial"/>
          <w:b/>
          <w:bCs/>
        </w:rPr>
        <w:t>D)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3"/>
        <w:gridCol w:w="1937"/>
      </w:tblGrid>
      <w:tr w:rsidR="00416B9B" w:rsidRPr="00EF339E" w14:paraId="643314AC" w14:textId="77777777" w:rsidTr="005F331D">
        <w:trPr>
          <w:trHeight w:val="70"/>
        </w:trPr>
        <w:tc>
          <w:tcPr>
            <w:tcW w:w="3964" w:type="pct"/>
            <w:shd w:val="clear" w:color="auto" w:fill="C6D9F1"/>
          </w:tcPr>
          <w:p w14:paraId="56CE5733" w14:textId="77777777" w:rsidR="00416B9B" w:rsidRPr="00EF339E" w:rsidRDefault="00416B9B" w:rsidP="00416B9B">
            <w:pPr>
              <w:jc w:val="center"/>
              <w:rPr>
                <w:rFonts w:cs="Arial"/>
                <w:b/>
              </w:rPr>
            </w:pPr>
            <w:r w:rsidRPr="00EF339E">
              <w:rPr>
                <w:rFonts w:cs="Arial"/>
                <w:b/>
              </w:rPr>
              <w:t>Item</w:t>
            </w:r>
          </w:p>
        </w:tc>
        <w:tc>
          <w:tcPr>
            <w:tcW w:w="1036" w:type="pct"/>
            <w:shd w:val="clear" w:color="auto" w:fill="C6D9F1"/>
          </w:tcPr>
          <w:p w14:paraId="44F41E16" w14:textId="77777777" w:rsidR="00416B9B" w:rsidRPr="00EF339E" w:rsidRDefault="00416B9B" w:rsidP="00416B9B">
            <w:pPr>
              <w:jc w:val="center"/>
              <w:rPr>
                <w:rFonts w:cs="Arial"/>
                <w:b/>
              </w:rPr>
            </w:pPr>
            <w:r w:rsidRPr="00EF339E">
              <w:rPr>
                <w:rFonts w:cs="Arial"/>
                <w:b/>
              </w:rPr>
              <w:t>Cost</w:t>
            </w:r>
          </w:p>
        </w:tc>
      </w:tr>
      <w:tr w:rsidR="00416B9B" w:rsidRPr="00EF339E" w14:paraId="6E26D6AF" w14:textId="77777777" w:rsidTr="00D05165">
        <w:tc>
          <w:tcPr>
            <w:tcW w:w="3964" w:type="pct"/>
          </w:tcPr>
          <w:p w14:paraId="16ACECCB" w14:textId="3EC8A01B" w:rsidR="00416B9B" w:rsidRPr="00EF339E" w:rsidRDefault="00A87664" w:rsidP="002F765C">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36" w:type="pct"/>
          </w:tcPr>
          <w:p w14:paraId="0304E737" w14:textId="69E2C64D" w:rsidR="00416B9B" w:rsidRPr="00EF339E" w:rsidRDefault="00A87664" w:rsidP="002F765C">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16B9B" w:rsidRPr="00EF339E" w14:paraId="0F184A93" w14:textId="77777777" w:rsidTr="00D05165">
        <w:tc>
          <w:tcPr>
            <w:tcW w:w="3964" w:type="pct"/>
          </w:tcPr>
          <w:p w14:paraId="6306F022" w14:textId="6BB5F545" w:rsidR="00416B9B" w:rsidRPr="00EF339E" w:rsidRDefault="00A87664" w:rsidP="002F765C">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36" w:type="pct"/>
          </w:tcPr>
          <w:p w14:paraId="1C374329" w14:textId="22F23F7C" w:rsidR="00416B9B" w:rsidRPr="00EF339E" w:rsidRDefault="00A87664" w:rsidP="002F765C">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16B9B" w:rsidRPr="00EF339E" w14:paraId="332B1A10" w14:textId="77777777" w:rsidTr="00D05165">
        <w:tc>
          <w:tcPr>
            <w:tcW w:w="3964" w:type="pct"/>
            <w:tcBorders>
              <w:right w:val="single" w:sz="12" w:space="0" w:color="auto"/>
            </w:tcBorders>
          </w:tcPr>
          <w:p w14:paraId="31F1923D" w14:textId="77777777" w:rsidR="00416B9B" w:rsidRPr="00EF339E" w:rsidRDefault="00416B9B" w:rsidP="002F765C">
            <w:pPr>
              <w:rPr>
                <w:rFonts w:cs="Arial"/>
                <w:b/>
              </w:rPr>
            </w:pPr>
            <w:r w:rsidRPr="00EF339E">
              <w:rPr>
                <w:rFonts w:cs="Arial"/>
                <w:b/>
              </w:rPr>
              <w:t>Total</w:t>
            </w:r>
          </w:p>
        </w:tc>
        <w:tc>
          <w:tcPr>
            <w:tcW w:w="1036" w:type="pct"/>
            <w:tcBorders>
              <w:top w:val="single" w:sz="12" w:space="0" w:color="auto"/>
              <w:left w:val="single" w:sz="12" w:space="0" w:color="auto"/>
              <w:bottom w:val="single" w:sz="12" w:space="0" w:color="auto"/>
              <w:right w:val="single" w:sz="12" w:space="0" w:color="auto"/>
            </w:tcBorders>
          </w:tcPr>
          <w:p w14:paraId="1B8407C7" w14:textId="309BB176" w:rsidR="00416B9B" w:rsidRPr="00EF339E" w:rsidRDefault="00A87664" w:rsidP="002F765C">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7939734" w14:textId="77777777" w:rsidR="00416B9B" w:rsidRPr="00EF339E" w:rsidRDefault="00416B9B" w:rsidP="0052243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rPr>
          <w:rFonts w:cs="Arial"/>
          <w:b/>
        </w:rPr>
      </w:pPr>
      <w:r w:rsidRPr="00EF339E">
        <w:rPr>
          <w:rFonts w:cs="Arial"/>
          <w:b/>
        </w:rPr>
        <w:t>E)  Other (specify, for e.g., travel, costs related to knowle</w:t>
      </w:r>
      <w:r w:rsidR="0052243D" w:rsidRPr="00EF339E">
        <w:rPr>
          <w:rFonts w:cs="Arial"/>
          <w:b/>
        </w:rPr>
        <w:t xml:space="preserve">dge dissemination or </w:t>
      </w:r>
      <w:r w:rsidRPr="00EF339E">
        <w:rPr>
          <w:rFonts w:cs="Arial"/>
          <w:b/>
        </w:rPr>
        <w:t>knowledge translation</w:t>
      </w:r>
      <w:r w:rsidR="00FB6BBB" w:rsidRPr="00EF339E">
        <w:rPr>
          <w:rFonts w:cs="Arial"/>
          <w:b/>
        </w:rPr>
        <w:t>*</w:t>
      </w:r>
      <w:r w:rsidR="00764FE4">
        <w:rPr>
          <w:rFonts w:cs="Arial"/>
          <w:b/>
        </w:rPr>
        <w:t>*</w:t>
      </w:r>
      <w:r w:rsidRPr="00EF339E">
        <w:rPr>
          <w:rFonts w:cs="Arial"/>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3"/>
        <w:gridCol w:w="1937"/>
      </w:tblGrid>
      <w:tr w:rsidR="00416B9B" w:rsidRPr="00EF339E" w14:paraId="63449449" w14:textId="77777777" w:rsidTr="005F331D">
        <w:trPr>
          <w:trHeight w:val="70"/>
        </w:trPr>
        <w:tc>
          <w:tcPr>
            <w:tcW w:w="3964" w:type="pct"/>
            <w:shd w:val="clear" w:color="auto" w:fill="C6D9F1"/>
          </w:tcPr>
          <w:p w14:paraId="141C72FF" w14:textId="77777777" w:rsidR="00416B9B" w:rsidRPr="00EF339E" w:rsidRDefault="00416B9B" w:rsidP="00416B9B">
            <w:pPr>
              <w:jc w:val="center"/>
              <w:rPr>
                <w:rFonts w:cs="Arial"/>
                <w:b/>
              </w:rPr>
            </w:pPr>
            <w:r w:rsidRPr="00EF339E">
              <w:rPr>
                <w:rFonts w:cs="Arial"/>
                <w:b/>
              </w:rPr>
              <w:t>Item</w:t>
            </w:r>
          </w:p>
        </w:tc>
        <w:tc>
          <w:tcPr>
            <w:tcW w:w="1036" w:type="pct"/>
            <w:shd w:val="clear" w:color="auto" w:fill="C6D9F1"/>
          </w:tcPr>
          <w:p w14:paraId="22745098" w14:textId="77777777" w:rsidR="00416B9B" w:rsidRPr="00EF339E" w:rsidRDefault="00416B9B" w:rsidP="00416B9B">
            <w:pPr>
              <w:jc w:val="center"/>
              <w:rPr>
                <w:rFonts w:cs="Arial"/>
                <w:b/>
              </w:rPr>
            </w:pPr>
            <w:r w:rsidRPr="00EF339E">
              <w:rPr>
                <w:rFonts w:cs="Arial"/>
                <w:b/>
              </w:rPr>
              <w:t>Cost</w:t>
            </w:r>
          </w:p>
        </w:tc>
      </w:tr>
      <w:tr w:rsidR="00416B9B" w:rsidRPr="00EF339E" w14:paraId="21BD1B08" w14:textId="77777777" w:rsidTr="00D05165">
        <w:tc>
          <w:tcPr>
            <w:tcW w:w="3964" w:type="pct"/>
          </w:tcPr>
          <w:p w14:paraId="58F98FC8" w14:textId="12E2EFBB" w:rsidR="00416B9B" w:rsidRPr="00EF339E" w:rsidRDefault="00A87664" w:rsidP="002F765C">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36" w:type="pct"/>
          </w:tcPr>
          <w:p w14:paraId="790DCEA2" w14:textId="6E272D4E" w:rsidR="00416B9B" w:rsidRPr="00EF339E" w:rsidRDefault="00A87664" w:rsidP="002F765C">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16B9B" w:rsidRPr="00EF339E" w14:paraId="7F0F478C" w14:textId="77777777" w:rsidTr="00D05165">
        <w:tc>
          <w:tcPr>
            <w:tcW w:w="3964" w:type="pct"/>
          </w:tcPr>
          <w:p w14:paraId="6EC2D73F" w14:textId="25F95D09" w:rsidR="00416B9B" w:rsidRPr="00EF339E" w:rsidRDefault="00A87664" w:rsidP="002F765C">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36" w:type="pct"/>
          </w:tcPr>
          <w:p w14:paraId="43C887D1" w14:textId="7B138355" w:rsidR="00416B9B" w:rsidRPr="00EF339E" w:rsidRDefault="00A87664" w:rsidP="002F765C">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16B9B" w:rsidRPr="00EF339E" w14:paraId="6A9A5A96" w14:textId="77777777" w:rsidTr="00D05165">
        <w:tc>
          <w:tcPr>
            <w:tcW w:w="3964" w:type="pct"/>
            <w:tcBorders>
              <w:right w:val="single" w:sz="12" w:space="0" w:color="auto"/>
            </w:tcBorders>
          </w:tcPr>
          <w:p w14:paraId="0838B1E9" w14:textId="77777777" w:rsidR="00416B9B" w:rsidRPr="00EF339E" w:rsidRDefault="00416B9B" w:rsidP="002F765C">
            <w:pPr>
              <w:rPr>
                <w:rFonts w:cs="Arial"/>
                <w:b/>
              </w:rPr>
            </w:pPr>
            <w:r w:rsidRPr="00EF339E">
              <w:rPr>
                <w:rFonts w:cs="Arial"/>
                <w:b/>
              </w:rPr>
              <w:t>Total</w:t>
            </w:r>
          </w:p>
        </w:tc>
        <w:tc>
          <w:tcPr>
            <w:tcW w:w="1036" w:type="pct"/>
            <w:tcBorders>
              <w:top w:val="single" w:sz="12" w:space="0" w:color="auto"/>
              <w:left w:val="single" w:sz="12" w:space="0" w:color="auto"/>
              <w:bottom w:val="single" w:sz="12" w:space="0" w:color="auto"/>
              <w:right w:val="single" w:sz="12" w:space="0" w:color="auto"/>
            </w:tcBorders>
          </w:tcPr>
          <w:p w14:paraId="020DE86D" w14:textId="1AABA966" w:rsidR="00416B9B" w:rsidRPr="00EF339E" w:rsidRDefault="00A87664" w:rsidP="002F765C">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E922727" w14:textId="77777777" w:rsidR="00416B9B" w:rsidRPr="00EF339E" w:rsidRDefault="00416B9B" w:rsidP="00D05165">
      <w:pPr>
        <w:tabs>
          <w:tab w:val="left" w:pos="720"/>
          <w:tab w:val="left" w:pos="1440"/>
          <w:tab w:val="left" w:pos="2160"/>
          <w:tab w:val="left" w:pos="2880"/>
          <w:tab w:val="left" w:pos="3600"/>
          <w:tab w:val="left" w:pos="4320"/>
          <w:tab w:val="left" w:pos="5040"/>
          <w:tab w:val="left" w:pos="5760"/>
          <w:tab w:val="left" w:pos="6480"/>
          <w:tab w:val="left" w:pos="7560"/>
          <w:tab w:val="left" w:pos="7920"/>
          <w:tab w:val="left" w:pos="8640"/>
        </w:tabs>
        <w:rPr>
          <w:rFonts w:cs="Arial"/>
        </w:rPr>
      </w:pPr>
      <w:r w:rsidRPr="00EF339E">
        <w:rPr>
          <w:rFonts w:cs="Arial"/>
        </w:rPr>
        <w:tab/>
      </w:r>
      <w:r w:rsidR="00690327" w:rsidRPr="00EF339E">
        <w:rPr>
          <w:rFonts w:cs="Arial"/>
          <w:b/>
          <w:bCs/>
        </w:rPr>
        <w:tab/>
      </w:r>
      <w:r w:rsidR="00690327" w:rsidRPr="00EF339E">
        <w:rPr>
          <w:rFonts w:cs="Arial"/>
          <w:b/>
          <w:bCs/>
        </w:rPr>
        <w:tab/>
      </w:r>
      <w:r w:rsidR="00690327" w:rsidRPr="00EF339E">
        <w:rPr>
          <w:rFonts w:cs="Arial"/>
          <w:b/>
          <w:bCs/>
        </w:rPr>
        <w:tab/>
      </w:r>
      <w:r w:rsidR="00690327" w:rsidRPr="00EF339E">
        <w:rPr>
          <w:rFonts w:cs="Arial"/>
          <w:b/>
          <w:bCs/>
        </w:rPr>
        <w:tab/>
      </w:r>
      <w:r w:rsidRPr="00EF339E">
        <w:rPr>
          <w:rFonts w:cs="Arial"/>
          <w:b/>
          <w:bCs/>
        </w:rPr>
        <w:tab/>
      </w:r>
      <w:r w:rsidR="0052243D" w:rsidRPr="00EF339E">
        <w:rPr>
          <w:rFonts w:cs="Arial"/>
          <w:b/>
          <w:bCs/>
        </w:rPr>
        <w:t xml:space="preserve">TOTAL </w:t>
      </w:r>
      <w:r w:rsidRPr="00EF339E">
        <w:rPr>
          <w:rFonts w:cs="Arial"/>
          <w:b/>
          <w:bCs/>
        </w:rPr>
        <w:t>REQUESTED:</w:t>
      </w:r>
      <w:r w:rsidR="00D05165" w:rsidRPr="00EF339E">
        <w:rPr>
          <w:rFonts w:cs="Arial"/>
          <w:b/>
          <w:bCs/>
        </w:rPr>
        <w:tab/>
      </w:r>
      <w:r w:rsidRPr="00EF339E">
        <w:rPr>
          <w:rFonts w:cs="Arial"/>
          <w:b/>
          <w:bCs/>
          <w:u w:val="single"/>
        </w:rPr>
        <w:tab/>
      </w:r>
      <w:r w:rsidRPr="00EF339E">
        <w:rPr>
          <w:rFonts w:cs="Arial"/>
          <w:b/>
          <w:bCs/>
          <w:u w:val="single"/>
        </w:rPr>
        <w:tab/>
      </w:r>
      <w:r w:rsidRPr="00EF339E">
        <w:rPr>
          <w:rFonts w:cs="Arial"/>
          <w:b/>
          <w:bCs/>
          <w:u w:val="single"/>
        </w:rPr>
        <w:tab/>
      </w:r>
    </w:p>
    <w:p w14:paraId="0F3944EA" w14:textId="77777777" w:rsidR="00D95CB7" w:rsidRDefault="00D95CB7" w:rsidP="00764FE4">
      <w:pPr>
        <w:ind w:right="72"/>
        <w:jc w:val="both"/>
        <w:rPr>
          <w:b/>
          <w:sz w:val="12"/>
          <w:szCs w:val="12"/>
          <w:lang w:val="en-CA"/>
        </w:rPr>
        <w:sectPr w:rsidR="00D95CB7" w:rsidSect="00D95CB7">
          <w:type w:val="continuous"/>
          <w:pgSz w:w="12240" w:h="15840" w:code="1"/>
          <w:pgMar w:top="1440" w:right="1440" w:bottom="1440" w:left="1440" w:header="720" w:footer="720" w:gutter="0"/>
          <w:cols w:space="720"/>
          <w:noEndnote/>
        </w:sectPr>
      </w:pPr>
    </w:p>
    <w:p w14:paraId="07F4DAEA" w14:textId="6551D3DA" w:rsidR="00764FE4" w:rsidRPr="00764FE4" w:rsidRDefault="00764FE4" w:rsidP="00764FE4">
      <w:pPr>
        <w:ind w:right="72"/>
        <w:jc w:val="both"/>
        <w:rPr>
          <w:b/>
          <w:sz w:val="12"/>
          <w:szCs w:val="12"/>
          <w:lang w:val="en-CA"/>
        </w:rPr>
      </w:pPr>
    </w:p>
    <w:p w14:paraId="577EEB05" w14:textId="77777777" w:rsidR="00764FE4" w:rsidRPr="00764FE4" w:rsidRDefault="00764FE4" w:rsidP="00764F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1"/>
          <w:szCs w:val="21"/>
        </w:rPr>
      </w:pPr>
      <w:r w:rsidRPr="00764FE4">
        <w:rPr>
          <w:rFonts w:cs="Arial"/>
          <w:sz w:val="21"/>
          <w:szCs w:val="21"/>
        </w:rPr>
        <w:t>*</w:t>
      </w:r>
      <w:r w:rsidR="00917ADE">
        <w:rPr>
          <w:rFonts w:cs="Arial"/>
          <w:sz w:val="21"/>
          <w:szCs w:val="21"/>
        </w:rPr>
        <w:t xml:space="preserve"> A</w:t>
      </w:r>
      <w:r w:rsidRPr="00764FE4">
        <w:rPr>
          <w:rFonts w:cs="Arial"/>
          <w:sz w:val="21"/>
          <w:szCs w:val="21"/>
        </w:rPr>
        <w:t xml:space="preserve"> maximum of $</w:t>
      </w:r>
      <w:r w:rsidR="00562B2F">
        <w:rPr>
          <w:rFonts w:cs="Arial"/>
          <w:sz w:val="21"/>
          <w:szCs w:val="21"/>
        </w:rPr>
        <w:t>3</w:t>
      </w:r>
      <w:r w:rsidRPr="00764FE4">
        <w:rPr>
          <w:rFonts w:cs="Arial"/>
          <w:sz w:val="21"/>
          <w:szCs w:val="21"/>
        </w:rPr>
        <w:t>,000 may be included in the budget for knowledge translation/dissemination related to this project.</w:t>
      </w:r>
    </w:p>
    <w:p w14:paraId="3B0AF882" w14:textId="77777777" w:rsidR="00764FE4" w:rsidRPr="00764FE4" w:rsidRDefault="00764FE4" w:rsidP="00764FE4">
      <w:pPr>
        <w:ind w:right="72"/>
        <w:jc w:val="both"/>
        <w:rPr>
          <w:b/>
          <w:sz w:val="12"/>
          <w:szCs w:val="12"/>
          <w:lang w:val="en-CA"/>
        </w:rPr>
      </w:pPr>
    </w:p>
    <w:p w14:paraId="2EEC56F7" w14:textId="77777777" w:rsidR="00764FE4" w:rsidRPr="00764FE4" w:rsidRDefault="00764FE4" w:rsidP="00764FE4">
      <w:pPr>
        <w:ind w:right="72"/>
        <w:jc w:val="both"/>
        <w:rPr>
          <w:b/>
          <w:color w:val="FF0000"/>
          <w:sz w:val="21"/>
          <w:szCs w:val="21"/>
          <w:lang w:val="en-CA"/>
        </w:rPr>
      </w:pPr>
      <w:r w:rsidRPr="00764FE4">
        <w:rPr>
          <w:b/>
          <w:sz w:val="21"/>
          <w:szCs w:val="21"/>
          <w:lang w:val="en-CA"/>
        </w:rPr>
        <w:t>Indirect Costs Policy:</w:t>
      </w:r>
    </w:p>
    <w:p w14:paraId="3BD0FD00" w14:textId="77777777" w:rsidR="00764FE4" w:rsidRPr="00D163A7" w:rsidRDefault="00764FE4" w:rsidP="00764FE4">
      <w:pPr>
        <w:pStyle w:val="NormalWeb"/>
        <w:shd w:val="clear" w:color="auto" w:fill="FFFFFF"/>
        <w:spacing w:after="0"/>
        <w:rPr>
          <w:rFonts w:ascii="Constantia" w:eastAsiaTheme="minorEastAsia" w:hAnsi="Constantia"/>
          <w:sz w:val="21"/>
          <w:szCs w:val="21"/>
          <w:lang w:val="en-CA"/>
        </w:rPr>
      </w:pPr>
      <w:r w:rsidRPr="00D163A7">
        <w:rPr>
          <w:rFonts w:ascii="Constantia" w:eastAsiaTheme="minorEastAsia" w:hAnsi="Constantia"/>
          <w:sz w:val="21"/>
          <w:szCs w:val="21"/>
          <w:lang w:val="en-CA"/>
        </w:rPr>
        <w:t xml:space="preserve">The Lung Association supports only the direct costs of research. No funding is to be used for indirect costs of research. The definition of indirect costs of research for the purposes of this policy is, costs which cannot be directly associated with a particular research program or operating grant including costs associated with the general operation and maintenance of facilities (from laboratories to </w:t>
      </w:r>
      <w:r w:rsidRPr="00D163A7">
        <w:rPr>
          <w:rFonts w:ascii="Constantia" w:eastAsiaTheme="minorEastAsia" w:hAnsi="Constantia"/>
          <w:sz w:val="21"/>
          <w:szCs w:val="21"/>
          <w:lang w:val="en-CA"/>
        </w:rPr>
        <w:lastRenderedPageBreak/>
        <w:t>libraries); the management of the research process (from grant management to commercialization); and regulation and safety compliance (including human ethics, animal care and environmental assessment).</w:t>
      </w:r>
    </w:p>
    <w:p w14:paraId="200AADD7" w14:textId="77777777" w:rsidR="00F42902" w:rsidRDefault="00F42902" w:rsidP="00F42902">
      <w:pPr>
        <w:pStyle w:val="Heading1"/>
        <w:contextualSpacing/>
        <w:rPr>
          <w:rFonts w:cs="Arial"/>
        </w:rPr>
      </w:pPr>
    </w:p>
    <w:p w14:paraId="2B4A5C41" w14:textId="5A190386" w:rsidR="00F42902" w:rsidRDefault="00F42902" w:rsidP="002F0F84">
      <w:pPr>
        <w:pStyle w:val="Heading1"/>
        <w:numPr>
          <w:ilvl w:val="0"/>
          <w:numId w:val="40"/>
        </w:numPr>
        <w:contextualSpacing/>
        <w:rPr>
          <w:rFonts w:ascii="Times New Roman" w:hAnsi="Times New Roman"/>
          <w:sz w:val="28"/>
          <w:szCs w:val="28"/>
        </w:rPr>
      </w:pPr>
      <w:r>
        <w:t>Overlap: Scientific, Methodological, and Budgetary</w:t>
      </w:r>
    </w:p>
    <w:p w14:paraId="5EC1E3E8" w14:textId="52C00044" w:rsidR="00F42902" w:rsidRPr="00585A33" w:rsidRDefault="00F42902" w:rsidP="00F42902">
      <w:pPr>
        <w:contextualSpacing/>
        <w:rPr>
          <w:lang w:val="en-CA"/>
        </w:rPr>
      </w:pPr>
      <w:r>
        <w:t xml:space="preserve">For the </w:t>
      </w:r>
      <w:r>
        <w:rPr>
          <w:lang w:val="en-CA"/>
        </w:rPr>
        <w:t xml:space="preserve">principal investigator, co-principal investigator, and co-investigators, as applicable, </w:t>
      </w:r>
      <w:r w:rsidR="00585A33">
        <w:rPr>
          <w:lang w:val="en-CA"/>
        </w:rPr>
        <w:t xml:space="preserve">list </w:t>
      </w:r>
      <w:r>
        <w:t xml:space="preserve">current and pending funding as well as applications that are in </w:t>
      </w:r>
      <w:r w:rsidRPr="00585A33">
        <w:t xml:space="preserve">preparation, and, for each, indicate: </w:t>
      </w:r>
    </w:p>
    <w:p w14:paraId="4F512142" w14:textId="77777777" w:rsidR="00F42902" w:rsidRPr="00585A33" w:rsidRDefault="00F42902" w:rsidP="00F42902">
      <w:pPr>
        <w:pStyle w:val="PlainText"/>
        <w:ind w:left="720"/>
        <w:contextualSpacing/>
        <w:rPr>
          <w:rFonts w:ascii="Constantia" w:hAnsi="Constantia"/>
          <w:sz w:val="24"/>
          <w:szCs w:val="24"/>
          <w:lang w:val="en-CA"/>
        </w:rPr>
      </w:pPr>
      <w:r w:rsidRPr="00585A33">
        <w:rPr>
          <w:rFonts w:ascii="Constantia" w:hAnsi="Constantia"/>
          <w:sz w:val="24"/>
          <w:szCs w:val="24"/>
          <w:lang w:val="en-CA"/>
        </w:rPr>
        <w:t>1. Scientific overlap with this application (percent)</w:t>
      </w:r>
    </w:p>
    <w:p w14:paraId="7675C2FB" w14:textId="77777777" w:rsidR="00F42902" w:rsidRPr="00585A33" w:rsidRDefault="00F42902" w:rsidP="00F42902">
      <w:pPr>
        <w:pStyle w:val="PlainText"/>
        <w:ind w:left="720"/>
        <w:contextualSpacing/>
        <w:rPr>
          <w:rFonts w:ascii="Constantia" w:hAnsi="Constantia"/>
          <w:sz w:val="24"/>
          <w:szCs w:val="24"/>
          <w:lang w:val="en-CA"/>
        </w:rPr>
      </w:pPr>
      <w:r w:rsidRPr="00585A33">
        <w:rPr>
          <w:rFonts w:ascii="Constantia" w:hAnsi="Constantia"/>
          <w:sz w:val="24"/>
          <w:szCs w:val="24"/>
          <w:lang w:val="en-CA"/>
        </w:rPr>
        <w:t>2. Methodological overlap with this application (percent)</w:t>
      </w:r>
    </w:p>
    <w:p w14:paraId="1EC60781" w14:textId="77777777" w:rsidR="00F42902" w:rsidRPr="00585A33" w:rsidRDefault="00F42902" w:rsidP="00585A33">
      <w:pPr>
        <w:ind w:left="720"/>
        <w:contextualSpacing/>
        <w:rPr>
          <w:rFonts w:eastAsiaTheme="minorHAnsi"/>
          <w:lang w:val="en-CA"/>
        </w:rPr>
      </w:pPr>
      <w:r w:rsidRPr="00585A33">
        <w:rPr>
          <w:rFonts w:eastAsiaTheme="minorHAnsi"/>
          <w:lang w:val="en-CA"/>
        </w:rPr>
        <w:t>3. Budgetary overlap with this application (dollar amounts rather than percentage of overlap)</w:t>
      </w:r>
    </w:p>
    <w:p w14:paraId="2E1A9E21" w14:textId="77777777" w:rsidR="00F42902" w:rsidRPr="00585A33" w:rsidRDefault="00F42902" w:rsidP="00F42902">
      <w:pPr>
        <w:pStyle w:val="BodyText"/>
        <w:numPr>
          <w:ilvl w:val="0"/>
          <w:numId w:val="39"/>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ind w:left="1440"/>
        <w:contextualSpacing/>
        <w:rPr>
          <w:rFonts w:ascii="Constantia" w:eastAsia="Calibri" w:hAnsi="Constantia" w:cs="Times New Roman"/>
          <w:sz w:val="24"/>
          <w:szCs w:val="24"/>
        </w:rPr>
      </w:pPr>
      <w:r w:rsidRPr="00585A33">
        <w:rPr>
          <w:rFonts w:ascii="Constantia" w:hAnsi="Constantia" w:cs="Times New Roman"/>
          <w:sz w:val="24"/>
          <w:szCs w:val="24"/>
        </w:rPr>
        <w:t>For budgetary overlap, provide a brief explanation of any financial (not in-kind) contribution from other sources, if applicable. If any of the investigators on the research proposal hold financial (not in-kind) support from other sources or if they are applying for other funding, the application must describe the degree of overlap with the current application. This includes awards funded or applied for from all sources. It should be indicated whether the proposal is being presently funded, applied for, or renewed. All funding sources must be disclosed. During the review process, priority will be given to scientifically excellent research proposals that are not currently funded from other sources.</w:t>
      </w:r>
    </w:p>
    <w:p w14:paraId="4E312FA7" w14:textId="095047B2" w:rsidR="00F42902" w:rsidRDefault="00F42902" w:rsidP="00F42902">
      <w:pPr>
        <w:contextualSpacing/>
        <w:rPr>
          <w:rFonts w:eastAsiaTheme="minorHAnsi"/>
          <w:lang w:val="en-CA"/>
        </w:rPr>
      </w:pPr>
      <w:r w:rsidRPr="00585A33">
        <w:rPr>
          <w:rFonts w:eastAsiaTheme="minorHAnsi"/>
          <w:lang w:val="en-CA"/>
        </w:rPr>
        <w:t>All funding sources must be disclosed. Use additional pages as required.</w:t>
      </w:r>
    </w:p>
    <w:p w14:paraId="67DB3C72" w14:textId="60AAD7E0" w:rsidR="007506FA" w:rsidRDefault="007506FA" w:rsidP="00F42902">
      <w:pPr>
        <w:contextualSpacing/>
        <w:rPr>
          <w:rFonts w:eastAsiaTheme="minorHAnsi"/>
          <w:lang w:val="en-CA"/>
        </w:rPr>
      </w:pPr>
    </w:p>
    <w:p w14:paraId="03B381D7" w14:textId="413E7467" w:rsidR="00F42902" w:rsidRDefault="008D0ABA" w:rsidP="008D0ABA">
      <w:pPr>
        <w:contextualSpacing/>
        <w:rPr>
          <w:lang w:val="en-CA"/>
        </w:rPr>
      </w:pPr>
      <w:r>
        <w:rPr>
          <w:rFonts w:eastAsiaTheme="minorHAnsi"/>
          <w:lang w:val="en-CA"/>
        </w:rPr>
        <w:t xml:space="preserve">Scientific overlap: </w:t>
      </w:r>
      <w:r w:rsidR="007506FA">
        <w:rPr>
          <w:rFonts w:eastAsiaTheme="minorHAnsi"/>
          <w:lang w:val="en-CA"/>
        </w:rPr>
        <w:fldChar w:fldCharType="begin">
          <w:ffData>
            <w:name w:val="Text6"/>
            <w:enabled/>
            <w:calcOnExit w:val="0"/>
            <w:textInput/>
          </w:ffData>
        </w:fldChar>
      </w:r>
      <w:bookmarkStart w:id="14" w:name="Text6"/>
      <w:r w:rsidR="007506FA">
        <w:rPr>
          <w:rFonts w:eastAsiaTheme="minorHAnsi"/>
          <w:lang w:val="en-CA"/>
        </w:rPr>
        <w:instrText xml:space="preserve"> FORMTEXT </w:instrText>
      </w:r>
      <w:r w:rsidR="007506FA">
        <w:rPr>
          <w:rFonts w:eastAsiaTheme="minorHAnsi"/>
          <w:lang w:val="en-CA"/>
        </w:rPr>
      </w:r>
      <w:r w:rsidR="007506FA">
        <w:rPr>
          <w:rFonts w:eastAsiaTheme="minorHAnsi"/>
          <w:lang w:val="en-CA"/>
        </w:rPr>
        <w:fldChar w:fldCharType="separate"/>
      </w:r>
      <w:r w:rsidR="007506FA">
        <w:rPr>
          <w:rFonts w:eastAsiaTheme="minorHAnsi"/>
          <w:noProof/>
          <w:lang w:val="en-CA"/>
        </w:rPr>
        <w:t> </w:t>
      </w:r>
      <w:r w:rsidR="007506FA">
        <w:rPr>
          <w:rFonts w:eastAsiaTheme="minorHAnsi"/>
          <w:noProof/>
          <w:lang w:val="en-CA"/>
        </w:rPr>
        <w:t> </w:t>
      </w:r>
      <w:r w:rsidR="007506FA">
        <w:rPr>
          <w:rFonts w:eastAsiaTheme="minorHAnsi"/>
          <w:noProof/>
          <w:lang w:val="en-CA"/>
        </w:rPr>
        <w:t> </w:t>
      </w:r>
      <w:r w:rsidR="007506FA">
        <w:rPr>
          <w:rFonts w:eastAsiaTheme="minorHAnsi"/>
          <w:noProof/>
          <w:lang w:val="en-CA"/>
        </w:rPr>
        <w:t> </w:t>
      </w:r>
      <w:r w:rsidR="007506FA">
        <w:rPr>
          <w:rFonts w:eastAsiaTheme="minorHAnsi"/>
          <w:noProof/>
          <w:lang w:val="en-CA"/>
        </w:rPr>
        <w:t> </w:t>
      </w:r>
      <w:r w:rsidR="007506FA">
        <w:rPr>
          <w:rFonts w:eastAsiaTheme="minorHAnsi"/>
          <w:lang w:val="en-CA"/>
        </w:rPr>
        <w:fldChar w:fldCharType="end"/>
      </w:r>
      <w:bookmarkEnd w:id="14"/>
    </w:p>
    <w:p w14:paraId="0A8C9B62" w14:textId="1438B1EB" w:rsidR="008D0ABA" w:rsidRPr="00585A33" w:rsidRDefault="008D0ABA" w:rsidP="008D0ABA">
      <w:pPr>
        <w:contextualSpacing/>
        <w:rPr>
          <w:lang w:val="en-CA"/>
        </w:rPr>
      </w:pPr>
      <w:r>
        <w:rPr>
          <w:rFonts w:eastAsiaTheme="minorHAnsi"/>
          <w:lang w:val="en-CA"/>
        </w:rPr>
        <w:t xml:space="preserve">Methodological overlap: </w:t>
      </w:r>
      <w:r>
        <w:rPr>
          <w:rFonts w:eastAsiaTheme="minorHAnsi"/>
          <w:lang w:val="en-CA"/>
        </w:rPr>
        <w:fldChar w:fldCharType="begin">
          <w:ffData>
            <w:name w:val="Text6"/>
            <w:enabled/>
            <w:calcOnExit w:val="0"/>
            <w:textInput/>
          </w:ffData>
        </w:fldChar>
      </w:r>
      <w:r>
        <w:rPr>
          <w:rFonts w:eastAsiaTheme="minorHAnsi"/>
          <w:lang w:val="en-CA"/>
        </w:rPr>
        <w:instrText xml:space="preserve"> FORMTEXT </w:instrText>
      </w:r>
      <w:r>
        <w:rPr>
          <w:rFonts w:eastAsiaTheme="minorHAnsi"/>
          <w:lang w:val="en-CA"/>
        </w:rPr>
      </w:r>
      <w:r>
        <w:rPr>
          <w:rFonts w:eastAsiaTheme="minorHAnsi"/>
          <w:lang w:val="en-CA"/>
        </w:rPr>
        <w:fldChar w:fldCharType="separate"/>
      </w:r>
      <w:r>
        <w:rPr>
          <w:rFonts w:eastAsiaTheme="minorHAnsi"/>
          <w:noProof/>
          <w:lang w:val="en-CA"/>
        </w:rPr>
        <w:t> </w:t>
      </w:r>
      <w:r>
        <w:rPr>
          <w:rFonts w:eastAsiaTheme="minorHAnsi"/>
          <w:noProof/>
          <w:lang w:val="en-CA"/>
        </w:rPr>
        <w:t> </w:t>
      </w:r>
      <w:r>
        <w:rPr>
          <w:rFonts w:eastAsiaTheme="minorHAnsi"/>
          <w:noProof/>
          <w:lang w:val="en-CA"/>
        </w:rPr>
        <w:t> </w:t>
      </w:r>
      <w:r>
        <w:rPr>
          <w:rFonts w:eastAsiaTheme="minorHAnsi"/>
          <w:noProof/>
          <w:lang w:val="en-CA"/>
        </w:rPr>
        <w:t> </w:t>
      </w:r>
      <w:r>
        <w:rPr>
          <w:rFonts w:eastAsiaTheme="minorHAnsi"/>
          <w:noProof/>
          <w:lang w:val="en-CA"/>
        </w:rPr>
        <w:t> </w:t>
      </w:r>
      <w:r>
        <w:rPr>
          <w:rFonts w:eastAsiaTheme="minorHAnsi"/>
          <w:lang w:val="en-CA"/>
        </w:rPr>
        <w:fldChar w:fldCharType="end"/>
      </w:r>
    </w:p>
    <w:p w14:paraId="4F31B167" w14:textId="7FC3544F" w:rsidR="008D0ABA" w:rsidRPr="00585A33" w:rsidRDefault="008D0ABA" w:rsidP="008D0ABA">
      <w:pPr>
        <w:contextualSpacing/>
        <w:rPr>
          <w:lang w:val="en-CA"/>
        </w:rPr>
      </w:pPr>
      <w:r>
        <w:rPr>
          <w:rFonts w:eastAsiaTheme="minorHAnsi"/>
          <w:lang w:val="en-CA"/>
        </w:rPr>
        <w:t xml:space="preserve">Budgetary overlap: </w:t>
      </w:r>
      <w:r>
        <w:rPr>
          <w:rFonts w:eastAsiaTheme="minorHAnsi"/>
          <w:lang w:val="en-CA"/>
        </w:rPr>
        <w:fldChar w:fldCharType="begin">
          <w:ffData>
            <w:name w:val="Text6"/>
            <w:enabled/>
            <w:calcOnExit w:val="0"/>
            <w:textInput/>
          </w:ffData>
        </w:fldChar>
      </w:r>
      <w:r>
        <w:rPr>
          <w:rFonts w:eastAsiaTheme="minorHAnsi"/>
          <w:lang w:val="en-CA"/>
        </w:rPr>
        <w:instrText xml:space="preserve"> FORMTEXT </w:instrText>
      </w:r>
      <w:r>
        <w:rPr>
          <w:rFonts w:eastAsiaTheme="minorHAnsi"/>
          <w:lang w:val="en-CA"/>
        </w:rPr>
      </w:r>
      <w:r>
        <w:rPr>
          <w:rFonts w:eastAsiaTheme="minorHAnsi"/>
          <w:lang w:val="en-CA"/>
        </w:rPr>
        <w:fldChar w:fldCharType="separate"/>
      </w:r>
      <w:r>
        <w:rPr>
          <w:rFonts w:eastAsiaTheme="minorHAnsi"/>
          <w:noProof/>
          <w:lang w:val="en-CA"/>
        </w:rPr>
        <w:t> </w:t>
      </w:r>
      <w:r>
        <w:rPr>
          <w:rFonts w:eastAsiaTheme="minorHAnsi"/>
          <w:noProof/>
          <w:lang w:val="en-CA"/>
        </w:rPr>
        <w:t> </w:t>
      </w:r>
      <w:r>
        <w:rPr>
          <w:rFonts w:eastAsiaTheme="minorHAnsi"/>
          <w:noProof/>
          <w:lang w:val="en-CA"/>
        </w:rPr>
        <w:t> </w:t>
      </w:r>
      <w:r>
        <w:rPr>
          <w:rFonts w:eastAsiaTheme="minorHAnsi"/>
          <w:noProof/>
          <w:lang w:val="en-CA"/>
        </w:rPr>
        <w:t> </w:t>
      </w:r>
      <w:r>
        <w:rPr>
          <w:rFonts w:eastAsiaTheme="minorHAnsi"/>
          <w:noProof/>
          <w:lang w:val="en-CA"/>
        </w:rPr>
        <w:t> </w:t>
      </w:r>
      <w:r>
        <w:rPr>
          <w:rFonts w:eastAsiaTheme="minorHAnsi"/>
          <w:lang w:val="en-CA"/>
        </w:rPr>
        <w:fldChar w:fldCharType="end"/>
      </w:r>
    </w:p>
    <w:p w14:paraId="1404786D" w14:textId="77777777" w:rsidR="008D0ABA" w:rsidRPr="00585A33" w:rsidRDefault="008D0ABA" w:rsidP="008D0ABA">
      <w:pPr>
        <w:contextualSpacing/>
        <w:rPr>
          <w:rFonts w:cs="Arial"/>
          <w:caps/>
        </w:rPr>
      </w:pPr>
    </w:p>
    <w:p w14:paraId="730C5057" w14:textId="79103E4E" w:rsidR="00DE71D8" w:rsidRPr="00F42902" w:rsidRDefault="00DE71D8" w:rsidP="002F0F84">
      <w:pPr>
        <w:pStyle w:val="Heading1"/>
        <w:keepLines w:val="0"/>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EF339E">
        <w:rPr>
          <w:rFonts w:cs="Arial"/>
          <w:caps/>
        </w:rPr>
        <w:t>Letters of Collaboration</w:t>
      </w:r>
    </w:p>
    <w:p w14:paraId="3A731157" w14:textId="77777777" w:rsidR="00DE71D8" w:rsidRPr="00EF339E" w:rsidRDefault="00DE71D8" w:rsidP="002F0F84">
      <w:pPr>
        <w:tabs>
          <w:tab w:val="left" w:pos="1080"/>
        </w:tabs>
        <w:jc w:val="both"/>
        <w:rPr>
          <w:rFonts w:cs="Arial"/>
          <w:lang w:val="en-CA"/>
        </w:rPr>
      </w:pPr>
      <w:r w:rsidRPr="00EF339E">
        <w:rPr>
          <w:rFonts w:cs="Arial"/>
          <w:lang w:val="en-CA"/>
        </w:rPr>
        <w:t xml:space="preserve">If collaborators who will make significant contributions to the </w:t>
      </w:r>
      <w:r w:rsidR="005B2196" w:rsidRPr="00EF339E">
        <w:rPr>
          <w:rFonts w:cs="Arial"/>
          <w:lang w:val="en-CA"/>
        </w:rPr>
        <w:t xml:space="preserve">proposed </w:t>
      </w:r>
      <w:r w:rsidRPr="00EF339E">
        <w:rPr>
          <w:rFonts w:cs="Arial"/>
          <w:lang w:val="en-CA"/>
        </w:rPr>
        <w:t>research are not listed as applicants on this application, a signed statement of agreement from each collaborator must be appended.</w:t>
      </w:r>
      <w:r w:rsidR="00416B9B" w:rsidRPr="00EF339E">
        <w:rPr>
          <w:rFonts w:cs="Arial"/>
          <w:lang w:val="en-CA"/>
        </w:rPr>
        <w:t xml:space="preserve"> </w:t>
      </w:r>
      <w:r w:rsidR="00910D9E" w:rsidRPr="00EF339E">
        <w:rPr>
          <w:rFonts w:cs="Arial"/>
          <w:lang w:val="en-CA"/>
        </w:rPr>
        <w:t xml:space="preserve">Examples of “collaborators” include individuals that will allow </w:t>
      </w:r>
      <w:r w:rsidR="00416B9B" w:rsidRPr="00EF339E">
        <w:rPr>
          <w:rFonts w:cs="Arial"/>
          <w:lang w:val="en-CA"/>
        </w:rPr>
        <w:t>access to subjects</w:t>
      </w:r>
      <w:r w:rsidR="000C392C">
        <w:rPr>
          <w:rFonts w:cs="Arial"/>
          <w:lang w:val="en-CA"/>
        </w:rPr>
        <w:t xml:space="preserve"> and/</w:t>
      </w:r>
      <w:r w:rsidR="00910D9E" w:rsidRPr="00EF339E">
        <w:rPr>
          <w:rFonts w:cs="Arial"/>
          <w:lang w:val="en-CA"/>
        </w:rPr>
        <w:t>or</w:t>
      </w:r>
      <w:r w:rsidR="00416B9B" w:rsidRPr="00EF339E">
        <w:rPr>
          <w:rFonts w:cs="Arial"/>
          <w:lang w:val="en-CA"/>
        </w:rPr>
        <w:t xml:space="preserve"> provision of equipment or specialized services such that the project would not be possible without </w:t>
      </w:r>
      <w:r w:rsidR="00910D9E" w:rsidRPr="00EF339E">
        <w:rPr>
          <w:rFonts w:cs="Arial"/>
          <w:lang w:val="en-CA"/>
        </w:rPr>
        <w:t>the support of this person</w:t>
      </w:r>
      <w:r w:rsidR="00416B9B" w:rsidRPr="00EF339E">
        <w:rPr>
          <w:rFonts w:cs="Arial"/>
          <w:lang w:val="en-CA"/>
        </w:rPr>
        <w:t>.</w:t>
      </w:r>
    </w:p>
    <w:p w14:paraId="6B6D1AA2" w14:textId="77777777" w:rsidR="00DE71D8" w:rsidRPr="00B3211A" w:rsidRDefault="00DE71D8" w:rsidP="00DE71D8">
      <w:pPr>
        <w:tabs>
          <w:tab w:val="left" w:pos="1080"/>
        </w:tabs>
        <w:ind w:left="360"/>
        <w:rPr>
          <w:rFonts w:cs="Arial"/>
          <w:sz w:val="16"/>
          <w:szCs w:val="16"/>
        </w:rPr>
      </w:pPr>
    </w:p>
    <w:p w14:paraId="53A3A57F" w14:textId="77777777" w:rsidR="00DE71D8" w:rsidRPr="00EF339E" w:rsidRDefault="00DE71D8" w:rsidP="002F0F84">
      <w:pPr>
        <w:tabs>
          <w:tab w:val="left" w:pos="1080"/>
        </w:tabs>
        <w:rPr>
          <w:rFonts w:cs="Arial"/>
        </w:rPr>
      </w:pPr>
      <w:r w:rsidRPr="00EF339E">
        <w:rPr>
          <w:rFonts w:cs="Arial"/>
        </w:rPr>
        <w:t>Do not append letters in general support of the research.</w:t>
      </w:r>
    </w:p>
    <w:p w14:paraId="4810E1A9" w14:textId="77777777" w:rsidR="00DE71D8" w:rsidRPr="00B3211A" w:rsidRDefault="00DE71D8" w:rsidP="00DE71D8">
      <w:pPr>
        <w:tabs>
          <w:tab w:val="left" w:pos="1080"/>
        </w:tabs>
        <w:ind w:left="360"/>
        <w:rPr>
          <w:rFonts w:cs="Arial"/>
          <w:sz w:val="16"/>
          <w:szCs w:val="16"/>
        </w:rPr>
      </w:pPr>
    </w:p>
    <w:p w14:paraId="4AADF925" w14:textId="77777777" w:rsidR="00DE71D8" w:rsidRPr="00EF339E" w:rsidRDefault="00DE71D8" w:rsidP="002F0F84">
      <w:pPr>
        <w:tabs>
          <w:tab w:val="left" w:pos="1080"/>
        </w:tabs>
        <w:rPr>
          <w:rFonts w:cs="Arial"/>
        </w:rPr>
      </w:pPr>
      <w:r w:rsidRPr="00EF339E">
        <w:rPr>
          <w:rFonts w:cs="Arial"/>
        </w:rPr>
        <w:t>List names of individuals providing letters of collaboration, as described:</w:t>
      </w:r>
    </w:p>
    <w:p w14:paraId="4B152318" w14:textId="77777777" w:rsidR="00D95CB7" w:rsidRDefault="00D95CB7" w:rsidP="00D95CB7">
      <w:pPr>
        <w:tabs>
          <w:tab w:val="left" w:pos="1080"/>
        </w:tabs>
        <w:rPr>
          <w:b/>
          <w:sz w:val="20"/>
          <w:szCs w:val="20"/>
        </w:rPr>
        <w:sectPr w:rsidR="00D95CB7" w:rsidSect="00D95CB7">
          <w:type w:val="continuous"/>
          <w:pgSz w:w="12240" w:h="15840" w:code="1"/>
          <w:pgMar w:top="1440" w:right="1440" w:bottom="1440" w:left="1440" w:header="720" w:footer="720" w:gutter="0"/>
          <w:cols w:space="720"/>
          <w:noEndnote/>
        </w:sectPr>
      </w:pPr>
    </w:p>
    <w:p w14:paraId="0F3BD7BC" w14:textId="0A4318A5" w:rsidR="00DE71D8" w:rsidRPr="00EF339E" w:rsidRDefault="00DE71D8" w:rsidP="00D95CB7">
      <w:pPr>
        <w:tabs>
          <w:tab w:val="left" w:pos="1080"/>
        </w:tabs>
        <w:rPr>
          <w:b/>
          <w:sz w:val="20"/>
          <w:szCs w:val="20"/>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700"/>
        <w:gridCol w:w="2259"/>
        <w:gridCol w:w="2691"/>
      </w:tblGrid>
      <w:tr w:rsidR="00DE71D8" w:rsidRPr="00EF339E" w14:paraId="736D06D7" w14:textId="77777777" w:rsidTr="00C51FC3">
        <w:trPr>
          <w:trHeight w:val="246"/>
          <w:jc w:val="center"/>
        </w:trPr>
        <w:tc>
          <w:tcPr>
            <w:tcW w:w="1980" w:type="dxa"/>
            <w:shd w:val="clear" w:color="auto" w:fill="C6D9F1"/>
          </w:tcPr>
          <w:p w14:paraId="05D0123B" w14:textId="77777777" w:rsidR="00DE71D8" w:rsidRPr="00EF339E" w:rsidRDefault="00DE71D8" w:rsidP="00357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rPr>
            </w:pPr>
            <w:r w:rsidRPr="00EF339E">
              <w:rPr>
                <w:rFonts w:cs="Arial"/>
                <w:b/>
              </w:rPr>
              <w:t>Name</w:t>
            </w:r>
          </w:p>
        </w:tc>
        <w:tc>
          <w:tcPr>
            <w:tcW w:w="2700" w:type="dxa"/>
            <w:shd w:val="clear" w:color="auto" w:fill="C6D9F1"/>
          </w:tcPr>
          <w:p w14:paraId="1A580720" w14:textId="77777777" w:rsidR="00DE71D8" w:rsidRPr="00EF339E" w:rsidRDefault="00357332" w:rsidP="00357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rPr>
            </w:pPr>
            <w:r w:rsidRPr="00EF339E">
              <w:rPr>
                <w:rFonts w:cs="Arial"/>
                <w:b/>
              </w:rPr>
              <w:t>Position Held</w:t>
            </w:r>
          </w:p>
        </w:tc>
        <w:tc>
          <w:tcPr>
            <w:tcW w:w="2259" w:type="dxa"/>
            <w:shd w:val="clear" w:color="auto" w:fill="C6D9F1"/>
          </w:tcPr>
          <w:p w14:paraId="3E16181D" w14:textId="77777777" w:rsidR="00DE71D8" w:rsidRPr="00EF339E" w:rsidRDefault="00357332" w:rsidP="00357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rPr>
            </w:pPr>
            <w:r w:rsidRPr="00EF339E">
              <w:rPr>
                <w:rFonts w:cs="Arial"/>
                <w:b/>
              </w:rPr>
              <w:t>Institution</w:t>
            </w:r>
          </w:p>
        </w:tc>
        <w:tc>
          <w:tcPr>
            <w:tcW w:w="2691" w:type="dxa"/>
            <w:shd w:val="clear" w:color="auto" w:fill="C6D9F1"/>
          </w:tcPr>
          <w:p w14:paraId="70A7E0EE" w14:textId="77777777" w:rsidR="00DE71D8" w:rsidRPr="00EF339E" w:rsidRDefault="00357332" w:rsidP="00357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rPr>
            </w:pPr>
            <w:r w:rsidRPr="00EF339E">
              <w:rPr>
                <w:rFonts w:cs="Arial"/>
                <w:b/>
              </w:rPr>
              <w:t>Specify Collaboration</w:t>
            </w:r>
          </w:p>
        </w:tc>
      </w:tr>
      <w:tr w:rsidR="00DE71D8" w:rsidRPr="00EF339E" w14:paraId="4D9CA85C" w14:textId="77777777" w:rsidTr="00357332">
        <w:trPr>
          <w:trHeight w:val="277"/>
          <w:jc w:val="center"/>
        </w:trPr>
        <w:tc>
          <w:tcPr>
            <w:tcW w:w="1980" w:type="dxa"/>
          </w:tcPr>
          <w:p w14:paraId="38AC5407" w14:textId="1FFB7CF1" w:rsidR="00DE71D8" w:rsidRPr="00EF339E" w:rsidRDefault="00A87664" w:rsidP="002F765C">
            <w:pPr>
              <w:tabs>
                <w:tab w:val="left" w:pos="1080"/>
              </w:tabs>
              <w:rPr>
                <w:rFonts w:cs="Arial"/>
                <w:b/>
                <w:lang w:val="fr-CA"/>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700" w:type="dxa"/>
          </w:tcPr>
          <w:p w14:paraId="46205600" w14:textId="06D71BFA" w:rsidR="00DE71D8" w:rsidRPr="00EF339E" w:rsidRDefault="00A87664" w:rsidP="002F765C">
            <w:pPr>
              <w:tabs>
                <w:tab w:val="left" w:pos="1080"/>
              </w:tabs>
              <w:rPr>
                <w:b/>
                <w:lang w:val="fr-CA"/>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59" w:type="dxa"/>
          </w:tcPr>
          <w:p w14:paraId="61902673" w14:textId="6534CE36" w:rsidR="00DE71D8" w:rsidRPr="00EF339E" w:rsidRDefault="00A87664" w:rsidP="002F765C">
            <w:pPr>
              <w:tabs>
                <w:tab w:val="left" w:pos="1080"/>
              </w:tabs>
              <w:rPr>
                <w:b/>
                <w:lang w:val="fr-CA"/>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91" w:type="dxa"/>
          </w:tcPr>
          <w:p w14:paraId="721FEB8E" w14:textId="1953E6FA" w:rsidR="00DE71D8" w:rsidRPr="00EF339E" w:rsidRDefault="00A87664" w:rsidP="002F765C">
            <w:pPr>
              <w:tabs>
                <w:tab w:val="left" w:pos="1080"/>
              </w:tabs>
              <w:rPr>
                <w:b/>
                <w:lang w:val="fr-CA"/>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E71D8" w:rsidRPr="00EF339E" w14:paraId="598E330C" w14:textId="77777777" w:rsidTr="00357332">
        <w:trPr>
          <w:trHeight w:val="330"/>
          <w:jc w:val="center"/>
        </w:trPr>
        <w:tc>
          <w:tcPr>
            <w:tcW w:w="1980" w:type="dxa"/>
          </w:tcPr>
          <w:p w14:paraId="0DF3C258" w14:textId="06A76AAA" w:rsidR="00DE71D8" w:rsidRPr="00EF339E" w:rsidRDefault="00A87664" w:rsidP="00357332">
            <w:pPr>
              <w:tabs>
                <w:tab w:val="left" w:pos="1080"/>
              </w:tabs>
              <w:rPr>
                <w:rFonts w:cs="Arial"/>
                <w:b/>
                <w:lang w:val="fr-CA"/>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700" w:type="dxa"/>
          </w:tcPr>
          <w:p w14:paraId="5B73532E" w14:textId="077C16AF" w:rsidR="00DE71D8" w:rsidRPr="00EF339E" w:rsidRDefault="00A87664" w:rsidP="002F765C">
            <w:pPr>
              <w:tabs>
                <w:tab w:val="left" w:pos="1080"/>
              </w:tabs>
              <w:rPr>
                <w:b/>
                <w:lang w:val="fr-CA"/>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59" w:type="dxa"/>
          </w:tcPr>
          <w:p w14:paraId="724AE1CD" w14:textId="5DCE53C9" w:rsidR="00DE71D8" w:rsidRPr="00EF339E" w:rsidRDefault="00A87664" w:rsidP="002F765C">
            <w:pPr>
              <w:tabs>
                <w:tab w:val="left" w:pos="1080"/>
              </w:tabs>
              <w:rPr>
                <w:b/>
                <w:lang w:val="fr-CA"/>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91" w:type="dxa"/>
          </w:tcPr>
          <w:p w14:paraId="3DC56A5C" w14:textId="32B15771" w:rsidR="00DE71D8" w:rsidRPr="00EF339E" w:rsidRDefault="00A87664" w:rsidP="002F765C">
            <w:pPr>
              <w:tabs>
                <w:tab w:val="left" w:pos="1080"/>
              </w:tabs>
              <w:rPr>
                <w:b/>
                <w:lang w:val="fr-CA"/>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E71D8" w:rsidRPr="00EF339E" w14:paraId="095BBED2" w14:textId="77777777" w:rsidTr="00357332">
        <w:trPr>
          <w:jc w:val="center"/>
        </w:trPr>
        <w:tc>
          <w:tcPr>
            <w:tcW w:w="1980" w:type="dxa"/>
          </w:tcPr>
          <w:p w14:paraId="3F493537" w14:textId="195CAB6F" w:rsidR="00DE71D8" w:rsidRPr="00EF339E" w:rsidRDefault="00A87664" w:rsidP="002F765C">
            <w:pPr>
              <w:tabs>
                <w:tab w:val="left" w:pos="1080"/>
              </w:tabs>
              <w:rPr>
                <w:rFonts w:cs="Arial"/>
                <w:b/>
                <w:lang w:val="fr-CA"/>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700" w:type="dxa"/>
          </w:tcPr>
          <w:p w14:paraId="768B615C" w14:textId="1F7AA8A8" w:rsidR="00DE71D8" w:rsidRPr="00EF339E" w:rsidRDefault="00A87664" w:rsidP="002F765C">
            <w:pPr>
              <w:tabs>
                <w:tab w:val="left" w:pos="1080"/>
              </w:tabs>
              <w:rPr>
                <w:b/>
                <w:lang w:val="fr-CA"/>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59" w:type="dxa"/>
          </w:tcPr>
          <w:p w14:paraId="5C22F337" w14:textId="13BFE1CB" w:rsidR="00DE71D8" w:rsidRPr="00EF339E" w:rsidRDefault="00A87664" w:rsidP="002F765C">
            <w:pPr>
              <w:tabs>
                <w:tab w:val="left" w:pos="1080"/>
              </w:tabs>
              <w:rPr>
                <w:b/>
                <w:lang w:val="fr-CA"/>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91" w:type="dxa"/>
          </w:tcPr>
          <w:p w14:paraId="43D97B4B" w14:textId="68940867" w:rsidR="00B80C95" w:rsidRPr="00B80C95" w:rsidRDefault="00A87664" w:rsidP="002F765C">
            <w:pPr>
              <w:tabs>
                <w:tab w:val="left" w:pos="1080"/>
              </w:tabs>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D5D1A47" w14:textId="77777777" w:rsidR="00D95CB7" w:rsidRDefault="00D95CB7" w:rsidP="00DE71D8">
      <w:pPr>
        <w:tabs>
          <w:tab w:val="left" w:pos="1080"/>
        </w:tabs>
        <w:ind w:left="360"/>
        <w:rPr>
          <w:b/>
          <w:sz w:val="12"/>
          <w:szCs w:val="12"/>
          <w:lang w:val="fr-CA"/>
        </w:rPr>
        <w:sectPr w:rsidR="00D95CB7" w:rsidSect="00D95CB7">
          <w:type w:val="continuous"/>
          <w:pgSz w:w="12240" w:h="15840" w:code="1"/>
          <w:pgMar w:top="1440" w:right="1440" w:bottom="1440" w:left="1440" w:header="720" w:footer="720" w:gutter="0"/>
          <w:cols w:space="720"/>
          <w:formProt w:val="0"/>
          <w:noEndnote/>
        </w:sectPr>
      </w:pPr>
    </w:p>
    <w:p w14:paraId="1FB43836" w14:textId="04F02F8E" w:rsidR="00DE71D8" w:rsidRPr="00B3211A" w:rsidRDefault="00DE71D8" w:rsidP="00DE71D8">
      <w:pPr>
        <w:tabs>
          <w:tab w:val="left" w:pos="1080"/>
        </w:tabs>
        <w:ind w:left="360"/>
        <w:rPr>
          <w:b/>
          <w:sz w:val="12"/>
          <w:szCs w:val="12"/>
          <w:lang w:val="fr-CA"/>
        </w:rPr>
      </w:pPr>
    </w:p>
    <w:p w14:paraId="2D5D551B" w14:textId="77777777" w:rsidR="002F0F84" w:rsidRPr="002F0F84" w:rsidRDefault="004865B1" w:rsidP="002F0F84">
      <w:pPr>
        <w:pStyle w:val="Heading1"/>
        <w:keepLines w:val="0"/>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rPr>
          <w:caps/>
          <w:lang w:val="en-US"/>
        </w:rPr>
      </w:pPr>
      <w:r w:rsidRPr="00EF339E">
        <w:rPr>
          <w:rFonts w:cs="Arial"/>
          <w:caps/>
          <w:lang w:val="en-US"/>
        </w:rPr>
        <w:lastRenderedPageBreak/>
        <w:t xml:space="preserve"> </w:t>
      </w:r>
      <w:r w:rsidR="0099677C" w:rsidRPr="00EF339E">
        <w:rPr>
          <w:rFonts w:cs="Arial"/>
          <w:caps/>
          <w:lang w:val="en-US"/>
        </w:rPr>
        <w:t>Cihr Common CV</w:t>
      </w:r>
    </w:p>
    <w:p w14:paraId="3AC5DEF3" w14:textId="77777777" w:rsidR="002F0F84" w:rsidRPr="002F0F84" w:rsidRDefault="002F0F84" w:rsidP="002F0F8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rPr>
      </w:pPr>
      <w:r w:rsidRPr="002F0F84">
        <w:rPr>
          <w:rFonts w:cs="Arial"/>
        </w:rPr>
        <w:t xml:space="preserve">Please submit the CIHR academic version of the Common CV for the Principal Investigator(s) and all the Co-Investigator(s).  </w:t>
      </w:r>
    </w:p>
    <w:p w14:paraId="7EF01A85" w14:textId="77777777" w:rsidR="002F0F84" w:rsidRPr="002F0F84" w:rsidRDefault="002F0F84" w:rsidP="002F0F84">
      <w:pPr>
        <w:pStyle w:val="Heading1"/>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caps/>
          <w:lang w:val="en-US"/>
        </w:rPr>
      </w:pPr>
    </w:p>
    <w:p w14:paraId="5FDD32C0" w14:textId="57F22130" w:rsidR="002B1E9E" w:rsidRPr="00EF339E" w:rsidRDefault="002F0F84" w:rsidP="002F0F84">
      <w:pPr>
        <w:pStyle w:val="Heading1"/>
        <w:keepLines w:val="0"/>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rPr>
          <w:caps/>
          <w:lang w:val="en-US"/>
        </w:rPr>
      </w:pPr>
      <w:r>
        <w:rPr>
          <w:rFonts w:cs="Arial"/>
          <w:caps/>
          <w:lang w:val="en-US"/>
        </w:rPr>
        <w:t>suggested reviewers</w:t>
      </w:r>
      <w:r w:rsidR="002B1E9E" w:rsidRPr="00EF339E">
        <w:rPr>
          <w:rFonts w:cs="Arial"/>
          <w:caps/>
          <w:lang w:val="en-US"/>
        </w:rPr>
        <w:tab/>
      </w:r>
    </w:p>
    <w:p w14:paraId="754C7169" w14:textId="77777777" w:rsidR="002B1E9E" w:rsidRPr="00EF339E" w:rsidRDefault="002B1E9E" w:rsidP="002F0F8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rPr>
      </w:pPr>
      <w:r w:rsidRPr="00EF339E">
        <w:rPr>
          <w:rFonts w:cs="Arial"/>
        </w:rPr>
        <w:t xml:space="preserve">Please provide the names and contact information for three </w:t>
      </w:r>
      <w:r w:rsidR="00B3211A">
        <w:rPr>
          <w:rFonts w:cs="Arial"/>
        </w:rPr>
        <w:t xml:space="preserve">(3) </w:t>
      </w:r>
      <w:r w:rsidRPr="00EF339E">
        <w:rPr>
          <w:rFonts w:cs="Arial"/>
        </w:rPr>
        <w:t xml:space="preserve">suggested external reviewers. </w:t>
      </w:r>
      <w:r w:rsidRPr="00B3211A">
        <w:rPr>
          <w:rFonts w:cs="Arial"/>
          <w:b/>
        </w:rPr>
        <w:t xml:space="preserve">Do not include persons with whom the applicant(s) has/have collaborated in the previous </w:t>
      </w:r>
      <w:r w:rsidR="00B3211A">
        <w:rPr>
          <w:rFonts w:cs="Arial"/>
          <w:b/>
        </w:rPr>
        <w:t xml:space="preserve">five (5) </w:t>
      </w:r>
      <w:r w:rsidRPr="00B3211A">
        <w:rPr>
          <w:rFonts w:cs="Arial"/>
          <w:b/>
        </w:rPr>
        <w:t>years.</w:t>
      </w:r>
      <w:r w:rsidRPr="00EF339E">
        <w:rPr>
          <w:rFonts w:cs="Arial"/>
        </w:rPr>
        <w:t xml:space="preserve">  Suggested reviewers should not be from the same institution as the principal investigator</w:t>
      </w:r>
      <w:r w:rsidR="000C392C">
        <w:rPr>
          <w:rFonts w:cs="Arial"/>
        </w:rPr>
        <w:t xml:space="preserve"> or</w:t>
      </w:r>
      <w:r w:rsidR="00B3211A">
        <w:rPr>
          <w:rFonts w:cs="Arial"/>
        </w:rPr>
        <w:t xml:space="preserve"> co-principal investigator</w:t>
      </w:r>
      <w:r w:rsidRPr="00EF339E">
        <w:rPr>
          <w:rFonts w:cs="Arial"/>
        </w:rPr>
        <w:t>.</w:t>
      </w:r>
    </w:p>
    <w:p w14:paraId="10A7B1AC" w14:textId="77777777" w:rsidR="00E111AE" w:rsidRPr="00B9480B" w:rsidRDefault="00E111AE">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548"/>
      </w:tblGrid>
      <w:tr w:rsidR="00E111AE" w:rsidRPr="00EF339E" w14:paraId="3B301C28" w14:textId="77777777" w:rsidTr="0052243D">
        <w:tc>
          <w:tcPr>
            <w:tcW w:w="2802" w:type="dxa"/>
            <w:shd w:val="clear" w:color="auto" w:fill="C6D9F1"/>
          </w:tcPr>
          <w:p w14:paraId="0C57D5F3" w14:textId="77777777"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EF339E">
              <w:rPr>
                <w:rFonts w:cs="Arial"/>
                <w:b/>
              </w:rPr>
              <w:t>i) Name</w:t>
            </w:r>
          </w:p>
        </w:tc>
        <w:tc>
          <w:tcPr>
            <w:tcW w:w="6774" w:type="dxa"/>
          </w:tcPr>
          <w:p w14:paraId="20B7832D" w14:textId="5230B0F3" w:rsidR="00E111AE" w:rsidRPr="00EF339E" w:rsidRDefault="00A87664"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111AE" w:rsidRPr="00EF339E" w14:paraId="40117529" w14:textId="77777777" w:rsidTr="0052243D">
        <w:tc>
          <w:tcPr>
            <w:tcW w:w="2802" w:type="dxa"/>
            <w:shd w:val="clear" w:color="auto" w:fill="C6D9F1"/>
          </w:tcPr>
          <w:p w14:paraId="3FB4F6F5" w14:textId="77777777"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 xml:space="preserve">Address </w:t>
            </w:r>
          </w:p>
          <w:p w14:paraId="1C72F956" w14:textId="77777777"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(include institution)</w:t>
            </w:r>
          </w:p>
        </w:tc>
        <w:tc>
          <w:tcPr>
            <w:tcW w:w="6774" w:type="dxa"/>
          </w:tcPr>
          <w:p w14:paraId="01D4140A" w14:textId="7A81DE70" w:rsidR="00E111AE" w:rsidRPr="00EF339E" w:rsidRDefault="00A87664"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111AE" w:rsidRPr="00EF339E" w14:paraId="6558C252" w14:textId="77777777" w:rsidTr="0052243D">
        <w:tc>
          <w:tcPr>
            <w:tcW w:w="2802" w:type="dxa"/>
            <w:shd w:val="clear" w:color="auto" w:fill="C6D9F1"/>
          </w:tcPr>
          <w:p w14:paraId="78C88235" w14:textId="77777777"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City/Province</w:t>
            </w:r>
            <w:r w:rsidR="00270634">
              <w:rPr>
                <w:rFonts w:cs="Arial"/>
                <w:b/>
              </w:rPr>
              <w:t>/Country</w:t>
            </w:r>
          </w:p>
        </w:tc>
        <w:tc>
          <w:tcPr>
            <w:tcW w:w="6774" w:type="dxa"/>
          </w:tcPr>
          <w:p w14:paraId="3F3813B4" w14:textId="1A2DBCCC" w:rsidR="00E111AE" w:rsidRPr="00EF339E" w:rsidRDefault="00A87664"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111AE" w:rsidRPr="00EF339E" w14:paraId="4939CCA7" w14:textId="77777777" w:rsidTr="0052243D">
        <w:tc>
          <w:tcPr>
            <w:tcW w:w="2802" w:type="dxa"/>
            <w:shd w:val="clear" w:color="auto" w:fill="C6D9F1"/>
          </w:tcPr>
          <w:p w14:paraId="1923AD24" w14:textId="77777777"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Postal Code</w:t>
            </w:r>
          </w:p>
        </w:tc>
        <w:tc>
          <w:tcPr>
            <w:tcW w:w="6774" w:type="dxa"/>
          </w:tcPr>
          <w:p w14:paraId="08B60065" w14:textId="4EDF53C8" w:rsidR="00E111AE" w:rsidRPr="00EF339E" w:rsidRDefault="00A87664"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111AE" w:rsidRPr="00EF339E" w14:paraId="5A3538B0" w14:textId="77777777" w:rsidTr="0052243D">
        <w:tc>
          <w:tcPr>
            <w:tcW w:w="2802" w:type="dxa"/>
            <w:shd w:val="clear" w:color="auto" w:fill="C6D9F1"/>
          </w:tcPr>
          <w:p w14:paraId="496CF1B8" w14:textId="77777777"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Telephone</w:t>
            </w:r>
          </w:p>
        </w:tc>
        <w:tc>
          <w:tcPr>
            <w:tcW w:w="6774" w:type="dxa"/>
          </w:tcPr>
          <w:p w14:paraId="7381EB85" w14:textId="0EDB940E" w:rsidR="00E111AE" w:rsidRPr="00EF339E" w:rsidRDefault="00A87664"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111AE" w:rsidRPr="00EF339E" w14:paraId="37CDF8B8" w14:textId="77777777" w:rsidTr="0052243D">
        <w:tc>
          <w:tcPr>
            <w:tcW w:w="2802" w:type="dxa"/>
            <w:shd w:val="clear" w:color="auto" w:fill="C6D9F1"/>
          </w:tcPr>
          <w:p w14:paraId="46CC9D04" w14:textId="77777777"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E-mail</w:t>
            </w:r>
          </w:p>
        </w:tc>
        <w:tc>
          <w:tcPr>
            <w:tcW w:w="6774" w:type="dxa"/>
          </w:tcPr>
          <w:p w14:paraId="32B07D91" w14:textId="370CAE3C" w:rsidR="00E111AE" w:rsidRPr="00EF339E" w:rsidRDefault="00A87664"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111AE" w:rsidRPr="00EF339E" w14:paraId="2BFA4247" w14:textId="77777777" w:rsidTr="0052243D">
        <w:trPr>
          <w:trHeight w:val="70"/>
        </w:trPr>
        <w:tc>
          <w:tcPr>
            <w:tcW w:w="2802" w:type="dxa"/>
            <w:shd w:val="clear" w:color="auto" w:fill="C6D9F1"/>
          </w:tcPr>
          <w:p w14:paraId="73CB8AE6" w14:textId="77777777"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Area of Expertise</w:t>
            </w:r>
          </w:p>
        </w:tc>
        <w:tc>
          <w:tcPr>
            <w:tcW w:w="6774" w:type="dxa"/>
          </w:tcPr>
          <w:p w14:paraId="629C9483" w14:textId="31770D6F" w:rsidR="00E111AE" w:rsidRPr="00EF339E" w:rsidRDefault="00A87664"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ACD6BB8" w14:textId="77777777"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548"/>
      </w:tblGrid>
      <w:tr w:rsidR="00E111AE" w:rsidRPr="00EF339E" w14:paraId="27C751AD" w14:textId="77777777" w:rsidTr="0052243D">
        <w:tc>
          <w:tcPr>
            <w:tcW w:w="2802" w:type="dxa"/>
            <w:shd w:val="clear" w:color="auto" w:fill="C6D9F1"/>
          </w:tcPr>
          <w:p w14:paraId="75AA4815" w14:textId="77777777"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ii) Name</w:t>
            </w:r>
          </w:p>
        </w:tc>
        <w:tc>
          <w:tcPr>
            <w:tcW w:w="6774" w:type="dxa"/>
          </w:tcPr>
          <w:p w14:paraId="209C5075" w14:textId="0113F5A4" w:rsidR="00E111AE" w:rsidRPr="00EF339E" w:rsidRDefault="00A87664"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111AE" w:rsidRPr="00EF339E" w14:paraId="463B43A9" w14:textId="77777777" w:rsidTr="0052243D">
        <w:tc>
          <w:tcPr>
            <w:tcW w:w="2802" w:type="dxa"/>
            <w:shd w:val="clear" w:color="auto" w:fill="C6D9F1"/>
          </w:tcPr>
          <w:p w14:paraId="24952407" w14:textId="77777777"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 xml:space="preserve">Address </w:t>
            </w:r>
          </w:p>
          <w:p w14:paraId="0893F3A4" w14:textId="77777777"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(include institution)</w:t>
            </w:r>
          </w:p>
        </w:tc>
        <w:tc>
          <w:tcPr>
            <w:tcW w:w="6774" w:type="dxa"/>
          </w:tcPr>
          <w:p w14:paraId="2EF69EEA" w14:textId="33B50859" w:rsidR="00E111AE" w:rsidRPr="00EF339E" w:rsidRDefault="00A87664"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111AE" w:rsidRPr="00EF339E" w14:paraId="16E33428" w14:textId="77777777" w:rsidTr="0052243D">
        <w:tc>
          <w:tcPr>
            <w:tcW w:w="2802" w:type="dxa"/>
            <w:shd w:val="clear" w:color="auto" w:fill="C6D9F1"/>
          </w:tcPr>
          <w:p w14:paraId="6A9F7D43" w14:textId="77777777"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City/Province</w:t>
            </w:r>
            <w:r w:rsidR="00270634">
              <w:rPr>
                <w:rFonts w:cs="Arial"/>
                <w:b/>
              </w:rPr>
              <w:t>/Country</w:t>
            </w:r>
          </w:p>
        </w:tc>
        <w:tc>
          <w:tcPr>
            <w:tcW w:w="6774" w:type="dxa"/>
          </w:tcPr>
          <w:p w14:paraId="03956F80" w14:textId="6DCCF698" w:rsidR="00E111AE" w:rsidRPr="00EF339E" w:rsidRDefault="00A87664"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111AE" w:rsidRPr="00EF339E" w14:paraId="07C72242" w14:textId="77777777" w:rsidTr="0052243D">
        <w:tc>
          <w:tcPr>
            <w:tcW w:w="2802" w:type="dxa"/>
            <w:shd w:val="clear" w:color="auto" w:fill="C6D9F1"/>
          </w:tcPr>
          <w:p w14:paraId="25548DEB" w14:textId="77777777"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Postal Code</w:t>
            </w:r>
          </w:p>
        </w:tc>
        <w:tc>
          <w:tcPr>
            <w:tcW w:w="6774" w:type="dxa"/>
          </w:tcPr>
          <w:p w14:paraId="37D52A5E" w14:textId="649F656C" w:rsidR="00E111AE" w:rsidRPr="00EF339E" w:rsidRDefault="00A87664"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111AE" w:rsidRPr="00EF339E" w14:paraId="770C1308" w14:textId="77777777" w:rsidTr="0052243D">
        <w:tc>
          <w:tcPr>
            <w:tcW w:w="2802" w:type="dxa"/>
            <w:shd w:val="clear" w:color="auto" w:fill="C6D9F1"/>
          </w:tcPr>
          <w:p w14:paraId="7D79E3BD" w14:textId="77777777"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Telephone</w:t>
            </w:r>
          </w:p>
        </w:tc>
        <w:tc>
          <w:tcPr>
            <w:tcW w:w="6774" w:type="dxa"/>
          </w:tcPr>
          <w:p w14:paraId="4822B87B" w14:textId="2F731DA8" w:rsidR="00E111AE" w:rsidRPr="00EF339E" w:rsidRDefault="00A87664"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111AE" w:rsidRPr="00EF339E" w14:paraId="67A1E975" w14:textId="77777777" w:rsidTr="0052243D">
        <w:tc>
          <w:tcPr>
            <w:tcW w:w="2802" w:type="dxa"/>
            <w:shd w:val="clear" w:color="auto" w:fill="C6D9F1"/>
          </w:tcPr>
          <w:p w14:paraId="25431DA2" w14:textId="77777777"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E-mail</w:t>
            </w:r>
          </w:p>
        </w:tc>
        <w:tc>
          <w:tcPr>
            <w:tcW w:w="6774" w:type="dxa"/>
          </w:tcPr>
          <w:p w14:paraId="1AD48FEB" w14:textId="61387558" w:rsidR="00E111AE" w:rsidRPr="00EF339E" w:rsidRDefault="00A87664"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111AE" w:rsidRPr="00EF339E" w14:paraId="56B7A844" w14:textId="77777777" w:rsidTr="0052243D">
        <w:tc>
          <w:tcPr>
            <w:tcW w:w="2802" w:type="dxa"/>
            <w:shd w:val="clear" w:color="auto" w:fill="C6D9F1"/>
          </w:tcPr>
          <w:p w14:paraId="49862B75" w14:textId="77777777"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Area of Expertise</w:t>
            </w:r>
          </w:p>
        </w:tc>
        <w:tc>
          <w:tcPr>
            <w:tcW w:w="6774" w:type="dxa"/>
          </w:tcPr>
          <w:p w14:paraId="3B3E0E4E" w14:textId="3A4A0D2B" w:rsidR="00E111AE" w:rsidRPr="00EF339E" w:rsidRDefault="00A87664"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5EBF220D" w14:textId="77777777" w:rsidR="00E111AE" w:rsidRPr="00EF339E" w:rsidRDefault="00E11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548"/>
      </w:tblGrid>
      <w:tr w:rsidR="00E111AE" w:rsidRPr="00EF339E" w14:paraId="6DAB0A49" w14:textId="77777777" w:rsidTr="0052243D">
        <w:tc>
          <w:tcPr>
            <w:tcW w:w="2802" w:type="dxa"/>
            <w:shd w:val="clear" w:color="auto" w:fill="C6D9F1"/>
          </w:tcPr>
          <w:p w14:paraId="658A3565" w14:textId="77777777"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iii) Name</w:t>
            </w:r>
          </w:p>
        </w:tc>
        <w:tc>
          <w:tcPr>
            <w:tcW w:w="6774" w:type="dxa"/>
          </w:tcPr>
          <w:p w14:paraId="022F5A62" w14:textId="2081623A" w:rsidR="00E111AE" w:rsidRPr="00EF339E" w:rsidRDefault="00A87664"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111AE" w:rsidRPr="00EF339E" w14:paraId="7D39D136" w14:textId="77777777" w:rsidTr="0052243D">
        <w:tc>
          <w:tcPr>
            <w:tcW w:w="2802" w:type="dxa"/>
            <w:shd w:val="clear" w:color="auto" w:fill="C6D9F1"/>
          </w:tcPr>
          <w:p w14:paraId="55B68490" w14:textId="77777777"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 xml:space="preserve">Address </w:t>
            </w:r>
          </w:p>
          <w:p w14:paraId="56086466" w14:textId="77777777"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(include institution)</w:t>
            </w:r>
          </w:p>
        </w:tc>
        <w:tc>
          <w:tcPr>
            <w:tcW w:w="6774" w:type="dxa"/>
          </w:tcPr>
          <w:p w14:paraId="1B007FF6" w14:textId="2A02550E" w:rsidR="00E111AE" w:rsidRPr="00EF339E" w:rsidRDefault="00A87664"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111AE" w:rsidRPr="00EF339E" w14:paraId="44B70E0B" w14:textId="77777777" w:rsidTr="0052243D">
        <w:tc>
          <w:tcPr>
            <w:tcW w:w="2802" w:type="dxa"/>
            <w:shd w:val="clear" w:color="auto" w:fill="C6D9F1"/>
          </w:tcPr>
          <w:p w14:paraId="2E1C0472" w14:textId="77777777"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City/Province</w:t>
            </w:r>
            <w:r w:rsidR="00270634">
              <w:rPr>
                <w:rFonts w:cs="Arial"/>
                <w:b/>
              </w:rPr>
              <w:t>/Country</w:t>
            </w:r>
          </w:p>
        </w:tc>
        <w:tc>
          <w:tcPr>
            <w:tcW w:w="6774" w:type="dxa"/>
          </w:tcPr>
          <w:p w14:paraId="03E35EC3" w14:textId="78F10F23" w:rsidR="00E111AE" w:rsidRPr="00EF339E" w:rsidRDefault="00A87664"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111AE" w:rsidRPr="00EF339E" w14:paraId="5CD503A0" w14:textId="77777777" w:rsidTr="0052243D">
        <w:tc>
          <w:tcPr>
            <w:tcW w:w="2802" w:type="dxa"/>
            <w:shd w:val="clear" w:color="auto" w:fill="C6D9F1"/>
          </w:tcPr>
          <w:p w14:paraId="3DA2A678" w14:textId="77777777"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Postal Code</w:t>
            </w:r>
          </w:p>
        </w:tc>
        <w:tc>
          <w:tcPr>
            <w:tcW w:w="6774" w:type="dxa"/>
          </w:tcPr>
          <w:p w14:paraId="23D927B5" w14:textId="07A21D3C" w:rsidR="00E111AE" w:rsidRPr="00EF339E" w:rsidRDefault="00A87664"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111AE" w:rsidRPr="00EF339E" w14:paraId="490BD96D" w14:textId="77777777" w:rsidTr="0052243D">
        <w:tc>
          <w:tcPr>
            <w:tcW w:w="2802" w:type="dxa"/>
            <w:shd w:val="clear" w:color="auto" w:fill="C6D9F1"/>
          </w:tcPr>
          <w:p w14:paraId="72F8E5CB" w14:textId="77777777"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Telephone</w:t>
            </w:r>
          </w:p>
        </w:tc>
        <w:tc>
          <w:tcPr>
            <w:tcW w:w="6774" w:type="dxa"/>
          </w:tcPr>
          <w:p w14:paraId="51948053" w14:textId="5B7AD6CA" w:rsidR="00E111AE" w:rsidRPr="00EF339E" w:rsidRDefault="00A87664"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111AE" w:rsidRPr="00EF339E" w14:paraId="04F92756" w14:textId="77777777" w:rsidTr="0052243D">
        <w:tc>
          <w:tcPr>
            <w:tcW w:w="2802" w:type="dxa"/>
            <w:shd w:val="clear" w:color="auto" w:fill="C6D9F1"/>
          </w:tcPr>
          <w:p w14:paraId="66A10C4D" w14:textId="77777777"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E-mail</w:t>
            </w:r>
          </w:p>
        </w:tc>
        <w:tc>
          <w:tcPr>
            <w:tcW w:w="6774" w:type="dxa"/>
          </w:tcPr>
          <w:p w14:paraId="4B61E0C8" w14:textId="79C36632" w:rsidR="00E111AE" w:rsidRPr="00EF339E" w:rsidRDefault="00A87664"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111AE" w:rsidRPr="00EF339E" w14:paraId="45C0C1DE" w14:textId="77777777" w:rsidTr="0052243D">
        <w:tc>
          <w:tcPr>
            <w:tcW w:w="2802" w:type="dxa"/>
            <w:shd w:val="clear" w:color="auto" w:fill="C6D9F1"/>
          </w:tcPr>
          <w:p w14:paraId="6566B713" w14:textId="77777777"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Area of Expertise</w:t>
            </w:r>
          </w:p>
        </w:tc>
        <w:tc>
          <w:tcPr>
            <w:tcW w:w="6774" w:type="dxa"/>
          </w:tcPr>
          <w:p w14:paraId="308A53E2" w14:textId="3A1DD870" w:rsidR="00E111AE" w:rsidRPr="00EF339E" w:rsidRDefault="00A87664"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EDA4768" w14:textId="77777777" w:rsidR="00E111AE" w:rsidRDefault="00E11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66F20784" w14:textId="43D7914D" w:rsidR="00067054" w:rsidRDefault="00495CEC" w:rsidP="00495CEC">
      <w:pPr>
        <w:pStyle w:val="ListParagraph"/>
        <w:numPr>
          <w:ilvl w:val="0"/>
          <w:numId w:val="40"/>
        </w:numPr>
        <w:rPr>
          <w:rFonts w:cs="Arial"/>
          <w:b/>
          <w:bCs/>
        </w:rPr>
      </w:pPr>
      <w:r w:rsidRPr="00495CEC">
        <w:rPr>
          <w:rFonts w:cs="Arial"/>
          <w:b/>
          <w:bCs/>
        </w:rPr>
        <w:t>Eligibility Acknowledgement</w:t>
      </w:r>
    </w:p>
    <w:p w14:paraId="3FEE1DD9" w14:textId="04EBCF0E" w:rsidR="00495CEC" w:rsidRDefault="00495CEC" w:rsidP="00495CEC">
      <w:pPr>
        <w:rPr>
          <w:rFonts w:cs="Arial"/>
          <w:b/>
          <w:bCs/>
        </w:rPr>
      </w:pPr>
    </w:p>
    <w:p w14:paraId="630040D2" w14:textId="77777777" w:rsidR="00495CEC" w:rsidRDefault="00495CEC" w:rsidP="00495CEC">
      <w:pPr>
        <w:pStyle w:val="ListParagraph"/>
        <w:numPr>
          <w:ilvl w:val="0"/>
          <w:numId w:val="41"/>
        </w:numPr>
        <w:rPr>
          <w:rFonts w:cs="Arial"/>
          <w:lang w:val="en-CA"/>
        </w:rPr>
      </w:pPr>
      <w:r w:rsidRPr="00495CEC">
        <w:rPr>
          <w:rFonts w:cs="Arial"/>
          <w:lang w:val="en-CA"/>
        </w:rPr>
        <w:t>A Canadian citizen, permanent Canadian resident or landed immigrant. These awards are normally held at Canadian institutions.</w:t>
      </w:r>
    </w:p>
    <w:p w14:paraId="3C0BA880" w14:textId="77777777" w:rsidR="00495CEC" w:rsidRDefault="00495CEC" w:rsidP="00495CEC">
      <w:pPr>
        <w:pStyle w:val="ListParagraph"/>
        <w:numPr>
          <w:ilvl w:val="0"/>
          <w:numId w:val="41"/>
        </w:numPr>
        <w:rPr>
          <w:rFonts w:cs="Arial"/>
          <w:lang w:val="en-CA"/>
        </w:rPr>
      </w:pPr>
      <w:r w:rsidRPr="00495CEC">
        <w:rPr>
          <w:rFonts w:cs="Arial"/>
          <w:lang w:val="en-CA"/>
        </w:rPr>
        <w:t xml:space="preserve">The principal investigator, who is considered the principal applicant, must be a respiratory health professional from a recognized clinically based discipline (e.g., </w:t>
      </w:r>
      <w:r w:rsidRPr="00495CEC">
        <w:rPr>
          <w:rFonts w:cs="Arial"/>
          <w:lang w:val="en-CA"/>
        </w:rPr>
        <w:lastRenderedPageBreak/>
        <w:t xml:space="preserve">registered nurse, nurse practitioner; physiotherapist; respiratory therapist; pharmacist; cardio-pulmonary technologist; polysomnographic technologist; kinesiologist; dietician; occupational therapist; social worker; or psychologist) </w:t>
      </w:r>
      <w:r w:rsidRPr="00495CEC">
        <w:rPr>
          <w:rFonts w:cs="Arial"/>
          <w:b/>
          <w:bCs/>
          <w:lang w:val="en-CA"/>
        </w:rPr>
        <w:t>(MDs are not eligible for Breathing as One: Allied Health Research Grant support as a Principal Investigator).</w:t>
      </w:r>
    </w:p>
    <w:p w14:paraId="6B2E50D1" w14:textId="7A9C3041" w:rsidR="00495CEC" w:rsidRDefault="00495CEC" w:rsidP="00495CEC">
      <w:pPr>
        <w:pStyle w:val="ListParagraph"/>
        <w:numPr>
          <w:ilvl w:val="0"/>
          <w:numId w:val="41"/>
        </w:numPr>
        <w:rPr>
          <w:rFonts w:cs="Arial"/>
          <w:lang w:val="en-CA"/>
        </w:rPr>
      </w:pPr>
      <w:r w:rsidRPr="00495CEC">
        <w:rPr>
          <w:rFonts w:cs="Arial"/>
          <w:lang w:val="en-CA"/>
        </w:rPr>
        <w:t xml:space="preserve">Affiliated with a Canadian health care organization or educational institution that is authorized to administer CIHR grant and award funds (see a list of authorized institutions at: </w:t>
      </w:r>
      <w:hyperlink r:id="rId13" w:history="1">
        <w:r w:rsidRPr="00DC23AF">
          <w:rPr>
            <w:rStyle w:val="Hyperlink"/>
            <w:rFonts w:ascii="Constantia" w:hAnsi="Constantia" w:cs="Arial"/>
            <w:lang w:val="en-CA"/>
          </w:rPr>
          <w:t>http://cihr-irsc.gc.ca/e/36374.html</w:t>
        </w:r>
      </w:hyperlink>
      <w:r w:rsidRPr="00495CEC">
        <w:rPr>
          <w:rFonts w:cs="Arial"/>
          <w:lang w:val="en-CA"/>
        </w:rPr>
        <w:t>).</w:t>
      </w:r>
    </w:p>
    <w:p w14:paraId="6284E372" w14:textId="77777777" w:rsidR="00495CEC" w:rsidRDefault="00495CEC" w:rsidP="00495CEC">
      <w:pPr>
        <w:pStyle w:val="ListParagraph"/>
        <w:numPr>
          <w:ilvl w:val="0"/>
          <w:numId w:val="41"/>
        </w:numPr>
        <w:rPr>
          <w:rFonts w:cs="Arial"/>
          <w:lang w:val="en-CA"/>
        </w:rPr>
      </w:pPr>
      <w:r w:rsidRPr="00495CEC">
        <w:rPr>
          <w:rFonts w:cs="Arial"/>
          <w:lang w:val="en-CA"/>
        </w:rPr>
        <w:t>Pursuing a research study with respiratory health as the major focus.</w:t>
      </w:r>
    </w:p>
    <w:p w14:paraId="0953E163" w14:textId="77777777" w:rsidR="00495CEC" w:rsidRDefault="00495CEC" w:rsidP="00495CEC">
      <w:pPr>
        <w:pStyle w:val="ListParagraph"/>
        <w:numPr>
          <w:ilvl w:val="0"/>
          <w:numId w:val="41"/>
        </w:numPr>
        <w:rPr>
          <w:rFonts w:cs="Arial"/>
          <w:lang w:val="en-CA"/>
        </w:rPr>
      </w:pPr>
      <w:r w:rsidRPr="00495CEC">
        <w:rPr>
          <w:rFonts w:cs="Arial"/>
          <w:lang w:val="en-CA"/>
        </w:rPr>
        <w:t>At the time of submission, and for the duration of the award, individuals who currently hold or have held and/or are being supervised by individuals holding or have held funding, directly or indirectly, from tobacco and/or cannabis industry are not eligible.</w:t>
      </w:r>
    </w:p>
    <w:p w14:paraId="1A372761" w14:textId="490576B6" w:rsidR="00495CEC" w:rsidRDefault="00495CEC" w:rsidP="00495CEC">
      <w:pPr>
        <w:pStyle w:val="ListParagraph"/>
        <w:numPr>
          <w:ilvl w:val="0"/>
          <w:numId w:val="41"/>
        </w:numPr>
        <w:rPr>
          <w:rFonts w:cs="Arial"/>
          <w:lang w:val="en-CA"/>
        </w:rPr>
      </w:pPr>
      <w:r w:rsidRPr="00495CEC">
        <w:rPr>
          <w:rFonts w:cs="Arial"/>
          <w:lang w:val="en-CA"/>
        </w:rPr>
        <w:t>Applicants must be able to secure matching funds for the one (1) year duration of the award (see section below for formula). The applicant must include within their application a signed letter guaranteeing the matching funds for the duration of the award.</w:t>
      </w:r>
    </w:p>
    <w:p w14:paraId="7A19DD03" w14:textId="77777777" w:rsidR="00DC681A" w:rsidRDefault="00DC681A" w:rsidP="00DC6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44880AB" w14:textId="288B110D" w:rsidR="00DC681A" w:rsidRDefault="00DC681A" w:rsidP="00DC6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fldChar w:fldCharType="begin">
          <w:ffData>
            <w:name w:val="Check16"/>
            <w:enabled/>
            <w:calcOnExit w:val="0"/>
            <w:checkBox>
              <w:sizeAuto/>
              <w:default w:val="0"/>
            </w:checkBox>
          </w:ffData>
        </w:fldChar>
      </w:r>
      <w:bookmarkStart w:id="15" w:name="Check16"/>
      <w:r>
        <w:instrText xml:space="preserve"> FORMCHECKBOX </w:instrText>
      </w:r>
      <w:r w:rsidR="00EB2963">
        <w:fldChar w:fldCharType="separate"/>
      </w:r>
      <w:r>
        <w:fldChar w:fldCharType="end"/>
      </w:r>
      <w:bookmarkEnd w:id="15"/>
      <w:r>
        <w:t xml:space="preserve"> As the principal investigator, I acknowledge that I, the co-principal investigator, the co-investigator(s), and the collaborator(s), as applicable, meet all of the above-listed eligibility criteria.*</w:t>
      </w:r>
    </w:p>
    <w:p w14:paraId="71A80B4A" w14:textId="451D36AB" w:rsidR="00DC681A" w:rsidRDefault="00DC681A" w:rsidP="00DC681A">
      <w:pPr>
        <w:rPr>
          <w:rFonts w:cs="Arial"/>
          <w:lang w:val="en-CA"/>
        </w:rPr>
      </w:pPr>
    </w:p>
    <w:p w14:paraId="4DD7DF90" w14:textId="77777777" w:rsidR="00DC681A" w:rsidRDefault="00DC681A" w:rsidP="00DC6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Signature:</w:t>
      </w:r>
    </w:p>
    <w:p w14:paraId="0CC71E08" w14:textId="77777777" w:rsidR="00DC681A" w:rsidRPr="00DC681A" w:rsidRDefault="00DC681A" w:rsidP="00DC681A">
      <w:pPr>
        <w:rPr>
          <w:rFonts w:cs="Arial"/>
          <w:lang w:val="en-CA"/>
        </w:rPr>
      </w:pPr>
    </w:p>
    <w:p w14:paraId="5FA5891D" w14:textId="77777777" w:rsidR="00D163A7" w:rsidRDefault="00D163A7" w:rsidP="00F42902">
      <w:pPr>
        <w:rPr>
          <w:rFonts w:cs="Arial"/>
        </w:rPr>
      </w:pPr>
    </w:p>
    <w:p w14:paraId="0A7FA7EB" w14:textId="0C742B15" w:rsidR="00495CEC" w:rsidRDefault="00495CEC" w:rsidP="00F42902">
      <w:pPr>
        <w:rPr>
          <w:rFonts w:cs="Arial"/>
        </w:rPr>
        <w:sectPr w:rsidR="00495CEC" w:rsidSect="00D95CB7">
          <w:type w:val="continuous"/>
          <w:pgSz w:w="12240" w:h="15840" w:code="1"/>
          <w:pgMar w:top="1440" w:right="1440" w:bottom="1440" w:left="1440" w:header="720" w:footer="720" w:gutter="0"/>
          <w:cols w:space="720"/>
          <w:noEndnote/>
        </w:sectPr>
      </w:pPr>
    </w:p>
    <w:p w14:paraId="751D0F66" w14:textId="76E4C386" w:rsidR="00DE0DEA" w:rsidRDefault="00DC681A" w:rsidP="00E714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_______________________________________________</w:t>
      </w:r>
    </w:p>
    <w:sectPr w:rsidR="00DE0DEA" w:rsidSect="00D95CB7">
      <w:type w:val="continuous"/>
      <w:pgSz w:w="12240" w:h="15840" w:code="1"/>
      <w:pgMar w:top="1440" w:right="1440" w:bottom="1440" w:left="1440"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2F53E" w14:textId="77777777" w:rsidR="00EB2963" w:rsidRDefault="00EB2963">
      <w:r>
        <w:separator/>
      </w:r>
    </w:p>
  </w:endnote>
  <w:endnote w:type="continuationSeparator" w:id="0">
    <w:p w14:paraId="00B61A8D" w14:textId="77777777" w:rsidR="00EB2963" w:rsidRDefault="00EB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otham Book">
    <w:altName w:val="Calibri"/>
    <w:panose1 w:val="00000000000000000000"/>
    <w:charset w:val="00"/>
    <w:family w:val="modern"/>
    <w:notTrueType/>
    <w:pitch w:val="variable"/>
    <w:sig w:usb0="A00002FF" w:usb1="4000005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1E369" w14:textId="77777777" w:rsidR="00055AA6" w:rsidRPr="00EF339E" w:rsidRDefault="00EB2963">
    <w:pPr>
      <w:pStyle w:val="Footer"/>
    </w:pPr>
    <w:r>
      <w:pict w14:anchorId="6AACEAB2">
        <v:rect id="_x0000_i1025" style="width:0;height:1.5pt" o:hralign="center" o:hrstd="t" o:hr="t" fillcolor="#9d9da1" stroked="f"/>
      </w:pict>
    </w:r>
  </w:p>
  <w:p w14:paraId="6BBE0843" w14:textId="77777777" w:rsidR="00055AA6" w:rsidRPr="00EF339E" w:rsidRDefault="00055AA6">
    <w:pPr>
      <w:pStyle w:val="Footer"/>
      <w:rPr>
        <w:rFonts w:cs="Arial"/>
        <w:sz w:val="20"/>
        <w:szCs w:val="20"/>
      </w:rPr>
    </w:pPr>
    <w:r>
      <w:rPr>
        <w:rFonts w:cs="Arial"/>
        <w:sz w:val="20"/>
        <w:szCs w:val="20"/>
      </w:rPr>
      <w:t>Breathing as One: Allied Health Research Grant Application Form</w:t>
    </w:r>
    <w:r w:rsidRPr="00EF339E">
      <w:rPr>
        <w:rFonts w:cs="Arial"/>
        <w:sz w:val="20"/>
        <w:szCs w:val="20"/>
      </w:rPr>
      <w:tab/>
      <w:t xml:space="preserve">Page </w:t>
    </w:r>
    <w:r w:rsidRPr="00EF339E">
      <w:rPr>
        <w:rFonts w:cs="Arial"/>
        <w:sz w:val="20"/>
        <w:szCs w:val="20"/>
      </w:rPr>
      <w:fldChar w:fldCharType="begin"/>
    </w:r>
    <w:r w:rsidRPr="00EF339E">
      <w:rPr>
        <w:rFonts w:cs="Arial"/>
        <w:sz w:val="20"/>
        <w:szCs w:val="20"/>
      </w:rPr>
      <w:instrText xml:space="preserve"> PAGE </w:instrText>
    </w:r>
    <w:r w:rsidRPr="00EF339E">
      <w:rPr>
        <w:rFonts w:cs="Arial"/>
        <w:sz w:val="20"/>
        <w:szCs w:val="20"/>
      </w:rPr>
      <w:fldChar w:fldCharType="separate"/>
    </w:r>
    <w:r w:rsidR="00001FDA">
      <w:rPr>
        <w:rFonts w:cs="Arial"/>
        <w:noProof/>
        <w:sz w:val="20"/>
        <w:szCs w:val="20"/>
      </w:rPr>
      <w:t>1</w:t>
    </w:r>
    <w:r w:rsidRPr="00EF339E">
      <w:rPr>
        <w:rFonts w:cs="Arial"/>
        <w:sz w:val="20"/>
        <w:szCs w:val="20"/>
      </w:rPr>
      <w:fldChar w:fldCharType="end"/>
    </w:r>
    <w:r w:rsidRPr="00EF339E">
      <w:rPr>
        <w:rFonts w:cs="Arial"/>
        <w:sz w:val="20"/>
        <w:szCs w:val="20"/>
      </w:rPr>
      <w:t xml:space="preserve"> of </w:t>
    </w:r>
    <w:r w:rsidRPr="00EF339E">
      <w:rPr>
        <w:rFonts w:cs="Arial"/>
        <w:sz w:val="20"/>
        <w:szCs w:val="20"/>
      </w:rPr>
      <w:fldChar w:fldCharType="begin"/>
    </w:r>
    <w:r w:rsidRPr="00EF339E">
      <w:rPr>
        <w:rFonts w:cs="Arial"/>
        <w:sz w:val="20"/>
        <w:szCs w:val="20"/>
      </w:rPr>
      <w:instrText xml:space="preserve"> NUMPAGES </w:instrText>
    </w:r>
    <w:r w:rsidRPr="00EF339E">
      <w:rPr>
        <w:rFonts w:cs="Arial"/>
        <w:sz w:val="20"/>
        <w:szCs w:val="20"/>
      </w:rPr>
      <w:fldChar w:fldCharType="separate"/>
    </w:r>
    <w:r w:rsidR="00001FDA">
      <w:rPr>
        <w:rFonts w:cs="Arial"/>
        <w:noProof/>
        <w:sz w:val="20"/>
        <w:szCs w:val="20"/>
      </w:rPr>
      <w:t>11</w:t>
    </w:r>
    <w:r w:rsidRPr="00EF339E">
      <w:rPr>
        <w:rFonts w:cs="Arial"/>
        <w:sz w:val="20"/>
        <w:szCs w:val="20"/>
      </w:rPr>
      <w:fldChar w:fldCharType="end"/>
    </w:r>
  </w:p>
  <w:p w14:paraId="744FD95D" w14:textId="369A1933" w:rsidR="00055AA6" w:rsidRPr="00EF339E" w:rsidRDefault="004E7ECB">
    <w:pPr>
      <w:pStyle w:val="Footer"/>
      <w:rPr>
        <w:rFonts w:cs="Arial"/>
        <w:sz w:val="20"/>
        <w:szCs w:val="20"/>
      </w:rPr>
    </w:pPr>
    <w:r>
      <w:rPr>
        <w:rFonts w:cs="Arial"/>
        <w:sz w:val="20"/>
        <w:szCs w:val="20"/>
      </w:rPr>
      <w:t>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A1CF3" w14:textId="77777777" w:rsidR="00EB2963" w:rsidRDefault="00EB2963">
      <w:r>
        <w:separator/>
      </w:r>
    </w:p>
  </w:footnote>
  <w:footnote w:type="continuationSeparator" w:id="0">
    <w:p w14:paraId="43EB55D7" w14:textId="77777777" w:rsidR="00EB2963" w:rsidRDefault="00EB2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6D72E" w14:textId="15AF6065" w:rsidR="00055AA6" w:rsidRDefault="00055AA6" w:rsidP="007F7CD8">
    <w:pPr>
      <w:pStyle w:val="Header"/>
      <w:tabs>
        <w:tab w:val="clear" w:pos="8640"/>
        <w:tab w:val="left" w:pos="611"/>
        <w:tab w:val="left" w:pos="6237"/>
        <w:tab w:val="right" w:pos="9972"/>
      </w:tabs>
      <w:ind w:left="-426"/>
      <w:rPr>
        <w:sz w:val="20"/>
        <w:szCs w:val="20"/>
      </w:rPr>
    </w:pPr>
    <w:r>
      <w:rPr>
        <w:noProof/>
      </w:rPr>
      <w:drawing>
        <wp:anchor distT="0" distB="0" distL="114300" distR="114300" simplePos="0" relativeHeight="251661312" behindDoc="0" locked="0" layoutInCell="1" allowOverlap="1" wp14:anchorId="17EA95F3" wp14:editId="1D874D4B">
          <wp:simplePos x="0" y="0"/>
          <wp:positionH relativeFrom="column">
            <wp:posOffset>2908935</wp:posOffset>
          </wp:positionH>
          <wp:positionV relativeFrom="paragraph">
            <wp:posOffset>-164465</wp:posOffset>
          </wp:positionV>
          <wp:extent cx="3721100" cy="4203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110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4E4B">
      <w:rPr>
        <w:sz w:val="20"/>
        <w:szCs w:val="20"/>
      </w:rPr>
      <w:tab/>
    </w:r>
    <w:r w:rsidRPr="00B44E4B">
      <w:rPr>
        <w:sz w:val="20"/>
        <w:szCs w:val="20"/>
      </w:rPr>
      <w:tab/>
    </w:r>
    <w:r w:rsidRPr="00B44E4B">
      <w:rPr>
        <w:sz w:val="20"/>
        <w:szCs w:val="20"/>
      </w:rPr>
      <w:tab/>
    </w:r>
  </w:p>
  <w:p w14:paraId="20D9EB4F" w14:textId="4E61B6D1" w:rsidR="00055AA6" w:rsidRPr="007F7CD8" w:rsidRDefault="00055AA6" w:rsidP="007F7CD8">
    <w:pPr>
      <w:pStyle w:val="Header"/>
      <w:tabs>
        <w:tab w:val="clear" w:pos="8640"/>
        <w:tab w:val="left" w:pos="611"/>
        <w:tab w:val="left" w:pos="6237"/>
        <w:tab w:val="right" w:pos="9972"/>
      </w:tabs>
      <w:ind w:left="-426"/>
      <w:rPr>
        <w:sz w:val="20"/>
        <w:szCs w:val="20"/>
      </w:rPr>
    </w:pPr>
  </w:p>
  <w:p w14:paraId="6325093E" w14:textId="77777777" w:rsidR="00055AA6" w:rsidRPr="007F7CD8" w:rsidRDefault="00055AA6" w:rsidP="007F7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2"/>
    <w:lvl w:ilvl="0">
      <w:start w:val="1"/>
      <w:numFmt w:val="upperLetter"/>
      <w:lvlText w:val="%1)"/>
      <w:lvlJc w:val="left"/>
      <w:rPr>
        <w:rFonts w:ascii="Times New Roman" w:hAnsi="Times New Roman" w:cs="Times New Roman"/>
      </w:rPr>
    </w:lvl>
    <w:lvl w:ilvl="1">
      <w:start w:val="1"/>
      <w:numFmt w:val="upperLetter"/>
      <w:lvlText w:val="%2)"/>
      <w:lvlJc w:val="left"/>
      <w:rPr>
        <w:rFonts w:ascii="Times New Roman" w:hAnsi="Times New Roman" w:cs="Times New Roman"/>
      </w:rPr>
    </w:lvl>
    <w:lvl w:ilvl="2">
      <w:start w:val="1"/>
      <w:numFmt w:val="upperLetter"/>
      <w:lvlText w:val="%3)"/>
      <w:lvlJc w:val="left"/>
      <w:rPr>
        <w:rFonts w:ascii="Times New Roman" w:hAnsi="Times New Roman" w:cs="Times New Roman"/>
      </w:rPr>
    </w:lvl>
    <w:lvl w:ilvl="3">
      <w:start w:val="1"/>
      <w:numFmt w:val="upperLetter"/>
      <w:lvlText w:val="%4)"/>
      <w:lvlJc w:val="left"/>
      <w:rPr>
        <w:rFonts w:ascii="Times New Roman" w:hAnsi="Times New Roman" w:cs="Times New Roman"/>
      </w:rPr>
    </w:lvl>
    <w:lvl w:ilvl="4">
      <w:start w:val="1"/>
      <w:numFmt w:val="upperLetter"/>
      <w:lvlText w:val="%5)"/>
      <w:lvlJc w:val="left"/>
      <w:rPr>
        <w:rFonts w:ascii="Times New Roman" w:hAnsi="Times New Roman" w:cs="Times New Roman"/>
      </w:rPr>
    </w:lvl>
    <w:lvl w:ilvl="5">
      <w:start w:val="1"/>
      <w:numFmt w:val="upperLetter"/>
      <w:lvlText w:val="%6)"/>
      <w:lvlJc w:val="left"/>
      <w:rPr>
        <w:rFonts w:ascii="Times New Roman" w:hAnsi="Times New Roman" w:cs="Times New Roman"/>
      </w:rPr>
    </w:lvl>
    <w:lvl w:ilvl="6">
      <w:start w:val="1"/>
      <w:numFmt w:val="upperLetter"/>
      <w:lvlText w:val="%7)"/>
      <w:lvlJc w:val="left"/>
      <w:rPr>
        <w:rFonts w:ascii="Times New Roman" w:hAnsi="Times New Roman" w:cs="Times New Roman"/>
      </w:rPr>
    </w:lvl>
    <w:lvl w:ilvl="7">
      <w:start w:val="1"/>
      <w:numFmt w:val="upperLetter"/>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15:restartNumberingAfterBreak="0">
    <w:nsid w:val="00000002"/>
    <w:multiLevelType w:val="multilevel"/>
    <w:tmpl w:val="00000000"/>
    <w:name w:val="ParaNumbers1"/>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lowerLetter"/>
      <w:lvlText w:val="(%5)"/>
      <w:lvlJc w:val="left"/>
      <w:rPr>
        <w:rFonts w:ascii="Times New Roman" w:hAnsi="Times New Roman" w:cs="Times New Roman"/>
      </w:rPr>
    </w:lvl>
    <w:lvl w:ilvl="5">
      <w:start w:val="1"/>
      <w:numFmt w:val="lowerRoman"/>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2" w15:restartNumberingAfterBreak="0">
    <w:nsid w:val="00000003"/>
    <w:multiLevelType w:val="multilevel"/>
    <w:tmpl w:val="00000000"/>
    <w:name w:val="1"/>
    <w:lvl w:ilvl="0">
      <w:start w:val="1"/>
      <w:numFmt w:val="upperLetter"/>
      <w:lvlText w:val="%1)"/>
      <w:lvlJc w:val="left"/>
      <w:rPr>
        <w:rFonts w:ascii="Times New Roman" w:hAnsi="Times New Roman" w:cs="Times New Roman"/>
      </w:rPr>
    </w:lvl>
    <w:lvl w:ilvl="1">
      <w:start w:val="1"/>
      <w:numFmt w:val="upperLetter"/>
      <w:lvlText w:val="%2)"/>
      <w:lvlJc w:val="left"/>
      <w:rPr>
        <w:rFonts w:ascii="Times New Roman" w:hAnsi="Times New Roman" w:cs="Times New Roman"/>
      </w:rPr>
    </w:lvl>
    <w:lvl w:ilvl="2">
      <w:start w:val="1"/>
      <w:numFmt w:val="upperLetter"/>
      <w:lvlText w:val="%3)"/>
      <w:lvlJc w:val="left"/>
      <w:rPr>
        <w:rFonts w:ascii="Times New Roman" w:hAnsi="Times New Roman" w:cs="Times New Roman"/>
      </w:rPr>
    </w:lvl>
    <w:lvl w:ilvl="3">
      <w:start w:val="1"/>
      <w:numFmt w:val="upperLetter"/>
      <w:lvlText w:val="%4)"/>
      <w:lvlJc w:val="left"/>
      <w:rPr>
        <w:rFonts w:ascii="Times New Roman" w:hAnsi="Times New Roman" w:cs="Times New Roman"/>
      </w:rPr>
    </w:lvl>
    <w:lvl w:ilvl="4">
      <w:start w:val="1"/>
      <w:numFmt w:val="upperLetter"/>
      <w:lvlText w:val="%5)"/>
      <w:lvlJc w:val="left"/>
      <w:rPr>
        <w:rFonts w:ascii="Times New Roman" w:hAnsi="Times New Roman" w:cs="Times New Roman"/>
      </w:rPr>
    </w:lvl>
    <w:lvl w:ilvl="5">
      <w:start w:val="1"/>
      <w:numFmt w:val="upperLetter"/>
      <w:lvlText w:val="%6)"/>
      <w:lvlJc w:val="left"/>
      <w:rPr>
        <w:rFonts w:ascii="Times New Roman" w:hAnsi="Times New Roman" w:cs="Times New Roman"/>
      </w:rPr>
    </w:lvl>
    <w:lvl w:ilvl="6">
      <w:start w:val="1"/>
      <w:numFmt w:val="upperLetter"/>
      <w:lvlText w:val="%7)"/>
      <w:lvlJc w:val="left"/>
      <w:rPr>
        <w:rFonts w:ascii="Times New Roman" w:hAnsi="Times New Roman" w:cs="Times New Roman"/>
      </w:rPr>
    </w:lvl>
    <w:lvl w:ilvl="7">
      <w:start w:val="1"/>
      <w:numFmt w:val="upperLetter"/>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3" w15:restartNumberingAfterBreak="0">
    <w:nsid w:val="03E80E0C"/>
    <w:multiLevelType w:val="multilevel"/>
    <w:tmpl w:val="6CCE7E90"/>
    <w:lvl w:ilvl="0">
      <w:start w:val="8"/>
      <w:numFmt w:val="decimal"/>
      <w:lvlText w:val="%1"/>
      <w:lvlJc w:val="left"/>
      <w:pPr>
        <w:tabs>
          <w:tab w:val="num" w:pos="540"/>
        </w:tabs>
        <w:ind w:left="540" w:hanging="540"/>
      </w:pPr>
      <w:rPr>
        <w:rFonts w:ascii="Times New Roman" w:hAnsi="Times New Roman" w:cs="Times New Roman" w:hint="default"/>
      </w:rPr>
    </w:lvl>
    <w:lvl w:ilvl="1">
      <w:start w:val="5"/>
      <w:numFmt w:val="decimal"/>
      <w:lvlText w:val="%1.%2"/>
      <w:lvlJc w:val="left"/>
      <w:pPr>
        <w:tabs>
          <w:tab w:val="num" w:pos="540"/>
        </w:tabs>
        <w:ind w:left="540" w:hanging="540"/>
      </w:pPr>
      <w:rPr>
        <w:rFonts w:ascii="Times New Roman" w:hAnsi="Times New Roman" w:cs="Times New Roman"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08BD5DE3"/>
    <w:multiLevelType w:val="multilevel"/>
    <w:tmpl w:val="8536FDC0"/>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C5E36A2"/>
    <w:multiLevelType w:val="hybridMultilevel"/>
    <w:tmpl w:val="74D0B662"/>
    <w:lvl w:ilvl="0" w:tplc="41968A1E">
      <w:start w:val="1"/>
      <w:numFmt w:val="decimal"/>
      <w:lvlText w:val="%1."/>
      <w:lvlJc w:val="left"/>
      <w:pPr>
        <w:tabs>
          <w:tab w:val="num" w:pos="360"/>
        </w:tabs>
        <w:ind w:left="360" w:hanging="360"/>
      </w:pPr>
      <w:rPr>
        <w:rFonts w:ascii="Constantia" w:hAnsi="Constantia" w:cs="Arial" w:hint="default"/>
        <w:sz w:val="24"/>
        <w:szCs w:val="24"/>
      </w:rPr>
    </w:lvl>
    <w:lvl w:ilvl="1" w:tplc="305A62AE">
      <w:start w:val="1"/>
      <w:numFmt w:val="lowerLetter"/>
      <w:lvlText w:val="%2."/>
      <w:lvlJc w:val="left"/>
      <w:pPr>
        <w:tabs>
          <w:tab w:val="num" w:pos="1440"/>
        </w:tabs>
        <w:ind w:left="1440" w:hanging="360"/>
      </w:pPr>
      <w:rPr>
        <w:rFonts w:ascii="Gotham Book" w:hAnsi="Gotham Book" w:cs="Arial" w:hint="default"/>
        <w:sz w:val="24"/>
        <w:szCs w:val="24"/>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0FA8523A"/>
    <w:multiLevelType w:val="multilevel"/>
    <w:tmpl w:val="87D44B90"/>
    <w:lvl w:ilvl="0">
      <w:start w:val="150"/>
      <w:numFmt w:val="decimal"/>
      <w:lvlText w:val="%1"/>
      <w:lvlJc w:val="left"/>
      <w:pPr>
        <w:tabs>
          <w:tab w:val="num" w:pos="720"/>
        </w:tabs>
        <w:ind w:left="720" w:hanging="720"/>
      </w:pPr>
      <w:rPr>
        <w:rFonts w:ascii="Times New Roman" w:hAnsi="Times New Roman" w:cs="Times New Roman" w:hint="default"/>
      </w:rPr>
    </w:lvl>
    <w:lvl w:ilvl="1">
      <w:start w:val="3"/>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7" w15:restartNumberingAfterBreak="0">
    <w:nsid w:val="1BBD673B"/>
    <w:multiLevelType w:val="hybridMultilevel"/>
    <w:tmpl w:val="2768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7485A"/>
    <w:multiLevelType w:val="multilevel"/>
    <w:tmpl w:val="F6B055BA"/>
    <w:lvl w:ilvl="0">
      <w:start w:val="150"/>
      <w:numFmt w:val="decimal"/>
      <w:lvlText w:val="%1"/>
      <w:lvlJc w:val="left"/>
      <w:pPr>
        <w:tabs>
          <w:tab w:val="num" w:pos="720"/>
        </w:tabs>
        <w:ind w:left="720" w:hanging="720"/>
      </w:pPr>
      <w:rPr>
        <w:rFonts w:ascii="Times New Roman" w:hAnsi="Times New Roman" w:cs="Times New Roman" w:hint="default"/>
        <w:b/>
        <w:bCs/>
      </w:rPr>
    </w:lvl>
    <w:lvl w:ilvl="1">
      <w:start w:val="4"/>
      <w:numFmt w:val="decimal"/>
      <w:lvlText w:val="%1.%2"/>
      <w:lvlJc w:val="left"/>
      <w:pPr>
        <w:tabs>
          <w:tab w:val="num" w:pos="720"/>
        </w:tabs>
        <w:ind w:left="720" w:hanging="720"/>
      </w:pPr>
      <w:rPr>
        <w:rFonts w:ascii="Times New Roman" w:hAnsi="Times New Roman" w:cs="Times New Roman" w:hint="default"/>
        <w:b/>
        <w:bCs/>
      </w:rPr>
    </w:lvl>
    <w:lvl w:ilvl="2">
      <w:start w:val="1"/>
      <w:numFmt w:val="decimal"/>
      <w:lvlText w:val="%1.%2.%3"/>
      <w:lvlJc w:val="left"/>
      <w:pPr>
        <w:tabs>
          <w:tab w:val="num" w:pos="720"/>
        </w:tabs>
        <w:ind w:left="720" w:hanging="720"/>
      </w:pPr>
      <w:rPr>
        <w:rFonts w:ascii="Times New Roman" w:hAnsi="Times New Roman" w:cs="Times New Roman" w:hint="default"/>
        <w:b/>
        <w:bCs/>
      </w:rPr>
    </w:lvl>
    <w:lvl w:ilvl="3">
      <w:start w:val="1"/>
      <w:numFmt w:val="decimal"/>
      <w:lvlText w:val="%1.%2.%3.%4"/>
      <w:lvlJc w:val="left"/>
      <w:pPr>
        <w:tabs>
          <w:tab w:val="num" w:pos="1080"/>
        </w:tabs>
        <w:ind w:left="1080" w:hanging="1080"/>
      </w:pPr>
      <w:rPr>
        <w:rFonts w:ascii="Times New Roman" w:hAnsi="Times New Roman" w:cs="Times New Roman" w:hint="default"/>
        <w:b/>
        <w:bCs/>
      </w:rPr>
    </w:lvl>
    <w:lvl w:ilvl="4">
      <w:start w:val="1"/>
      <w:numFmt w:val="decimal"/>
      <w:lvlText w:val="%1.%2.%3.%4.%5"/>
      <w:lvlJc w:val="left"/>
      <w:pPr>
        <w:tabs>
          <w:tab w:val="num" w:pos="1080"/>
        </w:tabs>
        <w:ind w:left="1080" w:hanging="1080"/>
      </w:pPr>
      <w:rPr>
        <w:rFonts w:ascii="Times New Roman" w:hAnsi="Times New Roman" w:cs="Times New Roman" w:hint="default"/>
        <w:b/>
        <w:bCs/>
      </w:rPr>
    </w:lvl>
    <w:lvl w:ilvl="5">
      <w:start w:val="1"/>
      <w:numFmt w:val="decimal"/>
      <w:lvlText w:val="%1.%2.%3.%4.%5.%6"/>
      <w:lvlJc w:val="left"/>
      <w:pPr>
        <w:tabs>
          <w:tab w:val="num" w:pos="1440"/>
        </w:tabs>
        <w:ind w:left="1440" w:hanging="1440"/>
      </w:pPr>
      <w:rPr>
        <w:rFonts w:ascii="Times New Roman" w:hAnsi="Times New Roman" w:cs="Times New Roman" w:hint="default"/>
        <w:b/>
        <w:bCs/>
      </w:rPr>
    </w:lvl>
    <w:lvl w:ilvl="6">
      <w:start w:val="1"/>
      <w:numFmt w:val="decimal"/>
      <w:lvlText w:val="%1.%2.%3.%4.%5.%6.%7"/>
      <w:lvlJc w:val="left"/>
      <w:pPr>
        <w:tabs>
          <w:tab w:val="num" w:pos="1440"/>
        </w:tabs>
        <w:ind w:left="1440" w:hanging="1440"/>
      </w:pPr>
      <w:rPr>
        <w:rFonts w:ascii="Times New Roman" w:hAnsi="Times New Roman" w:cs="Times New Roman" w:hint="default"/>
        <w:b/>
        <w:bCs/>
      </w:rPr>
    </w:lvl>
    <w:lvl w:ilvl="7">
      <w:start w:val="1"/>
      <w:numFmt w:val="decimal"/>
      <w:lvlText w:val="%1.%2.%3.%4.%5.%6.%7.%8"/>
      <w:lvlJc w:val="left"/>
      <w:pPr>
        <w:tabs>
          <w:tab w:val="num" w:pos="1800"/>
        </w:tabs>
        <w:ind w:left="1800" w:hanging="1800"/>
      </w:pPr>
      <w:rPr>
        <w:rFonts w:ascii="Times New Roman" w:hAnsi="Times New Roman" w:cs="Times New Roman" w:hint="default"/>
        <w:b/>
        <w:bCs/>
      </w:rPr>
    </w:lvl>
    <w:lvl w:ilvl="8">
      <w:start w:val="1"/>
      <w:numFmt w:val="decimal"/>
      <w:lvlText w:val="%1.%2.%3.%4.%5.%6.%7.%8.%9"/>
      <w:lvlJc w:val="left"/>
      <w:pPr>
        <w:tabs>
          <w:tab w:val="num" w:pos="1800"/>
        </w:tabs>
        <w:ind w:left="1800" w:hanging="1800"/>
      </w:pPr>
      <w:rPr>
        <w:rFonts w:ascii="Times New Roman" w:hAnsi="Times New Roman" w:cs="Times New Roman" w:hint="default"/>
        <w:b/>
        <w:bCs/>
      </w:rPr>
    </w:lvl>
  </w:abstractNum>
  <w:abstractNum w:abstractNumId="9" w15:restartNumberingAfterBreak="0">
    <w:nsid w:val="22E0172C"/>
    <w:multiLevelType w:val="multilevel"/>
    <w:tmpl w:val="4B88FBA4"/>
    <w:lvl w:ilvl="0">
      <w:start w:val="8"/>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2B7142BD"/>
    <w:multiLevelType w:val="multilevel"/>
    <w:tmpl w:val="4B88FBA4"/>
    <w:lvl w:ilvl="0">
      <w:start w:val="8"/>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2C014F00"/>
    <w:multiLevelType w:val="multilevel"/>
    <w:tmpl w:val="0EE0EEB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319755D"/>
    <w:multiLevelType w:val="multilevel"/>
    <w:tmpl w:val="4B88FBA4"/>
    <w:lvl w:ilvl="0">
      <w:start w:val="8"/>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345F54F3"/>
    <w:multiLevelType w:val="multilevel"/>
    <w:tmpl w:val="5E60FBA6"/>
    <w:lvl w:ilvl="0">
      <w:start w:val="15"/>
      <w:numFmt w:val="decimal"/>
      <w:lvlText w:val="%1"/>
      <w:lvlJc w:val="left"/>
      <w:pPr>
        <w:tabs>
          <w:tab w:val="num" w:pos="720"/>
        </w:tabs>
        <w:ind w:left="720" w:hanging="720"/>
      </w:pPr>
      <w:rPr>
        <w:rFonts w:ascii="Times New Roman" w:hAnsi="Times New Roman" w:cs="Times New Roman" w:hint="default"/>
        <w:sz w:val="24"/>
        <w:szCs w:val="24"/>
      </w:rPr>
    </w:lvl>
    <w:lvl w:ilvl="1">
      <w:start w:val="6"/>
      <w:numFmt w:val="decimal"/>
      <w:lvlText w:val="%1.%2"/>
      <w:lvlJc w:val="left"/>
      <w:pPr>
        <w:tabs>
          <w:tab w:val="num" w:pos="720"/>
        </w:tabs>
        <w:ind w:left="720" w:hanging="72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14" w15:restartNumberingAfterBreak="0">
    <w:nsid w:val="367A2BF9"/>
    <w:multiLevelType w:val="multilevel"/>
    <w:tmpl w:val="6CCE7E90"/>
    <w:lvl w:ilvl="0">
      <w:start w:val="8"/>
      <w:numFmt w:val="decimal"/>
      <w:lvlText w:val="%1"/>
      <w:lvlJc w:val="left"/>
      <w:pPr>
        <w:tabs>
          <w:tab w:val="num" w:pos="540"/>
        </w:tabs>
        <w:ind w:left="540" w:hanging="540"/>
      </w:pPr>
      <w:rPr>
        <w:rFonts w:ascii="Times New Roman" w:hAnsi="Times New Roman" w:cs="Times New Roman" w:hint="default"/>
      </w:rPr>
    </w:lvl>
    <w:lvl w:ilvl="1">
      <w:start w:val="5"/>
      <w:numFmt w:val="decimal"/>
      <w:lvlText w:val="%1.%2"/>
      <w:lvlJc w:val="left"/>
      <w:pPr>
        <w:tabs>
          <w:tab w:val="num" w:pos="540"/>
        </w:tabs>
        <w:ind w:left="540" w:hanging="540"/>
      </w:pPr>
      <w:rPr>
        <w:rFonts w:ascii="Times New Roman" w:hAnsi="Times New Roman" w:cs="Times New Roman"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5" w15:restartNumberingAfterBreak="0">
    <w:nsid w:val="37905BFB"/>
    <w:multiLevelType w:val="hybridMultilevel"/>
    <w:tmpl w:val="E98AD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3A4F0A"/>
    <w:multiLevelType w:val="hybridMultilevel"/>
    <w:tmpl w:val="A59851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95A64"/>
    <w:multiLevelType w:val="multilevel"/>
    <w:tmpl w:val="94A4BD70"/>
    <w:lvl w:ilvl="0">
      <w:start w:val="1"/>
      <w:numFmt w:val="lowerLetter"/>
      <w:lvlText w:val="%1)"/>
      <w:lvlJc w:val="left"/>
      <w:pPr>
        <w:tabs>
          <w:tab w:val="num" w:pos="360"/>
        </w:tabs>
        <w:ind w:left="360" w:hanging="360"/>
      </w:pPr>
      <w:rPr>
        <w:rFonts w:ascii="Constantia" w:hAnsi="Constantia" w:hint="default"/>
        <w: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E394647"/>
    <w:multiLevelType w:val="hybridMultilevel"/>
    <w:tmpl w:val="B0789E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603EF9"/>
    <w:multiLevelType w:val="hybridMultilevel"/>
    <w:tmpl w:val="71460A5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57973BF"/>
    <w:multiLevelType w:val="hybridMultilevel"/>
    <w:tmpl w:val="94E6BD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936C8D"/>
    <w:multiLevelType w:val="hybridMultilevel"/>
    <w:tmpl w:val="984878B8"/>
    <w:lvl w:ilvl="0" w:tplc="B5561F8C">
      <w:start w:val="4"/>
      <w:numFmt w:val="lowerLetter"/>
      <w:lvlText w:val="%1)"/>
      <w:lvlJc w:val="left"/>
      <w:pPr>
        <w:tabs>
          <w:tab w:val="num" w:pos="720"/>
        </w:tabs>
        <w:ind w:left="720" w:hanging="360"/>
      </w:pPr>
      <w:rPr>
        <w:rFonts w:ascii="Gotham Book" w:hAnsi="Gotham Book"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469632E1"/>
    <w:multiLevelType w:val="hybridMultilevel"/>
    <w:tmpl w:val="5BC06E56"/>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8E77BB8"/>
    <w:multiLevelType w:val="hybridMultilevel"/>
    <w:tmpl w:val="715064EE"/>
    <w:lvl w:ilvl="0" w:tplc="5BD8D8E6">
      <w:start w:val="1"/>
      <w:numFmt w:val="lowerLetter"/>
      <w:lvlText w:val="%1)"/>
      <w:lvlJc w:val="left"/>
      <w:pPr>
        <w:tabs>
          <w:tab w:val="num" w:pos="720"/>
        </w:tabs>
        <w:ind w:left="720" w:hanging="360"/>
      </w:pPr>
      <w:rPr>
        <w:rFonts w:ascii="Gotham Book" w:hAnsi="Gotham Book"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4E3A5953"/>
    <w:multiLevelType w:val="multilevel"/>
    <w:tmpl w:val="2F0407AC"/>
    <w:lvl w:ilvl="0">
      <w:start w:val="150"/>
      <w:numFmt w:val="decimal"/>
      <w:lvlText w:val="%1"/>
      <w:lvlJc w:val="left"/>
      <w:pPr>
        <w:tabs>
          <w:tab w:val="num" w:pos="720"/>
        </w:tabs>
        <w:ind w:left="720" w:hanging="720"/>
      </w:pPr>
      <w:rPr>
        <w:rFonts w:ascii="Times New Roman" w:hAnsi="Times New Roman" w:cs="Times New Roman" w:hint="default"/>
        <w:b/>
        <w:bCs/>
      </w:rPr>
    </w:lvl>
    <w:lvl w:ilvl="1">
      <w:start w:val="7"/>
      <w:numFmt w:val="decimal"/>
      <w:lvlText w:val="%1.%2"/>
      <w:lvlJc w:val="left"/>
      <w:pPr>
        <w:tabs>
          <w:tab w:val="num" w:pos="720"/>
        </w:tabs>
        <w:ind w:left="720" w:hanging="720"/>
      </w:pPr>
      <w:rPr>
        <w:rFonts w:ascii="Times New Roman" w:hAnsi="Times New Roman" w:cs="Times New Roman" w:hint="default"/>
        <w:b/>
        <w:bCs/>
      </w:rPr>
    </w:lvl>
    <w:lvl w:ilvl="2">
      <w:start w:val="1"/>
      <w:numFmt w:val="decimal"/>
      <w:lvlText w:val="%1.%2.%3"/>
      <w:lvlJc w:val="left"/>
      <w:pPr>
        <w:tabs>
          <w:tab w:val="num" w:pos="720"/>
        </w:tabs>
        <w:ind w:left="720" w:hanging="720"/>
      </w:pPr>
      <w:rPr>
        <w:rFonts w:ascii="Times New Roman" w:hAnsi="Times New Roman" w:cs="Times New Roman" w:hint="default"/>
        <w:b/>
        <w:bCs/>
      </w:rPr>
    </w:lvl>
    <w:lvl w:ilvl="3">
      <w:start w:val="1"/>
      <w:numFmt w:val="decimal"/>
      <w:lvlText w:val="%1.%2.%3.%4"/>
      <w:lvlJc w:val="left"/>
      <w:pPr>
        <w:tabs>
          <w:tab w:val="num" w:pos="1080"/>
        </w:tabs>
        <w:ind w:left="1080" w:hanging="1080"/>
      </w:pPr>
      <w:rPr>
        <w:rFonts w:ascii="Times New Roman" w:hAnsi="Times New Roman" w:cs="Times New Roman" w:hint="default"/>
        <w:b/>
        <w:bCs/>
      </w:rPr>
    </w:lvl>
    <w:lvl w:ilvl="4">
      <w:start w:val="1"/>
      <w:numFmt w:val="decimal"/>
      <w:lvlText w:val="%1.%2.%3.%4.%5"/>
      <w:lvlJc w:val="left"/>
      <w:pPr>
        <w:tabs>
          <w:tab w:val="num" w:pos="1080"/>
        </w:tabs>
        <w:ind w:left="1080" w:hanging="1080"/>
      </w:pPr>
      <w:rPr>
        <w:rFonts w:ascii="Times New Roman" w:hAnsi="Times New Roman" w:cs="Times New Roman" w:hint="default"/>
        <w:b/>
        <w:bCs/>
      </w:rPr>
    </w:lvl>
    <w:lvl w:ilvl="5">
      <w:start w:val="1"/>
      <w:numFmt w:val="decimal"/>
      <w:lvlText w:val="%1.%2.%3.%4.%5.%6"/>
      <w:lvlJc w:val="left"/>
      <w:pPr>
        <w:tabs>
          <w:tab w:val="num" w:pos="1440"/>
        </w:tabs>
        <w:ind w:left="1440" w:hanging="1440"/>
      </w:pPr>
      <w:rPr>
        <w:rFonts w:ascii="Times New Roman" w:hAnsi="Times New Roman" w:cs="Times New Roman" w:hint="default"/>
        <w:b/>
        <w:bCs/>
      </w:rPr>
    </w:lvl>
    <w:lvl w:ilvl="6">
      <w:start w:val="1"/>
      <w:numFmt w:val="decimal"/>
      <w:lvlText w:val="%1.%2.%3.%4.%5.%6.%7"/>
      <w:lvlJc w:val="left"/>
      <w:pPr>
        <w:tabs>
          <w:tab w:val="num" w:pos="1440"/>
        </w:tabs>
        <w:ind w:left="1440" w:hanging="1440"/>
      </w:pPr>
      <w:rPr>
        <w:rFonts w:ascii="Times New Roman" w:hAnsi="Times New Roman" w:cs="Times New Roman" w:hint="default"/>
        <w:b/>
        <w:bCs/>
      </w:rPr>
    </w:lvl>
    <w:lvl w:ilvl="7">
      <w:start w:val="1"/>
      <w:numFmt w:val="decimal"/>
      <w:lvlText w:val="%1.%2.%3.%4.%5.%6.%7.%8"/>
      <w:lvlJc w:val="left"/>
      <w:pPr>
        <w:tabs>
          <w:tab w:val="num" w:pos="1800"/>
        </w:tabs>
        <w:ind w:left="1800" w:hanging="1800"/>
      </w:pPr>
      <w:rPr>
        <w:rFonts w:ascii="Times New Roman" w:hAnsi="Times New Roman" w:cs="Times New Roman" w:hint="default"/>
        <w:b/>
        <w:bCs/>
      </w:rPr>
    </w:lvl>
    <w:lvl w:ilvl="8">
      <w:start w:val="1"/>
      <w:numFmt w:val="decimal"/>
      <w:lvlText w:val="%1.%2.%3.%4.%5.%6.%7.%8.%9"/>
      <w:lvlJc w:val="left"/>
      <w:pPr>
        <w:tabs>
          <w:tab w:val="num" w:pos="1800"/>
        </w:tabs>
        <w:ind w:left="1800" w:hanging="1800"/>
      </w:pPr>
      <w:rPr>
        <w:rFonts w:ascii="Times New Roman" w:hAnsi="Times New Roman" w:cs="Times New Roman" w:hint="default"/>
        <w:b/>
        <w:bCs/>
      </w:rPr>
    </w:lvl>
  </w:abstractNum>
  <w:abstractNum w:abstractNumId="25" w15:restartNumberingAfterBreak="0">
    <w:nsid w:val="529A370D"/>
    <w:multiLevelType w:val="multilevel"/>
    <w:tmpl w:val="3D7AFAE2"/>
    <w:lvl w:ilvl="0">
      <w:start w:val="150"/>
      <w:numFmt w:val="decimal"/>
      <w:lvlText w:val="%1"/>
      <w:lvlJc w:val="left"/>
      <w:pPr>
        <w:tabs>
          <w:tab w:val="num" w:pos="720"/>
        </w:tabs>
        <w:ind w:left="720" w:hanging="720"/>
      </w:pPr>
      <w:rPr>
        <w:rFonts w:ascii="Times New Roman" w:hAnsi="Times New Roman" w:cs="Times New Roman" w:hint="default"/>
        <w:b/>
        <w:bCs/>
      </w:rPr>
    </w:lvl>
    <w:lvl w:ilvl="1">
      <w:start w:val="5"/>
      <w:numFmt w:val="decimal"/>
      <w:lvlText w:val="%1.%2"/>
      <w:lvlJc w:val="left"/>
      <w:pPr>
        <w:tabs>
          <w:tab w:val="num" w:pos="720"/>
        </w:tabs>
        <w:ind w:left="720" w:hanging="720"/>
      </w:pPr>
      <w:rPr>
        <w:rFonts w:ascii="Times New Roman" w:hAnsi="Times New Roman" w:cs="Times New Roman" w:hint="default"/>
        <w:b/>
        <w:bCs/>
      </w:rPr>
    </w:lvl>
    <w:lvl w:ilvl="2">
      <w:start w:val="1"/>
      <w:numFmt w:val="decimal"/>
      <w:lvlText w:val="%1.%2.%3"/>
      <w:lvlJc w:val="left"/>
      <w:pPr>
        <w:tabs>
          <w:tab w:val="num" w:pos="720"/>
        </w:tabs>
        <w:ind w:left="720" w:hanging="720"/>
      </w:pPr>
      <w:rPr>
        <w:rFonts w:ascii="Times New Roman" w:hAnsi="Times New Roman" w:cs="Times New Roman" w:hint="default"/>
        <w:b/>
        <w:bCs/>
      </w:rPr>
    </w:lvl>
    <w:lvl w:ilvl="3">
      <w:start w:val="1"/>
      <w:numFmt w:val="decimal"/>
      <w:lvlText w:val="%1.%2.%3.%4"/>
      <w:lvlJc w:val="left"/>
      <w:pPr>
        <w:tabs>
          <w:tab w:val="num" w:pos="1080"/>
        </w:tabs>
        <w:ind w:left="1080" w:hanging="1080"/>
      </w:pPr>
      <w:rPr>
        <w:rFonts w:ascii="Times New Roman" w:hAnsi="Times New Roman" w:cs="Times New Roman" w:hint="default"/>
        <w:b/>
        <w:bCs/>
      </w:rPr>
    </w:lvl>
    <w:lvl w:ilvl="4">
      <w:start w:val="1"/>
      <w:numFmt w:val="decimal"/>
      <w:lvlText w:val="%1.%2.%3.%4.%5"/>
      <w:lvlJc w:val="left"/>
      <w:pPr>
        <w:tabs>
          <w:tab w:val="num" w:pos="1080"/>
        </w:tabs>
        <w:ind w:left="1080" w:hanging="1080"/>
      </w:pPr>
      <w:rPr>
        <w:rFonts w:ascii="Times New Roman" w:hAnsi="Times New Roman" w:cs="Times New Roman" w:hint="default"/>
        <w:b/>
        <w:bCs/>
      </w:rPr>
    </w:lvl>
    <w:lvl w:ilvl="5">
      <w:start w:val="1"/>
      <w:numFmt w:val="decimal"/>
      <w:lvlText w:val="%1.%2.%3.%4.%5.%6"/>
      <w:lvlJc w:val="left"/>
      <w:pPr>
        <w:tabs>
          <w:tab w:val="num" w:pos="1440"/>
        </w:tabs>
        <w:ind w:left="1440" w:hanging="1440"/>
      </w:pPr>
      <w:rPr>
        <w:rFonts w:ascii="Times New Roman" w:hAnsi="Times New Roman" w:cs="Times New Roman" w:hint="default"/>
        <w:b/>
        <w:bCs/>
      </w:rPr>
    </w:lvl>
    <w:lvl w:ilvl="6">
      <w:start w:val="1"/>
      <w:numFmt w:val="decimal"/>
      <w:lvlText w:val="%1.%2.%3.%4.%5.%6.%7"/>
      <w:lvlJc w:val="left"/>
      <w:pPr>
        <w:tabs>
          <w:tab w:val="num" w:pos="1440"/>
        </w:tabs>
        <w:ind w:left="1440" w:hanging="1440"/>
      </w:pPr>
      <w:rPr>
        <w:rFonts w:ascii="Times New Roman" w:hAnsi="Times New Roman" w:cs="Times New Roman" w:hint="default"/>
        <w:b/>
        <w:bCs/>
      </w:rPr>
    </w:lvl>
    <w:lvl w:ilvl="7">
      <w:start w:val="1"/>
      <w:numFmt w:val="decimal"/>
      <w:lvlText w:val="%1.%2.%3.%4.%5.%6.%7.%8"/>
      <w:lvlJc w:val="left"/>
      <w:pPr>
        <w:tabs>
          <w:tab w:val="num" w:pos="1800"/>
        </w:tabs>
        <w:ind w:left="1800" w:hanging="1800"/>
      </w:pPr>
      <w:rPr>
        <w:rFonts w:ascii="Times New Roman" w:hAnsi="Times New Roman" w:cs="Times New Roman" w:hint="default"/>
        <w:b/>
        <w:bCs/>
      </w:rPr>
    </w:lvl>
    <w:lvl w:ilvl="8">
      <w:start w:val="1"/>
      <w:numFmt w:val="decimal"/>
      <w:lvlText w:val="%1.%2.%3.%4.%5.%6.%7.%8.%9"/>
      <w:lvlJc w:val="left"/>
      <w:pPr>
        <w:tabs>
          <w:tab w:val="num" w:pos="1800"/>
        </w:tabs>
        <w:ind w:left="1800" w:hanging="1800"/>
      </w:pPr>
      <w:rPr>
        <w:rFonts w:ascii="Times New Roman" w:hAnsi="Times New Roman" w:cs="Times New Roman" w:hint="default"/>
        <w:b/>
        <w:bCs/>
      </w:rPr>
    </w:lvl>
  </w:abstractNum>
  <w:abstractNum w:abstractNumId="26" w15:restartNumberingAfterBreak="0">
    <w:nsid w:val="55FF65A9"/>
    <w:multiLevelType w:val="hybridMultilevel"/>
    <w:tmpl w:val="01DE0862"/>
    <w:lvl w:ilvl="0" w:tplc="E61E8F28">
      <w:start w:val="1"/>
      <w:numFmt w:val="decimal"/>
      <w:lvlText w:val="%1)"/>
      <w:lvlJc w:val="left"/>
      <w:pPr>
        <w:ind w:left="346" w:hanging="360"/>
      </w:pPr>
      <w:rPr>
        <w:rFonts w:hint="default"/>
        <w:i/>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27" w15:restartNumberingAfterBreak="0">
    <w:nsid w:val="5648626B"/>
    <w:multiLevelType w:val="multilevel"/>
    <w:tmpl w:val="6CCE7E90"/>
    <w:lvl w:ilvl="0">
      <w:start w:val="8"/>
      <w:numFmt w:val="decimal"/>
      <w:lvlText w:val="%1"/>
      <w:lvlJc w:val="left"/>
      <w:pPr>
        <w:tabs>
          <w:tab w:val="num" w:pos="540"/>
        </w:tabs>
        <w:ind w:left="540" w:hanging="540"/>
      </w:pPr>
      <w:rPr>
        <w:rFonts w:ascii="Times New Roman" w:hAnsi="Times New Roman" w:cs="Times New Roman" w:hint="default"/>
      </w:rPr>
    </w:lvl>
    <w:lvl w:ilvl="1">
      <w:start w:val="5"/>
      <w:numFmt w:val="decimal"/>
      <w:lvlText w:val="%1.%2"/>
      <w:lvlJc w:val="left"/>
      <w:pPr>
        <w:tabs>
          <w:tab w:val="num" w:pos="540"/>
        </w:tabs>
        <w:ind w:left="540" w:hanging="540"/>
      </w:pPr>
      <w:rPr>
        <w:rFonts w:ascii="Times New Roman" w:hAnsi="Times New Roman" w:cs="Times New Roman"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8" w15:restartNumberingAfterBreak="0">
    <w:nsid w:val="5694260B"/>
    <w:multiLevelType w:val="multilevel"/>
    <w:tmpl w:val="23BC4070"/>
    <w:lvl w:ilvl="0">
      <w:start w:val="8"/>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lowerLetter"/>
      <w:lvlText w:val="%3)"/>
      <w:lvlJc w:val="left"/>
      <w:pPr>
        <w:tabs>
          <w:tab w:val="num" w:pos="360"/>
        </w:tabs>
        <w:ind w:left="360" w:hanging="36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58C41FDB"/>
    <w:multiLevelType w:val="multilevel"/>
    <w:tmpl w:val="8536FDC0"/>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59850ED2"/>
    <w:multiLevelType w:val="multilevel"/>
    <w:tmpl w:val="B7F481EA"/>
    <w:lvl w:ilvl="0">
      <w:start w:val="2"/>
      <w:numFmt w:val="decimal"/>
      <w:lvlText w:val="%1)"/>
      <w:lvlJc w:val="left"/>
      <w:pPr>
        <w:tabs>
          <w:tab w:val="num" w:pos="540"/>
        </w:tabs>
        <w:ind w:left="540" w:hanging="360"/>
      </w:pPr>
      <w:rPr>
        <w:rFonts w:hint="default"/>
        <w:i/>
      </w:rPr>
    </w:lvl>
    <w:lvl w:ilvl="1">
      <w:start w:val="1"/>
      <w:numFmt w:val="lowerLetter"/>
      <w:lvlText w:val="%2)"/>
      <w:lvlJc w:val="left"/>
      <w:pPr>
        <w:tabs>
          <w:tab w:val="num" w:pos="900"/>
        </w:tabs>
        <w:ind w:left="900" w:hanging="360"/>
      </w:pPr>
      <w:rPr>
        <w:rFonts w:hint="default"/>
      </w:rPr>
    </w:lvl>
    <w:lvl w:ilvl="2">
      <w:start w:val="1"/>
      <w:numFmt w:val="lowerRoman"/>
      <w:lvlText w:val="%3)"/>
      <w:lvlJc w:val="left"/>
      <w:pPr>
        <w:tabs>
          <w:tab w:val="num" w:pos="1260"/>
        </w:tabs>
        <w:ind w:left="126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1" w15:restartNumberingAfterBreak="0">
    <w:nsid w:val="5B800727"/>
    <w:multiLevelType w:val="hybridMultilevel"/>
    <w:tmpl w:val="D69E1B0C"/>
    <w:lvl w:ilvl="0" w:tplc="216A3E38">
      <w:start w:val="6"/>
      <w:numFmt w:val="decimal"/>
      <w:lvlText w:val="%1."/>
      <w:lvlJc w:val="left"/>
      <w:pPr>
        <w:tabs>
          <w:tab w:val="num" w:pos="1080"/>
        </w:tabs>
        <w:ind w:left="1080" w:hanging="720"/>
      </w:pPr>
      <w:rPr>
        <w:rFonts w:hint="default"/>
        <w:b/>
      </w:rPr>
    </w:lvl>
    <w:lvl w:ilvl="1" w:tplc="7646BA2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BC027C6"/>
    <w:multiLevelType w:val="hybridMultilevel"/>
    <w:tmpl w:val="B380C640"/>
    <w:lvl w:ilvl="0" w:tplc="14C4130E">
      <w:start w:val="1"/>
      <w:numFmt w:val="decimal"/>
      <w:lvlText w:val="%1."/>
      <w:lvlJc w:val="left"/>
      <w:pPr>
        <w:tabs>
          <w:tab w:val="num" w:pos="360"/>
        </w:tabs>
        <w:ind w:left="360" w:hanging="360"/>
      </w:pPr>
      <w:rPr>
        <w:rFonts w:ascii="Constantia" w:hAnsi="Constantia" w:cs="Arial" w:hint="default"/>
        <w:b/>
        <w:bCs/>
        <w:sz w:val="24"/>
        <w:szCs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5D671209"/>
    <w:multiLevelType w:val="hybridMultilevel"/>
    <w:tmpl w:val="054A2E22"/>
    <w:lvl w:ilvl="0" w:tplc="FA320E26">
      <w:start w:val="9"/>
      <w:numFmt w:val="decimal"/>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5FE76094"/>
    <w:multiLevelType w:val="hybridMultilevel"/>
    <w:tmpl w:val="ADC4EBE4"/>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6A7B32EA"/>
    <w:multiLevelType w:val="hybridMultilevel"/>
    <w:tmpl w:val="11A8C1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C813BE"/>
    <w:multiLevelType w:val="hybridMultilevel"/>
    <w:tmpl w:val="3268309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7" w15:restartNumberingAfterBreak="0">
    <w:nsid w:val="6CEF6BA3"/>
    <w:multiLevelType w:val="multilevel"/>
    <w:tmpl w:val="2812B468"/>
    <w:lvl w:ilvl="0">
      <w:start w:val="10"/>
      <w:numFmt w:val="decimal"/>
      <w:lvlText w:val="%1"/>
      <w:lvlJc w:val="left"/>
      <w:pPr>
        <w:tabs>
          <w:tab w:val="num" w:pos="720"/>
        </w:tabs>
        <w:ind w:left="720" w:hanging="720"/>
      </w:pPr>
      <w:rPr>
        <w:rFonts w:ascii="Times New Roman" w:hAnsi="Times New Roman" w:cs="Times New Roman" w:hint="default"/>
      </w:rPr>
    </w:lvl>
    <w:lvl w:ilvl="1">
      <w:start w:val="5"/>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8" w15:restartNumberingAfterBreak="0">
    <w:nsid w:val="6E231153"/>
    <w:multiLevelType w:val="multilevel"/>
    <w:tmpl w:val="4B88FBA4"/>
    <w:lvl w:ilvl="0">
      <w:start w:val="8"/>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15:restartNumberingAfterBreak="0">
    <w:nsid w:val="761F6804"/>
    <w:multiLevelType w:val="hybridMultilevel"/>
    <w:tmpl w:val="426E0042"/>
    <w:lvl w:ilvl="0" w:tplc="04090017">
      <w:start w:val="1"/>
      <w:numFmt w:val="lowerLetter"/>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0" w15:restartNumberingAfterBreak="0">
    <w:nsid w:val="7631194E"/>
    <w:multiLevelType w:val="hybridMultilevel"/>
    <w:tmpl w:val="3724C3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EDA34BA"/>
    <w:multiLevelType w:val="multilevel"/>
    <w:tmpl w:val="4B88FBA4"/>
    <w:lvl w:ilvl="0">
      <w:start w:val="8"/>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lvlOverride w:ilvl="0">
      <w:startOverride w:val="1"/>
      <w:lvl w:ilvl="0">
        <w:start w:val="1"/>
        <w:numFmt w:val="upperLetter"/>
        <w:lvlText w:val="%1)"/>
        <w:lvlJc w:val="left"/>
        <w:rPr>
          <w:rFonts w:ascii="Times New Roman" w:hAnsi="Times New Roman" w:cs="Times New Roman"/>
        </w:rPr>
      </w:lvl>
    </w:lvlOverride>
    <w:lvlOverride w:ilvl="1">
      <w:startOverride w:val="1"/>
      <w:lvl w:ilvl="1">
        <w:start w:val="1"/>
        <w:numFmt w:val="upperLetter"/>
        <w:lvlText w:val="%2)"/>
        <w:lvlJc w:val="left"/>
        <w:rPr>
          <w:rFonts w:ascii="Times New Roman" w:hAnsi="Times New Roman" w:cs="Times New Roman"/>
        </w:rPr>
      </w:lvl>
    </w:lvlOverride>
    <w:lvlOverride w:ilvl="2">
      <w:startOverride w:val="1"/>
      <w:lvl w:ilvl="2">
        <w:start w:val="1"/>
        <w:numFmt w:val="upperLetter"/>
        <w:lvlText w:val="%3)"/>
        <w:lvlJc w:val="left"/>
        <w:rPr>
          <w:rFonts w:ascii="Times New Roman" w:hAnsi="Times New Roman" w:cs="Times New Roman"/>
        </w:rPr>
      </w:lvl>
    </w:lvlOverride>
    <w:lvlOverride w:ilvl="3">
      <w:startOverride w:val="1"/>
      <w:lvl w:ilvl="3">
        <w:start w:val="1"/>
        <w:numFmt w:val="upperLetter"/>
        <w:lvlText w:val="%4)"/>
        <w:lvlJc w:val="left"/>
        <w:rPr>
          <w:rFonts w:ascii="Times New Roman" w:hAnsi="Times New Roman" w:cs="Times New Roman"/>
        </w:rPr>
      </w:lvl>
    </w:lvlOverride>
    <w:lvlOverride w:ilvl="4">
      <w:startOverride w:val="1"/>
      <w:lvl w:ilvl="4">
        <w:start w:val="1"/>
        <w:numFmt w:val="upperLetter"/>
        <w:lvlText w:val="%5)"/>
        <w:lvlJc w:val="left"/>
        <w:rPr>
          <w:rFonts w:ascii="Times New Roman" w:hAnsi="Times New Roman" w:cs="Times New Roman"/>
        </w:rPr>
      </w:lvl>
    </w:lvlOverride>
    <w:lvlOverride w:ilvl="5">
      <w:startOverride w:val="1"/>
      <w:lvl w:ilvl="5">
        <w:start w:val="1"/>
        <w:numFmt w:val="upperLetter"/>
        <w:lvlText w:val="%6)"/>
        <w:lvlJc w:val="left"/>
        <w:rPr>
          <w:rFonts w:ascii="Times New Roman" w:hAnsi="Times New Roman" w:cs="Times New Roman"/>
        </w:rPr>
      </w:lvl>
    </w:lvlOverride>
    <w:lvlOverride w:ilvl="6">
      <w:startOverride w:val="1"/>
      <w:lvl w:ilvl="6">
        <w:start w:val="1"/>
        <w:numFmt w:val="upperLetter"/>
        <w:lvlText w:val="%7)"/>
        <w:lvlJc w:val="left"/>
        <w:rPr>
          <w:rFonts w:ascii="Times New Roman" w:hAnsi="Times New Roman" w:cs="Times New Roman"/>
        </w:rPr>
      </w:lvl>
    </w:lvlOverride>
    <w:lvlOverride w:ilvl="7">
      <w:startOverride w:val="1"/>
      <w:lvl w:ilvl="7">
        <w:start w:val="1"/>
        <w:numFmt w:val="upperLetter"/>
        <w:lvlText w:val="%8)"/>
        <w:lvlJc w:val="left"/>
        <w:rPr>
          <w:rFonts w:ascii="Times New Roman" w:hAnsi="Times New Roman" w:cs="Times New Roman"/>
        </w:rPr>
      </w:lvl>
    </w:lvlOverride>
  </w:num>
  <w:num w:numId="2">
    <w:abstractNumId w:val="13"/>
  </w:num>
  <w:num w:numId="3">
    <w:abstractNumId w:val="33"/>
  </w:num>
  <w:num w:numId="4">
    <w:abstractNumId w:val="32"/>
  </w:num>
  <w:num w:numId="5">
    <w:abstractNumId w:val="24"/>
  </w:num>
  <w:num w:numId="6">
    <w:abstractNumId w:val="25"/>
  </w:num>
  <w:num w:numId="7">
    <w:abstractNumId w:val="8"/>
  </w:num>
  <w:num w:numId="8">
    <w:abstractNumId w:val="6"/>
  </w:num>
  <w:num w:numId="9">
    <w:abstractNumId w:val="37"/>
  </w:num>
  <w:num w:numId="10">
    <w:abstractNumId w:val="3"/>
  </w:num>
  <w:num w:numId="11">
    <w:abstractNumId w:val="23"/>
  </w:num>
  <w:num w:numId="12">
    <w:abstractNumId w:val="21"/>
  </w:num>
  <w:num w:numId="13">
    <w:abstractNumId w:val="31"/>
  </w:num>
  <w:num w:numId="14">
    <w:abstractNumId w:val="29"/>
  </w:num>
  <w:num w:numId="15">
    <w:abstractNumId w:val="28"/>
  </w:num>
  <w:num w:numId="16">
    <w:abstractNumId w:val="0"/>
    <w:lvlOverride w:ilvl="0">
      <w:startOverride w:val="1"/>
      <w:lvl w:ilvl="0">
        <w:start w:val="1"/>
        <w:numFmt w:val="decimal"/>
        <w:lvlText w:val="%1."/>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1">
      <w:startOverride w:val="1"/>
      <w:lvl w:ilvl="1">
        <w:start w:val="1"/>
        <w:numFmt w:val="decimal"/>
        <w:lvlText w:val="%2."/>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2">
      <w:startOverride w:val="1"/>
      <w:lvl w:ilvl="2">
        <w:start w:val="1"/>
        <w:numFmt w:val="decimal"/>
        <w:lvlText w:val="%3."/>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3">
      <w:startOverride w:val="1"/>
      <w:lvl w:ilvl="3">
        <w:start w:val="1"/>
        <w:numFmt w:val="decimal"/>
        <w:lvlText w:val="%4."/>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4">
      <w:startOverride w:val="1"/>
      <w:lvl w:ilvl="4">
        <w:start w:val="1"/>
        <w:numFmt w:val="decimal"/>
        <w:lvlText w:val="%5."/>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5">
      <w:startOverride w:val="1"/>
      <w:lvl w:ilvl="5">
        <w:start w:val="1"/>
        <w:numFmt w:val="decimal"/>
        <w:lvlText w:val="%6."/>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6">
      <w:startOverride w:val="1"/>
      <w:lvl w:ilvl="6">
        <w:start w:val="1"/>
        <w:numFmt w:val="decimal"/>
        <w:lvlText w:val="%7."/>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7">
      <w:startOverride w:val="1"/>
      <w:lvl w:ilvl="7">
        <w:start w:val="1"/>
        <w:numFmt w:val="decimal"/>
        <w:lvlText w:val="%8."/>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num>
  <w:num w:numId="17">
    <w:abstractNumId w:val="11"/>
  </w:num>
  <w:num w:numId="18">
    <w:abstractNumId w:val="38"/>
  </w:num>
  <w:num w:numId="19">
    <w:abstractNumId w:val="41"/>
  </w:num>
  <w:num w:numId="20">
    <w:abstractNumId w:val="27"/>
  </w:num>
  <w:num w:numId="21">
    <w:abstractNumId w:val="14"/>
  </w:num>
  <w:num w:numId="22">
    <w:abstractNumId w:val="9"/>
  </w:num>
  <w:num w:numId="23">
    <w:abstractNumId w:val="12"/>
  </w:num>
  <w:num w:numId="24">
    <w:abstractNumId w:val="10"/>
  </w:num>
  <w:num w:numId="25">
    <w:abstractNumId w:val="4"/>
  </w:num>
  <w:num w:numId="26">
    <w:abstractNumId w:val="7"/>
  </w:num>
  <w:num w:numId="27">
    <w:abstractNumId w:val="5"/>
  </w:num>
  <w:num w:numId="28">
    <w:abstractNumId w:val="30"/>
  </w:num>
  <w:num w:numId="29">
    <w:abstractNumId w:val="39"/>
  </w:num>
  <w:num w:numId="30">
    <w:abstractNumId w:val="17"/>
  </w:num>
  <w:num w:numId="31">
    <w:abstractNumId w:val="34"/>
  </w:num>
  <w:num w:numId="32">
    <w:abstractNumId w:val="16"/>
  </w:num>
  <w:num w:numId="33">
    <w:abstractNumId w:val="15"/>
  </w:num>
  <w:num w:numId="34">
    <w:abstractNumId w:val="18"/>
  </w:num>
  <w:num w:numId="35">
    <w:abstractNumId w:val="35"/>
  </w:num>
  <w:num w:numId="36">
    <w:abstractNumId w:val="26"/>
  </w:num>
  <w:num w:numId="37">
    <w:abstractNumId w:val="20"/>
  </w:num>
  <w:num w:numId="38">
    <w:abstractNumId w:val="22"/>
  </w:num>
  <w:num w:numId="39">
    <w:abstractNumId w:val="36"/>
  </w:num>
  <w:num w:numId="40">
    <w:abstractNumId w:val="40"/>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mtOw9L4y/fjiEsOQZaXl9l+dfDb13pXytw0/ge6YFX/RvP7rmow+uVNrrmUCHRIQQbJRFHSUdh04dDNIbs/5Q==" w:salt="UNDIWKefyQ/vI6V8c00Svw=="/>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581"/>
    <w:rsid w:val="00001FDA"/>
    <w:rsid w:val="00006C5A"/>
    <w:rsid w:val="0001053C"/>
    <w:rsid w:val="00014B10"/>
    <w:rsid w:val="00015535"/>
    <w:rsid w:val="000156BC"/>
    <w:rsid w:val="00020EDF"/>
    <w:rsid w:val="00032BAD"/>
    <w:rsid w:val="00034575"/>
    <w:rsid w:val="00055AA6"/>
    <w:rsid w:val="0005693D"/>
    <w:rsid w:val="00067054"/>
    <w:rsid w:val="0007074B"/>
    <w:rsid w:val="00091581"/>
    <w:rsid w:val="0009175B"/>
    <w:rsid w:val="000A7AA2"/>
    <w:rsid w:val="000C392C"/>
    <w:rsid w:val="000C669D"/>
    <w:rsid w:val="000D1DB5"/>
    <w:rsid w:val="000D2795"/>
    <w:rsid w:val="000E12A3"/>
    <w:rsid w:val="000E38F8"/>
    <w:rsid w:val="000E7FFB"/>
    <w:rsid w:val="000F18ED"/>
    <w:rsid w:val="000F26BF"/>
    <w:rsid w:val="00103A2A"/>
    <w:rsid w:val="00143DA5"/>
    <w:rsid w:val="00147B47"/>
    <w:rsid w:val="0015430E"/>
    <w:rsid w:val="00156894"/>
    <w:rsid w:val="00164B6F"/>
    <w:rsid w:val="001D3DDB"/>
    <w:rsid w:val="001D613B"/>
    <w:rsid w:val="001E216F"/>
    <w:rsid w:val="001F0D36"/>
    <w:rsid w:val="001F1F27"/>
    <w:rsid w:val="00227631"/>
    <w:rsid w:val="00246ED3"/>
    <w:rsid w:val="00270634"/>
    <w:rsid w:val="00271A40"/>
    <w:rsid w:val="002735CF"/>
    <w:rsid w:val="00281D7F"/>
    <w:rsid w:val="002865C1"/>
    <w:rsid w:val="002918B0"/>
    <w:rsid w:val="002B1E9E"/>
    <w:rsid w:val="002C132A"/>
    <w:rsid w:val="002C491A"/>
    <w:rsid w:val="002E14FA"/>
    <w:rsid w:val="002E29BC"/>
    <w:rsid w:val="002E6E54"/>
    <w:rsid w:val="002F0F84"/>
    <w:rsid w:val="002F2390"/>
    <w:rsid w:val="002F765C"/>
    <w:rsid w:val="00323EE4"/>
    <w:rsid w:val="003271E8"/>
    <w:rsid w:val="0032722D"/>
    <w:rsid w:val="0033040E"/>
    <w:rsid w:val="00337989"/>
    <w:rsid w:val="00342E32"/>
    <w:rsid w:val="0034712E"/>
    <w:rsid w:val="00357332"/>
    <w:rsid w:val="003575AD"/>
    <w:rsid w:val="00362CDA"/>
    <w:rsid w:val="00371030"/>
    <w:rsid w:val="00372532"/>
    <w:rsid w:val="003730F6"/>
    <w:rsid w:val="00374D1E"/>
    <w:rsid w:val="00391316"/>
    <w:rsid w:val="00392885"/>
    <w:rsid w:val="003C6234"/>
    <w:rsid w:val="003F4ABA"/>
    <w:rsid w:val="003F6668"/>
    <w:rsid w:val="004020A6"/>
    <w:rsid w:val="00405D95"/>
    <w:rsid w:val="004158FF"/>
    <w:rsid w:val="0041698C"/>
    <w:rsid w:val="00416B9B"/>
    <w:rsid w:val="004179F8"/>
    <w:rsid w:val="00424AE8"/>
    <w:rsid w:val="004507DD"/>
    <w:rsid w:val="00453C9A"/>
    <w:rsid w:val="00457F51"/>
    <w:rsid w:val="004865B1"/>
    <w:rsid w:val="00486EF2"/>
    <w:rsid w:val="00495CEC"/>
    <w:rsid w:val="004A0FD8"/>
    <w:rsid w:val="004B1622"/>
    <w:rsid w:val="004B2A06"/>
    <w:rsid w:val="004C131F"/>
    <w:rsid w:val="004C4064"/>
    <w:rsid w:val="004E0974"/>
    <w:rsid w:val="004E2A53"/>
    <w:rsid w:val="004E7ECB"/>
    <w:rsid w:val="004F342E"/>
    <w:rsid w:val="00505BF1"/>
    <w:rsid w:val="00522324"/>
    <w:rsid w:val="0052243D"/>
    <w:rsid w:val="00526D07"/>
    <w:rsid w:val="00552C0C"/>
    <w:rsid w:val="0055484B"/>
    <w:rsid w:val="00555281"/>
    <w:rsid w:val="00562B2F"/>
    <w:rsid w:val="00576D10"/>
    <w:rsid w:val="005837BE"/>
    <w:rsid w:val="00585A33"/>
    <w:rsid w:val="00591CD1"/>
    <w:rsid w:val="005A1D4D"/>
    <w:rsid w:val="005B2196"/>
    <w:rsid w:val="005B31A3"/>
    <w:rsid w:val="005F331D"/>
    <w:rsid w:val="00602337"/>
    <w:rsid w:val="00612127"/>
    <w:rsid w:val="00612265"/>
    <w:rsid w:val="00613D5A"/>
    <w:rsid w:val="00623C00"/>
    <w:rsid w:val="006247B3"/>
    <w:rsid w:val="00666A00"/>
    <w:rsid w:val="0068362F"/>
    <w:rsid w:val="006872F8"/>
    <w:rsid w:val="00690327"/>
    <w:rsid w:val="00691A82"/>
    <w:rsid w:val="006A372B"/>
    <w:rsid w:val="006A658A"/>
    <w:rsid w:val="006B6CFF"/>
    <w:rsid w:val="006D0060"/>
    <w:rsid w:val="006E29D1"/>
    <w:rsid w:val="006E7B23"/>
    <w:rsid w:val="006F0BD2"/>
    <w:rsid w:val="007020BC"/>
    <w:rsid w:val="00730BDF"/>
    <w:rsid w:val="00743496"/>
    <w:rsid w:val="00744909"/>
    <w:rsid w:val="007462DF"/>
    <w:rsid w:val="00746DBF"/>
    <w:rsid w:val="007506FA"/>
    <w:rsid w:val="00754A27"/>
    <w:rsid w:val="00764FE4"/>
    <w:rsid w:val="00785396"/>
    <w:rsid w:val="007900B5"/>
    <w:rsid w:val="00792B6F"/>
    <w:rsid w:val="007952A0"/>
    <w:rsid w:val="007A4FF6"/>
    <w:rsid w:val="007A6F5C"/>
    <w:rsid w:val="007B0688"/>
    <w:rsid w:val="007B286C"/>
    <w:rsid w:val="007C7843"/>
    <w:rsid w:val="007C7937"/>
    <w:rsid w:val="007F7CD8"/>
    <w:rsid w:val="0081086E"/>
    <w:rsid w:val="00821AED"/>
    <w:rsid w:val="00821F7A"/>
    <w:rsid w:val="00823606"/>
    <w:rsid w:val="0084568E"/>
    <w:rsid w:val="00851CD2"/>
    <w:rsid w:val="00851F60"/>
    <w:rsid w:val="00861DFB"/>
    <w:rsid w:val="0088373C"/>
    <w:rsid w:val="00886AD1"/>
    <w:rsid w:val="008979DC"/>
    <w:rsid w:val="008C193A"/>
    <w:rsid w:val="008C65E2"/>
    <w:rsid w:val="008D0ABA"/>
    <w:rsid w:val="008D0BB5"/>
    <w:rsid w:val="008E07B2"/>
    <w:rsid w:val="008E15EB"/>
    <w:rsid w:val="008E1F2D"/>
    <w:rsid w:val="00910D9E"/>
    <w:rsid w:val="0091448C"/>
    <w:rsid w:val="00917ADE"/>
    <w:rsid w:val="009216B6"/>
    <w:rsid w:val="00921AD4"/>
    <w:rsid w:val="00937491"/>
    <w:rsid w:val="00945C48"/>
    <w:rsid w:val="009534F6"/>
    <w:rsid w:val="009714C9"/>
    <w:rsid w:val="00994662"/>
    <w:rsid w:val="0099677C"/>
    <w:rsid w:val="009A72F4"/>
    <w:rsid w:val="009B2EFD"/>
    <w:rsid w:val="009D691A"/>
    <w:rsid w:val="009E2767"/>
    <w:rsid w:val="00A23278"/>
    <w:rsid w:val="00A5248A"/>
    <w:rsid w:val="00A5782F"/>
    <w:rsid w:val="00A60F11"/>
    <w:rsid w:val="00A83451"/>
    <w:rsid w:val="00A85127"/>
    <w:rsid w:val="00A87664"/>
    <w:rsid w:val="00A9459B"/>
    <w:rsid w:val="00AC6719"/>
    <w:rsid w:val="00AD47F4"/>
    <w:rsid w:val="00AE1F78"/>
    <w:rsid w:val="00AF2181"/>
    <w:rsid w:val="00B00E45"/>
    <w:rsid w:val="00B02AE5"/>
    <w:rsid w:val="00B04D55"/>
    <w:rsid w:val="00B07293"/>
    <w:rsid w:val="00B1367F"/>
    <w:rsid w:val="00B15B79"/>
    <w:rsid w:val="00B3211A"/>
    <w:rsid w:val="00B43887"/>
    <w:rsid w:val="00B66CF9"/>
    <w:rsid w:val="00B80C95"/>
    <w:rsid w:val="00B9480B"/>
    <w:rsid w:val="00BC4700"/>
    <w:rsid w:val="00BD46CB"/>
    <w:rsid w:val="00BE32BA"/>
    <w:rsid w:val="00BF701C"/>
    <w:rsid w:val="00C06D91"/>
    <w:rsid w:val="00C17CE8"/>
    <w:rsid w:val="00C201FF"/>
    <w:rsid w:val="00C478C4"/>
    <w:rsid w:val="00C51FC3"/>
    <w:rsid w:val="00C72D50"/>
    <w:rsid w:val="00C81E34"/>
    <w:rsid w:val="00CA5E00"/>
    <w:rsid w:val="00CD6D11"/>
    <w:rsid w:val="00CE75D4"/>
    <w:rsid w:val="00CF0EF6"/>
    <w:rsid w:val="00CF624E"/>
    <w:rsid w:val="00D0340E"/>
    <w:rsid w:val="00D05165"/>
    <w:rsid w:val="00D163A7"/>
    <w:rsid w:val="00D30402"/>
    <w:rsid w:val="00D356E2"/>
    <w:rsid w:val="00D3791F"/>
    <w:rsid w:val="00D44C9C"/>
    <w:rsid w:val="00D51168"/>
    <w:rsid w:val="00D55DB8"/>
    <w:rsid w:val="00D5680B"/>
    <w:rsid w:val="00D95CB7"/>
    <w:rsid w:val="00DB3F08"/>
    <w:rsid w:val="00DC3389"/>
    <w:rsid w:val="00DC681A"/>
    <w:rsid w:val="00DD0EC2"/>
    <w:rsid w:val="00DD2A33"/>
    <w:rsid w:val="00DD5DCE"/>
    <w:rsid w:val="00DD5FA6"/>
    <w:rsid w:val="00DE0DEA"/>
    <w:rsid w:val="00DE71D8"/>
    <w:rsid w:val="00E111AE"/>
    <w:rsid w:val="00E13E4C"/>
    <w:rsid w:val="00E16F14"/>
    <w:rsid w:val="00E21E27"/>
    <w:rsid w:val="00E350D6"/>
    <w:rsid w:val="00E365E0"/>
    <w:rsid w:val="00E510E3"/>
    <w:rsid w:val="00E57B72"/>
    <w:rsid w:val="00E64B05"/>
    <w:rsid w:val="00E714CB"/>
    <w:rsid w:val="00E722AB"/>
    <w:rsid w:val="00E748BD"/>
    <w:rsid w:val="00E90A81"/>
    <w:rsid w:val="00E91EAF"/>
    <w:rsid w:val="00E9496A"/>
    <w:rsid w:val="00E95DAB"/>
    <w:rsid w:val="00EA46C7"/>
    <w:rsid w:val="00EB2963"/>
    <w:rsid w:val="00ED54F2"/>
    <w:rsid w:val="00EF339E"/>
    <w:rsid w:val="00F12767"/>
    <w:rsid w:val="00F127EB"/>
    <w:rsid w:val="00F13B91"/>
    <w:rsid w:val="00F42902"/>
    <w:rsid w:val="00F6463F"/>
    <w:rsid w:val="00F700D8"/>
    <w:rsid w:val="00F7489D"/>
    <w:rsid w:val="00F76E54"/>
    <w:rsid w:val="00F806C3"/>
    <w:rsid w:val="00FB3FE7"/>
    <w:rsid w:val="00FB6BBB"/>
    <w:rsid w:val="00FC6AF6"/>
    <w:rsid w:val="00FE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C004B5"/>
  <w15:docId w15:val="{CFA508C7-8F62-4D3A-945D-A12C0105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EF6"/>
    <w:pPr>
      <w:widowControl w:val="0"/>
      <w:autoSpaceDE w:val="0"/>
      <w:autoSpaceDN w:val="0"/>
      <w:adjustRightInd w:val="0"/>
    </w:pPr>
    <w:rPr>
      <w:rFonts w:ascii="Constantia" w:hAnsi="Constantia"/>
      <w:sz w:val="24"/>
      <w:szCs w:val="24"/>
    </w:rPr>
  </w:style>
  <w:style w:type="paragraph" w:styleId="Heading1">
    <w:name w:val="heading 1"/>
    <w:basedOn w:val="Normal"/>
    <w:next w:val="Normal"/>
    <w:qFormat/>
    <w:pPr>
      <w:keepNext/>
      <w:keepLines/>
      <w:outlineLvl w:val="0"/>
    </w:pPr>
    <w:rPr>
      <w:b/>
      <w:bCs/>
      <w:lang w:val="en-GB"/>
    </w:rPr>
  </w:style>
  <w:style w:type="paragraph" w:styleId="Heading7">
    <w:name w:val="heading 7"/>
    <w:basedOn w:val="Normal"/>
    <w:next w:val="Normal"/>
    <w:link w:val="Heading7Char"/>
    <w:semiHidden/>
    <w:unhideWhenUsed/>
    <w:qFormat/>
    <w:rsid w:val="0006705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rFonts w:ascii="Times New Roman" w:hAnsi="Times New Roman" w:cs="Times New Roman"/>
    </w:rPr>
  </w:style>
  <w:style w:type="paragraph" w:customStyle="1" w:styleId="level1">
    <w:name w:val="_level1"/>
    <w:basedOn w:val="Normal"/>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outlineLvl w:val="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Times New Roman" w:hAnsi="Times New Roman" w:cs="Times New Roman"/>
    </w:rPr>
  </w:style>
  <w:style w:type="character" w:styleId="Hyperlink">
    <w:name w:val="Hyperlink"/>
    <w:rPr>
      <w:rFonts w:ascii="Times New Roman" w:hAnsi="Times New Roman" w:cs="Times New Roman"/>
      <w:color w:val="0000FF"/>
      <w:u w:val="single"/>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cs="Arial"/>
      <w:sz w:val="22"/>
      <w:szCs w:val="22"/>
    </w:rPr>
  </w:style>
  <w:style w:type="paragraph" w:styleId="Title">
    <w:name w:val="Title"/>
    <w:basedOn w:val="Normal"/>
    <w:qFormat/>
    <w:rsid w:val="00C72D50"/>
    <w:pPr>
      <w:keepNext/>
      <w:keepLines/>
      <w:pBdr>
        <w:bottom w:val="single" w:sz="4" w:space="1" w:color="EF3E42"/>
      </w:pBdr>
      <w:jc w:val="center"/>
    </w:pPr>
    <w:rPr>
      <w:b/>
      <w:bCs/>
      <w:sz w:val="28"/>
      <w:szCs w:val="28"/>
      <w:lang w:val="en-GB"/>
    </w:rPr>
  </w:style>
  <w:style w:type="character" w:styleId="FollowedHyperlink">
    <w:name w:val="FollowedHyperlink"/>
    <w:rPr>
      <w:rFonts w:ascii="Times New Roman" w:hAnsi="Times New Roman" w:cs="Times New Roman"/>
      <w:color w:val="800080"/>
      <w:u w:val="single"/>
    </w:rPr>
  </w:style>
  <w:style w:type="paragraph" w:styleId="BalloonText">
    <w:name w:val="Balloon Text"/>
    <w:basedOn w:val="Normal"/>
    <w:rPr>
      <w:rFonts w:ascii="Tahoma" w:hAnsi="Tahoma" w:cs="Tahoma"/>
      <w:sz w:val="16"/>
      <w:szCs w:val="16"/>
    </w:rPr>
  </w:style>
  <w:style w:type="character" w:styleId="CommentReference">
    <w:name w:val="annotation reference"/>
    <w:rPr>
      <w:rFonts w:ascii="Times New Roman" w:hAnsi="Times New Roman" w:cs="Times New Roman"/>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table" w:styleId="TableGrid">
    <w:name w:val="Table Grid"/>
    <w:basedOn w:val="TableNormal"/>
    <w:rsid w:val="00DE7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6E7B23"/>
    <w:pPr>
      <w:spacing w:after="120"/>
    </w:pPr>
    <w:rPr>
      <w:sz w:val="16"/>
      <w:szCs w:val="16"/>
    </w:rPr>
  </w:style>
  <w:style w:type="paragraph" w:styleId="NormalWeb">
    <w:name w:val="Normal (Web)"/>
    <w:basedOn w:val="Normal"/>
    <w:uiPriority w:val="99"/>
    <w:unhideWhenUsed/>
    <w:rsid w:val="00764FE4"/>
    <w:pPr>
      <w:widowControl/>
      <w:autoSpaceDE/>
      <w:autoSpaceDN/>
      <w:adjustRightInd/>
      <w:spacing w:after="225"/>
    </w:pPr>
    <w:rPr>
      <w:rFonts w:ascii="Times New Roman" w:hAnsi="Times New Roman"/>
    </w:rPr>
  </w:style>
  <w:style w:type="character" w:customStyle="1" w:styleId="Heading7Char">
    <w:name w:val="Heading 7 Char"/>
    <w:basedOn w:val="DefaultParagraphFont"/>
    <w:link w:val="Heading7"/>
    <w:semiHidden/>
    <w:rsid w:val="00067054"/>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067054"/>
    <w:pPr>
      <w:ind w:left="720"/>
      <w:contextualSpacing/>
    </w:pPr>
  </w:style>
  <w:style w:type="character" w:styleId="UnresolvedMention">
    <w:name w:val="Unresolved Mention"/>
    <w:basedOn w:val="DefaultParagraphFont"/>
    <w:uiPriority w:val="99"/>
    <w:semiHidden/>
    <w:unhideWhenUsed/>
    <w:rsid w:val="0068362F"/>
    <w:rPr>
      <w:color w:val="605E5C"/>
      <w:shd w:val="clear" w:color="auto" w:fill="E1DFDD"/>
    </w:rPr>
  </w:style>
  <w:style w:type="paragraph" w:styleId="PlainText">
    <w:name w:val="Plain Text"/>
    <w:basedOn w:val="Normal"/>
    <w:link w:val="PlainTextChar"/>
    <w:uiPriority w:val="99"/>
    <w:semiHidden/>
    <w:unhideWhenUsed/>
    <w:rsid w:val="00F42902"/>
    <w:pPr>
      <w:widowControl/>
      <w:autoSpaceDE/>
      <w:autoSpaceDN/>
      <w:adjustRightInd/>
    </w:pPr>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F42902"/>
    <w:rPr>
      <w:rFonts w:ascii="Calibri" w:eastAsiaTheme="minorHAnsi" w:hAnsi="Calibri"/>
      <w:sz w:val="22"/>
      <w:szCs w:val="22"/>
    </w:rPr>
  </w:style>
  <w:style w:type="character" w:styleId="PlaceholderText">
    <w:name w:val="Placeholder Text"/>
    <w:basedOn w:val="DefaultParagraphFont"/>
    <w:uiPriority w:val="99"/>
    <w:semiHidden/>
    <w:rsid w:val="00E13E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88279">
      <w:bodyDiv w:val="1"/>
      <w:marLeft w:val="0"/>
      <w:marRight w:val="0"/>
      <w:marTop w:val="0"/>
      <w:marBottom w:val="0"/>
      <w:divBdr>
        <w:top w:val="none" w:sz="0" w:space="0" w:color="auto"/>
        <w:left w:val="none" w:sz="0" w:space="0" w:color="auto"/>
        <w:bottom w:val="none" w:sz="0" w:space="0" w:color="auto"/>
        <w:right w:val="none" w:sz="0" w:space="0" w:color="auto"/>
      </w:divBdr>
    </w:div>
    <w:div w:id="195647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ng.ca/lung-research/apply-funding" TargetMode="External"/><Relationship Id="rId13" Type="http://schemas.openxmlformats.org/officeDocument/2006/relationships/hyperlink" Target="http://cihr-irsc.gc.ca/e/3637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implesurvey.com/f/l/bao-allied-health-grant-competition-2021-application" TargetMode="External"/><Relationship Id="rId4" Type="http://schemas.openxmlformats.org/officeDocument/2006/relationships/settings" Target="settings.xml"/><Relationship Id="rId9" Type="http://schemas.openxmlformats.org/officeDocument/2006/relationships/hyperlink" Target="https://form.simplesurvey.com/f/l/bao-allied-health-grant-competition-2021-registr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3338C-2F01-4EBC-BC68-22F410E46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2327</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COMMON RESEARCH GRANT APPLICATION FORM</vt:lpstr>
    </vt:vector>
  </TitlesOfParts>
  <Company>University of Alberta</Company>
  <LinksUpToDate>false</LinksUpToDate>
  <CharactersWithSpaces>15566</CharactersWithSpaces>
  <SharedDoc>false</SharedDoc>
  <HLinks>
    <vt:vector size="12" baseType="variant">
      <vt:variant>
        <vt:i4>5243004</vt:i4>
      </vt:variant>
      <vt:variant>
        <vt:i4>3</vt:i4>
      </vt:variant>
      <vt:variant>
        <vt:i4>0</vt:i4>
      </vt:variant>
      <vt:variant>
        <vt:i4>5</vt:i4>
      </vt:variant>
      <vt:variant>
        <vt:lpwstr>mailto:research@lung.ca</vt:lpwstr>
      </vt:variant>
      <vt:variant>
        <vt:lpwstr/>
      </vt:variant>
      <vt:variant>
        <vt:i4>3735678</vt:i4>
      </vt:variant>
      <vt:variant>
        <vt:i4>0</vt:i4>
      </vt:variant>
      <vt:variant>
        <vt:i4>0</vt:i4>
      </vt:variant>
      <vt:variant>
        <vt:i4>5</vt:i4>
      </vt:variant>
      <vt:variant>
        <vt:lpwstr>http://cts.fluidsurveys.com/surveys/cts/crhp-research-competition-registration/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RESEARCH GRANT APPLICATION FORM</dc:title>
  <dc:creator>Fatima Kazoun</dc:creator>
  <cp:lastModifiedBy>Gail Williams</cp:lastModifiedBy>
  <cp:revision>8</cp:revision>
  <cp:lastPrinted>2015-10-30T15:53:00Z</cp:lastPrinted>
  <dcterms:created xsi:type="dcterms:W3CDTF">2021-06-30T02:54:00Z</dcterms:created>
  <dcterms:modified xsi:type="dcterms:W3CDTF">2021-08-05T19:46:00Z</dcterms:modified>
</cp:coreProperties>
</file>