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2F630" w14:textId="77777777" w:rsidR="0004075A" w:rsidRPr="00FD2389" w:rsidRDefault="000A0EE4" w:rsidP="007A4EE2">
      <w:pPr>
        <w:pStyle w:val="Heading2"/>
        <w:tabs>
          <w:tab w:val="clear" w:pos="7185"/>
          <w:tab w:val="left" w:pos="5220"/>
        </w:tabs>
        <w:ind w:left="0" w:right="49"/>
        <w:jc w:val="center"/>
        <w:rPr>
          <w:rFonts w:ascii="Constantia" w:hAnsi="Constantia"/>
          <w:noProof/>
          <w:color w:val="000000" w:themeColor="text1"/>
          <w:sz w:val="28"/>
          <w:szCs w:val="28"/>
        </w:rPr>
      </w:pPr>
      <w:bookmarkStart w:id="0" w:name="_GoBack"/>
      <w:bookmarkEnd w:id="0"/>
      <w:r w:rsidRPr="00FD2389">
        <w:rPr>
          <w:rFonts w:ascii="Constantia" w:hAnsi="Constantia"/>
          <w:noProof/>
          <w:color w:val="000000" w:themeColor="text1"/>
          <w:sz w:val="28"/>
          <w:szCs w:val="28"/>
        </w:rPr>
        <w:t>Breathing as One: Fellowship and Studentship</w:t>
      </w:r>
      <w:r w:rsidR="003A717F" w:rsidRPr="00FD2389">
        <w:rPr>
          <w:rFonts w:ascii="Constantia" w:hAnsi="Constantia"/>
          <w:noProof/>
          <w:color w:val="000000" w:themeColor="text1"/>
          <w:sz w:val="28"/>
          <w:szCs w:val="28"/>
        </w:rPr>
        <w:t xml:space="preserve"> </w:t>
      </w:r>
      <w:r w:rsidR="0004075A" w:rsidRPr="00FD2389">
        <w:rPr>
          <w:rFonts w:ascii="Constantia" w:hAnsi="Constantia"/>
          <w:noProof/>
          <w:color w:val="000000" w:themeColor="text1"/>
          <w:sz w:val="28"/>
          <w:szCs w:val="28"/>
        </w:rPr>
        <w:t>Application Form</w:t>
      </w:r>
    </w:p>
    <w:p w14:paraId="2AEB575F" w14:textId="77777777" w:rsidR="0004075A" w:rsidRPr="00FD2389" w:rsidRDefault="0004075A">
      <w:pPr>
        <w:pStyle w:val="z-TopofForm"/>
        <w:rPr>
          <w:rFonts w:ascii="Constantia" w:hAnsi="Constantia"/>
          <w:color w:val="000000" w:themeColor="text1"/>
          <w:sz w:val="22"/>
          <w:szCs w:val="22"/>
        </w:rPr>
      </w:pPr>
      <w:r w:rsidRPr="00FD2389">
        <w:rPr>
          <w:rFonts w:ascii="Constantia" w:hAnsi="Constantia"/>
          <w:color w:val="000000" w:themeColor="text1"/>
          <w:sz w:val="22"/>
          <w:szCs w:val="22"/>
        </w:rPr>
        <w:t>Top of Form</w:t>
      </w:r>
    </w:p>
    <w:tbl>
      <w:tblPr>
        <w:tblW w:w="10805" w:type="dxa"/>
        <w:jc w:val="center"/>
        <w:tblLayout w:type="fixed"/>
        <w:tblLook w:val="0000" w:firstRow="0" w:lastRow="0" w:firstColumn="0" w:lastColumn="0" w:noHBand="0" w:noVBand="0"/>
      </w:tblPr>
      <w:tblGrid>
        <w:gridCol w:w="1981"/>
        <w:gridCol w:w="1008"/>
        <w:gridCol w:w="308"/>
        <w:gridCol w:w="520"/>
        <w:gridCol w:w="470"/>
        <w:gridCol w:w="239"/>
        <w:gridCol w:w="284"/>
        <w:gridCol w:w="195"/>
        <w:gridCol w:w="204"/>
        <w:gridCol w:w="1508"/>
        <w:gridCol w:w="360"/>
        <w:gridCol w:w="123"/>
        <w:gridCol w:w="805"/>
        <w:gridCol w:w="86"/>
        <w:gridCol w:w="567"/>
        <w:gridCol w:w="708"/>
        <w:gridCol w:w="1418"/>
        <w:gridCol w:w="21"/>
      </w:tblGrid>
      <w:tr w:rsidR="002675D2" w:rsidRPr="00FD2389" w14:paraId="509FC4C0" w14:textId="77777777" w:rsidTr="00597D17">
        <w:trPr>
          <w:trHeight w:hRule="exact" w:val="288"/>
          <w:jc w:val="center"/>
        </w:trPr>
        <w:tc>
          <w:tcPr>
            <w:tcW w:w="10805"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14:paraId="21839960" w14:textId="77777777" w:rsidR="0004075A" w:rsidRPr="00FD2389" w:rsidRDefault="0004075A">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t>1. Application Information</w:t>
            </w:r>
          </w:p>
        </w:tc>
      </w:tr>
      <w:tr w:rsidR="002675D2" w:rsidRPr="00FD2389" w14:paraId="16A8C75E" w14:textId="77777777" w:rsidTr="00CE28AB">
        <w:trPr>
          <w:trHeight w:val="743"/>
          <w:jc w:val="center"/>
        </w:trPr>
        <w:tc>
          <w:tcPr>
            <w:tcW w:w="1981" w:type="dxa"/>
            <w:tcBorders>
              <w:top w:val="single" w:sz="4" w:space="0" w:color="auto"/>
              <w:left w:val="single" w:sz="4" w:space="0" w:color="auto"/>
              <w:right w:val="single" w:sz="4" w:space="0" w:color="auto"/>
            </w:tcBorders>
            <w:shd w:val="clear" w:color="auto" w:fill="D9D9D9"/>
            <w:vAlign w:val="center"/>
          </w:tcPr>
          <w:p w14:paraId="1C4BE187"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Applicant’s</w:t>
            </w:r>
          </w:p>
          <w:p w14:paraId="2617C179"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Name:</w:t>
            </w:r>
            <w:r w:rsidRPr="00FD2389">
              <w:rPr>
                <w:rFonts w:ascii="Constantia" w:hAnsi="Constantia"/>
                <w:b/>
                <w:color w:val="000000" w:themeColor="text1"/>
                <w:sz w:val="22"/>
                <w:szCs w:val="22"/>
              </w:rPr>
              <w:tab/>
            </w:r>
          </w:p>
        </w:tc>
        <w:tc>
          <w:tcPr>
            <w:tcW w:w="2306" w:type="dxa"/>
            <w:gridSpan w:val="4"/>
            <w:tcBorders>
              <w:top w:val="single" w:sz="4" w:space="0" w:color="auto"/>
              <w:left w:val="single" w:sz="4" w:space="0" w:color="auto"/>
              <w:right w:val="single" w:sz="4" w:space="0" w:color="auto"/>
            </w:tcBorders>
            <w:vAlign w:val="bottom"/>
          </w:tcPr>
          <w:p w14:paraId="78661918" w14:textId="77777777"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
                  <w:enabled/>
                  <w:calcOnExit w:val="0"/>
                  <w:textInput/>
                </w:ffData>
              </w:fldChar>
            </w:r>
            <w:bookmarkStart w:id="1" w:name="Text1"/>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1"/>
          <w:p w14:paraId="7FDD9B43" w14:textId="77777777"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First</w:t>
            </w:r>
          </w:p>
        </w:tc>
        <w:tc>
          <w:tcPr>
            <w:tcW w:w="4371" w:type="dxa"/>
            <w:gridSpan w:val="10"/>
            <w:tcBorders>
              <w:top w:val="single" w:sz="4" w:space="0" w:color="auto"/>
              <w:left w:val="single" w:sz="4" w:space="0" w:color="auto"/>
              <w:right w:val="single" w:sz="4" w:space="0" w:color="auto"/>
            </w:tcBorders>
            <w:vAlign w:val="bottom"/>
          </w:tcPr>
          <w:p w14:paraId="739A48C1" w14:textId="77777777" w:rsidR="0004075A" w:rsidRPr="00FD2389" w:rsidRDefault="0004075A">
            <w:pPr>
              <w:pStyle w:val="FieldText"/>
              <w:rPr>
                <w:rFonts w:ascii="Constantia" w:hAnsi="Constantia"/>
                <w:color w:val="000000" w:themeColor="text1"/>
                <w:sz w:val="22"/>
                <w:szCs w:val="22"/>
              </w:rPr>
            </w:pPr>
            <w:bookmarkStart w:id="2" w:name="Text2"/>
          </w:p>
          <w:bookmarkEnd w:id="2"/>
          <w:p w14:paraId="00E61837" w14:textId="77777777"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163BB273" w14:textId="77777777"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Last</w:t>
            </w:r>
          </w:p>
        </w:tc>
        <w:tc>
          <w:tcPr>
            <w:tcW w:w="2147" w:type="dxa"/>
            <w:gridSpan w:val="3"/>
            <w:tcBorders>
              <w:top w:val="single" w:sz="4" w:space="0" w:color="auto"/>
              <w:left w:val="single" w:sz="4" w:space="0" w:color="auto"/>
              <w:right w:val="single" w:sz="4" w:space="0" w:color="auto"/>
            </w:tcBorders>
            <w:vAlign w:val="center"/>
          </w:tcPr>
          <w:p w14:paraId="0B39AFA9" w14:textId="77777777" w:rsidR="00404A38" w:rsidRPr="00FD2389" w:rsidRDefault="00404A38">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 xml:space="preserve">Application </w:t>
            </w:r>
            <w:r w:rsidR="0004075A" w:rsidRPr="00FD2389">
              <w:rPr>
                <w:rFonts w:ascii="Constantia" w:hAnsi="Constantia"/>
                <w:b/>
                <w:color w:val="000000" w:themeColor="text1"/>
                <w:sz w:val="22"/>
                <w:szCs w:val="22"/>
              </w:rPr>
              <w:t>Date:</w:t>
            </w:r>
          </w:p>
          <w:p w14:paraId="3F14A91E" w14:textId="77777777" w:rsidR="0004075A" w:rsidRPr="00FD2389" w:rsidRDefault="006B75D6">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1BA8FD74" w14:textId="77777777" w:rsidTr="00CE28AB">
        <w:trPr>
          <w:trHeight w:val="462"/>
          <w:jc w:val="center"/>
        </w:trPr>
        <w:tc>
          <w:tcPr>
            <w:tcW w:w="1981" w:type="dxa"/>
            <w:vMerge w:val="restart"/>
            <w:tcBorders>
              <w:top w:val="single" w:sz="4" w:space="0" w:color="auto"/>
              <w:left w:val="single" w:sz="4" w:space="0" w:color="auto"/>
              <w:bottom w:val="nil"/>
              <w:right w:val="single" w:sz="4" w:space="0" w:color="auto"/>
            </w:tcBorders>
            <w:shd w:val="clear" w:color="auto" w:fill="D9D9D9"/>
            <w:vAlign w:val="center"/>
          </w:tcPr>
          <w:p w14:paraId="63F52CAD"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Applicant’s</w:t>
            </w:r>
          </w:p>
          <w:p w14:paraId="4FBFC648"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Mailing Address:</w:t>
            </w:r>
            <w:r w:rsidRPr="00FD2389">
              <w:rPr>
                <w:rFonts w:ascii="Constantia" w:hAnsi="Constantia"/>
                <w:b/>
                <w:color w:val="000000" w:themeColor="text1"/>
                <w:sz w:val="22"/>
                <w:szCs w:val="22"/>
              </w:rPr>
              <w:tab/>
            </w:r>
          </w:p>
        </w:tc>
        <w:tc>
          <w:tcPr>
            <w:tcW w:w="5096" w:type="dxa"/>
            <w:gridSpan w:val="10"/>
            <w:tcBorders>
              <w:top w:val="single" w:sz="4" w:space="0" w:color="auto"/>
              <w:left w:val="single" w:sz="4" w:space="0" w:color="auto"/>
              <w:bottom w:val="single" w:sz="4" w:space="0" w:color="auto"/>
              <w:right w:val="single" w:sz="4" w:space="0" w:color="auto"/>
            </w:tcBorders>
            <w:vAlign w:val="bottom"/>
          </w:tcPr>
          <w:p w14:paraId="0B26A568" w14:textId="77777777"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5"/>
                  <w:enabled/>
                  <w:calcOnExit w:val="0"/>
                  <w:textInput/>
                </w:ffData>
              </w:fldChar>
            </w:r>
            <w:bookmarkStart w:id="3" w:name="Text5"/>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3"/>
          <w:p w14:paraId="64A433D0" w14:textId="77777777"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Street Address:</w:t>
            </w:r>
          </w:p>
        </w:tc>
        <w:tc>
          <w:tcPr>
            <w:tcW w:w="3728" w:type="dxa"/>
            <w:gridSpan w:val="7"/>
            <w:tcBorders>
              <w:top w:val="single" w:sz="4" w:space="0" w:color="auto"/>
              <w:left w:val="single" w:sz="4" w:space="0" w:color="auto"/>
              <w:bottom w:val="single" w:sz="4" w:space="0" w:color="auto"/>
              <w:right w:val="single" w:sz="4" w:space="0" w:color="auto"/>
            </w:tcBorders>
            <w:vAlign w:val="bottom"/>
          </w:tcPr>
          <w:p w14:paraId="0A6492C6" w14:textId="77777777"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6"/>
                  <w:enabled/>
                  <w:calcOnExit w:val="0"/>
                  <w:textInput/>
                </w:ffData>
              </w:fldChar>
            </w:r>
            <w:bookmarkStart w:id="4" w:name="Text6"/>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4"/>
          <w:p w14:paraId="4F5F7219" w14:textId="77777777"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Apartment/Unit #</w:t>
            </w:r>
          </w:p>
        </w:tc>
      </w:tr>
      <w:tr w:rsidR="002675D2" w:rsidRPr="00FD2389" w14:paraId="19F3D403" w14:textId="77777777" w:rsidTr="00CE28AB">
        <w:trPr>
          <w:trHeight w:val="546"/>
          <w:jc w:val="center"/>
        </w:trPr>
        <w:tc>
          <w:tcPr>
            <w:tcW w:w="1981" w:type="dxa"/>
            <w:vMerge/>
            <w:tcBorders>
              <w:left w:val="single" w:sz="4" w:space="0" w:color="auto"/>
              <w:right w:val="single" w:sz="4" w:space="0" w:color="auto"/>
            </w:tcBorders>
            <w:shd w:val="clear" w:color="auto" w:fill="D9D9D9"/>
            <w:vAlign w:val="bottom"/>
          </w:tcPr>
          <w:p w14:paraId="3D1012D9" w14:textId="77777777" w:rsidR="0004075A" w:rsidRPr="00FD2389" w:rsidRDefault="0004075A">
            <w:pPr>
              <w:pStyle w:val="BodyText2"/>
              <w:rPr>
                <w:rFonts w:ascii="Constantia" w:hAnsi="Constantia"/>
                <w:b/>
                <w:color w:val="000000" w:themeColor="text1"/>
                <w:sz w:val="22"/>
                <w:szCs w:val="22"/>
              </w:rPr>
            </w:pPr>
          </w:p>
        </w:tc>
        <w:tc>
          <w:tcPr>
            <w:tcW w:w="5096" w:type="dxa"/>
            <w:gridSpan w:val="10"/>
            <w:tcBorders>
              <w:top w:val="single" w:sz="4" w:space="0" w:color="auto"/>
              <w:left w:val="single" w:sz="4" w:space="0" w:color="auto"/>
              <w:right w:val="single" w:sz="4" w:space="0" w:color="auto"/>
            </w:tcBorders>
            <w:vAlign w:val="bottom"/>
          </w:tcPr>
          <w:p w14:paraId="2CAFE227" w14:textId="77777777"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7"/>
                  <w:enabled/>
                  <w:calcOnExit w:val="0"/>
                  <w:textInput/>
                </w:ffData>
              </w:fldChar>
            </w:r>
            <w:bookmarkStart w:id="5" w:name="Text7"/>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5"/>
          <w:p w14:paraId="7283CB68" w14:textId="77777777"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City</w:t>
            </w:r>
          </w:p>
        </w:tc>
        <w:tc>
          <w:tcPr>
            <w:tcW w:w="1581" w:type="dxa"/>
            <w:gridSpan w:val="4"/>
            <w:tcBorders>
              <w:top w:val="single" w:sz="4" w:space="0" w:color="auto"/>
              <w:left w:val="single" w:sz="4" w:space="0" w:color="auto"/>
              <w:right w:val="single" w:sz="4" w:space="0" w:color="auto"/>
            </w:tcBorders>
            <w:vAlign w:val="bottom"/>
          </w:tcPr>
          <w:p w14:paraId="451F3B6F" w14:textId="77777777"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8"/>
                  <w:enabled/>
                  <w:calcOnExit w:val="0"/>
                  <w:textInput/>
                </w:ffData>
              </w:fldChar>
            </w:r>
            <w:bookmarkStart w:id="6" w:name="Text8"/>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6"/>
          <w:p w14:paraId="5A37E578" w14:textId="77777777"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Province</w:t>
            </w:r>
          </w:p>
        </w:tc>
        <w:tc>
          <w:tcPr>
            <w:tcW w:w="2147" w:type="dxa"/>
            <w:gridSpan w:val="3"/>
            <w:tcBorders>
              <w:top w:val="single" w:sz="4" w:space="0" w:color="auto"/>
              <w:left w:val="single" w:sz="4" w:space="0" w:color="auto"/>
              <w:right w:val="single" w:sz="4" w:space="0" w:color="auto"/>
            </w:tcBorders>
            <w:vAlign w:val="bottom"/>
          </w:tcPr>
          <w:p w14:paraId="2D6B05C3" w14:textId="77777777"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9"/>
                  <w:enabled/>
                  <w:calcOnExit w:val="0"/>
                  <w:textInput/>
                </w:ffData>
              </w:fldChar>
            </w:r>
            <w:bookmarkStart w:id="7" w:name="Text9"/>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bookmarkEnd w:id="7"/>
          <w:p w14:paraId="7DC8C328" w14:textId="77777777" w:rsidR="0004075A" w:rsidRPr="00FD2389" w:rsidRDefault="0004075A">
            <w:pPr>
              <w:pStyle w:val="BodyText2"/>
              <w:rPr>
                <w:rFonts w:ascii="Constantia" w:hAnsi="Constantia"/>
                <w:color w:val="000000" w:themeColor="text1"/>
                <w:sz w:val="22"/>
                <w:szCs w:val="22"/>
              </w:rPr>
            </w:pPr>
            <w:r w:rsidRPr="00FD2389">
              <w:rPr>
                <w:rFonts w:ascii="Constantia" w:hAnsi="Constantia"/>
                <w:color w:val="000000" w:themeColor="text1"/>
                <w:sz w:val="22"/>
                <w:szCs w:val="22"/>
              </w:rPr>
              <w:t>Postal Code</w:t>
            </w:r>
          </w:p>
        </w:tc>
      </w:tr>
      <w:tr w:rsidR="002675D2" w:rsidRPr="00FD2389" w14:paraId="75A9C112" w14:textId="77777777" w:rsidTr="00CE28AB">
        <w:trPr>
          <w:trHeight w:val="334"/>
          <w:jc w:val="center"/>
        </w:trPr>
        <w:tc>
          <w:tcPr>
            <w:tcW w:w="1981" w:type="dxa"/>
            <w:tcBorders>
              <w:top w:val="single" w:sz="4" w:space="0" w:color="auto"/>
              <w:left w:val="single" w:sz="4" w:space="0" w:color="auto"/>
              <w:bottom w:val="single" w:sz="4" w:space="0" w:color="auto"/>
              <w:right w:val="single" w:sz="4" w:space="0" w:color="auto"/>
            </w:tcBorders>
            <w:shd w:val="clear" w:color="auto" w:fill="D9D9D9"/>
            <w:vAlign w:val="center"/>
          </w:tcPr>
          <w:p w14:paraId="3A1941F2" w14:textId="77777777" w:rsidR="00426AEC" w:rsidRPr="00FD2389" w:rsidRDefault="00426AEC">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Phone</w:t>
            </w:r>
            <w:r w:rsidR="002675D2" w:rsidRPr="00FD2389">
              <w:rPr>
                <w:rFonts w:ascii="Constantia" w:hAnsi="Constantia"/>
                <w:b/>
                <w:color w:val="000000" w:themeColor="text1"/>
                <w:sz w:val="22"/>
                <w:szCs w:val="22"/>
              </w:rPr>
              <w:t xml:space="preserve"> #</w:t>
            </w:r>
            <w:r w:rsidRPr="00FD2389">
              <w:rPr>
                <w:rFonts w:ascii="Constantia" w:hAnsi="Constantia"/>
                <w:b/>
                <w:color w:val="000000" w:themeColor="text1"/>
                <w:sz w:val="22"/>
                <w:szCs w:val="22"/>
              </w:rPr>
              <w:t xml:space="preserve"> :</w:t>
            </w:r>
          </w:p>
        </w:tc>
        <w:tc>
          <w:tcPr>
            <w:tcW w:w="2829" w:type="dxa"/>
            <w:gridSpan w:val="6"/>
            <w:tcBorders>
              <w:top w:val="single" w:sz="4" w:space="0" w:color="auto"/>
              <w:left w:val="single" w:sz="4" w:space="0" w:color="auto"/>
              <w:bottom w:val="single" w:sz="4" w:space="0" w:color="auto"/>
              <w:right w:val="single" w:sz="4" w:space="0" w:color="auto"/>
            </w:tcBorders>
            <w:vAlign w:val="center"/>
          </w:tcPr>
          <w:p w14:paraId="7603A5FF" w14:textId="77777777" w:rsidR="00426AEC" w:rsidRPr="00FD238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t>(</w:t>
            </w:r>
            <w:r w:rsidRPr="00FD2389">
              <w:rPr>
                <w:rFonts w:ascii="Constantia" w:hAnsi="Constantia"/>
                <w:color w:val="000000" w:themeColor="text1"/>
                <w:sz w:val="22"/>
                <w:szCs w:val="22"/>
              </w:rPr>
              <w:fldChar w:fldCharType="begin">
                <w:ffData>
                  <w:name w:val="Text10"/>
                  <w:enabled/>
                  <w:calcOnExit w:val="0"/>
                  <w:textInput/>
                </w:ffData>
              </w:fldChar>
            </w:r>
            <w:bookmarkStart w:id="8" w:name="Text10"/>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8"/>
            <w:r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Text11"/>
                  <w:enabled/>
                  <w:calcOnExit w:val="0"/>
                  <w:textInput/>
                </w:ffData>
              </w:fldChar>
            </w:r>
            <w:bookmarkStart w:id="9" w:name="Text11"/>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9"/>
          </w:p>
        </w:tc>
        <w:tc>
          <w:tcPr>
            <w:tcW w:w="226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504139D" w14:textId="77777777" w:rsidR="00426AEC" w:rsidRPr="00FD2389" w:rsidRDefault="002675D2" w:rsidP="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t>Email Address</w:t>
            </w:r>
          </w:p>
        </w:tc>
        <w:tc>
          <w:tcPr>
            <w:tcW w:w="37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7117C6" w14:textId="77777777" w:rsidR="00426AEC" w:rsidRPr="00FD2389" w:rsidRDefault="00426AEC" w:rsidP="002675D2">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0"/>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24DA5126" w14:textId="77777777" w:rsidTr="00CE28AB">
        <w:trPr>
          <w:trHeight w:val="440"/>
          <w:jc w:val="center"/>
        </w:trPr>
        <w:tc>
          <w:tcPr>
            <w:tcW w:w="1981" w:type="dxa"/>
            <w:tcBorders>
              <w:top w:val="single" w:sz="4" w:space="0" w:color="auto"/>
              <w:left w:val="single" w:sz="4" w:space="0" w:color="auto"/>
              <w:bottom w:val="single" w:sz="4" w:space="0" w:color="auto"/>
              <w:right w:val="single" w:sz="4" w:space="0" w:color="auto"/>
            </w:tcBorders>
            <w:shd w:val="clear" w:color="auto" w:fill="D9D9D9"/>
            <w:vAlign w:val="center"/>
          </w:tcPr>
          <w:p w14:paraId="0C60CDF2" w14:textId="77777777" w:rsidR="00426AEC" w:rsidRPr="00FD2389" w:rsidRDefault="00426AEC" w:rsidP="00AC4A44">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Applying for:</w:t>
            </w:r>
          </w:p>
        </w:tc>
        <w:tc>
          <w:tcPr>
            <w:tcW w:w="8824" w:type="dxa"/>
            <w:gridSpan w:val="17"/>
            <w:tcBorders>
              <w:top w:val="single" w:sz="4" w:space="0" w:color="auto"/>
              <w:left w:val="single" w:sz="4" w:space="0" w:color="auto"/>
              <w:bottom w:val="single" w:sz="4" w:space="0" w:color="auto"/>
              <w:right w:val="single" w:sz="4" w:space="0" w:color="auto"/>
            </w:tcBorders>
            <w:vAlign w:val="center"/>
          </w:tcPr>
          <w:p w14:paraId="78C980DF" w14:textId="20E063A6" w:rsidR="00BB5479" w:rsidRPr="00BB5479" w:rsidRDefault="0087564F" w:rsidP="00BB5479">
            <w:pPr>
              <w:pStyle w:val="FieldText"/>
              <w:rPr>
                <w:rFonts w:ascii="Constantia" w:hAnsi="Constantia"/>
              </w:rPr>
            </w:pPr>
            <w:r w:rsidRPr="0087564F">
              <w:rPr>
                <w:rFonts w:ascii="Constantia" w:hAnsi="Constantia"/>
              </w:rPr>
              <w:t>Please select the competition to which you are applying.</w:t>
            </w:r>
            <w:r>
              <w:rPr>
                <w:rFonts w:ascii="Constantia" w:hAnsi="Constantia"/>
              </w:rPr>
              <w:t xml:space="preserve"> </w:t>
            </w:r>
            <w:r w:rsidR="00BB5479" w:rsidRPr="00823339">
              <w:rPr>
                <w:rFonts w:ascii="Constantia" w:hAnsi="Constantia"/>
                <w:highlight w:val="yellow"/>
              </w:rPr>
              <w:t xml:space="preserve">If applying to </w:t>
            </w:r>
            <w:proofErr w:type="spellStart"/>
            <w:r w:rsidR="00BB5479" w:rsidRPr="00823339">
              <w:rPr>
                <w:rFonts w:ascii="Constantia" w:hAnsi="Constantia"/>
                <w:highlight w:val="yellow"/>
              </w:rPr>
              <w:t>BaO</w:t>
            </w:r>
            <w:proofErr w:type="spellEnd"/>
            <w:r w:rsidR="00BB5479" w:rsidRPr="00823339">
              <w:rPr>
                <w:rFonts w:ascii="Constantia" w:hAnsi="Constantia"/>
                <w:highlight w:val="yellow"/>
              </w:rPr>
              <w:t xml:space="preserve"> and </w:t>
            </w:r>
            <w:proofErr w:type="spellStart"/>
            <w:r w:rsidR="00823339" w:rsidRPr="00823339">
              <w:rPr>
                <w:rFonts w:ascii="Constantia" w:hAnsi="Constantia"/>
                <w:highlight w:val="yellow"/>
              </w:rPr>
              <w:t>BaO</w:t>
            </w:r>
            <w:proofErr w:type="spellEnd"/>
            <w:r w:rsidR="00823339" w:rsidRPr="00823339">
              <w:rPr>
                <w:rFonts w:ascii="Constantia" w:hAnsi="Constantia"/>
                <w:highlight w:val="yellow"/>
              </w:rPr>
              <w:t xml:space="preserve">-CRRN awards </w:t>
            </w:r>
            <w:r w:rsidR="00BB5479" w:rsidRPr="00823339">
              <w:rPr>
                <w:rFonts w:ascii="Constantia" w:hAnsi="Constantia"/>
                <w:highlight w:val="yellow"/>
              </w:rPr>
              <w:t>please select both of the awards to which you are applying:</w:t>
            </w:r>
          </w:p>
          <w:p w14:paraId="59271475" w14:textId="3FFF4EAA" w:rsidR="00E45AC7" w:rsidRPr="00FD2389" w:rsidRDefault="00E45AC7" w:rsidP="00BB5479">
            <w:pPr>
              <w:pStyle w:val="FieldText"/>
              <w:rPr>
                <w:rFonts w:ascii="Constantia" w:hAnsi="Constantia" w:cs="Arial"/>
                <w:color w:val="000000" w:themeColor="text1"/>
                <w:sz w:val="22"/>
                <w:szCs w:val="22"/>
              </w:rPr>
            </w:pPr>
            <w:r w:rsidRPr="00FD2389">
              <w:rPr>
                <w:rFonts w:ascii="Constantia" w:hAnsi="Constantia"/>
                <w:color w:val="000000" w:themeColor="text1"/>
                <w:sz w:val="22"/>
                <w:szCs w:val="22"/>
              </w:rPr>
              <w:fldChar w:fldCharType="begin">
                <w:ffData>
                  <w:name w:val="Check13"/>
                  <w:enabled/>
                  <w:calcOnExit w:val="0"/>
                  <w:checkBox>
                    <w:sizeAuto/>
                    <w:default w:val="0"/>
                  </w:checkBox>
                </w:ffData>
              </w:fldChar>
            </w:r>
            <w:bookmarkStart w:id="10" w:name="Check13"/>
            <w:r w:rsidRPr="00FD2389">
              <w:rPr>
                <w:rFonts w:ascii="Constantia" w:hAnsi="Constantia"/>
                <w:color w:val="000000" w:themeColor="text1"/>
                <w:sz w:val="22"/>
                <w:szCs w:val="22"/>
              </w:rPr>
              <w:instrText xml:space="preserve"> FORMCHECKBOX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10"/>
            <w:r w:rsidRPr="00FD2389">
              <w:rPr>
                <w:rFonts w:ascii="Constantia" w:hAnsi="Constantia"/>
                <w:color w:val="000000" w:themeColor="text1"/>
                <w:sz w:val="22"/>
                <w:szCs w:val="22"/>
              </w:rPr>
              <w:t xml:space="preserve"> </w:t>
            </w:r>
            <w:proofErr w:type="spellStart"/>
            <w:r>
              <w:rPr>
                <w:rFonts w:ascii="Constantia" w:hAnsi="Constantia"/>
                <w:color w:val="000000" w:themeColor="text1"/>
                <w:sz w:val="22"/>
                <w:szCs w:val="22"/>
              </w:rPr>
              <w:t>BaO</w:t>
            </w:r>
            <w:proofErr w:type="spellEnd"/>
            <w:r>
              <w:rPr>
                <w:rFonts w:ascii="Constantia" w:hAnsi="Constantia"/>
                <w:color w:val="000000" w:themeColor="text1"/>
                <w:sz w:val="22"/>
                <w:szCs w:val="22"/>
              </w:rPr>
              <w:t xml:space="preserve">: </w:t>
            </w:r>
            <w:r w:rsidRPr="00FD2389">
              <w:rPr>
                <w:rFonts w:ascii="Constantia" w:hAnsi="Constantia"/>
                <w:color w:val="000000" w:themeColor="text1"/>
                <w:sz w:val="22"/>
                <w:szCs w:val="22"/>
              </w:rPr>
              <w:t>Studentship Award (PhD)</w:t>
            </w:r>
          </w:p>
          <w:p w14:paraId="14191F07" w14:textId="77777777" w:rsidR="007A4EE2" w:rsidRDefault="00426AEC" w:rsidP="000A0EE4">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4"/>
                  <w:enabled/>
                  <w:calcOnExit w:val="0"/>
                  <w:checkBox>
                    <w:sizeAuto/>
                    <w:default w:val="0"/>
                  </w:checkBox>
                </w:ffData>
              </w:fldChar>
            </w:r>
            <w:bookmarkStart w:id="11" w:name="Check14"/>
            <w:r w:rsidRPr="00FD2389">
              <w:rPr>
                <w:rFonts w:ascii="Constantia" w:hAnsi="Constantia"/>
                <w:color w:val="000000" w:themeColor="text1"/>
                <w:sz w:val="22"/>
                <w:szCs w:val="22"/>
              </w:rPr>
              <w:instrText xml:space="preserve"> FORMCHECKBOX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11"/>
            <w:r w:rsidRPr="00FD2389">
              <w:rPr>
                <w:rFonts w:ascii="Constantia" w:hAnsi="Constantia"/>
                <w:color w:val="000000" w:themeColor="text1"/>
                <w:sz w:val="22"/>
                <w:szCs w:val="22"/>
              </w:rPr>
              <w:t xml:space="preserve"> </w:t>
            </w:r>
            <w:proofErr w:type="spellStart"/>
            <w:r w:rsidR="00BB5479">
              <w:rPr>
                <w:rFonts w:ascii="Constantia" w:hAnsi="Constantia"/>
                <w:color w:val="000000" w:themeColor="text1"/>
                <w:sz w:val="22"/>
                <w:szCs w:val="22"/>
              </w:rPr>
              <w:t>Ba</w:t>
            </w:r>
            <w:r w:rsidR="00513DB4">
              <w:rPr>
                <w:rFonts w:ascii="Constantia" w:hAnsi="Constantia"/>
                <w:color w:val="000000" w:themeColor="text1"/>
                <w:sz w:val="22"/>
                <w:szCs w:val="22"/>
              </w:rPr>
              <w:t>O</w:t>
            </w:r>
            <w:proofErr w:type="spellEnd"/>
            <w:r w:rsidR="00513DB4">
              <w:rPr>
                <w:rFonts w:ascii="Constantia" w:hAnsi="Constantia"/>
                <w:color w:val="000000" w:themeColor="text1"/>
                <w:sz w:val="22"/>
                <w:szCs w:val="22"/>
              </w:rPr>
              <w:t xml:space="preserve">: </w:t>
            </w:r>
            <w:r w:rsidRPr="00FD2389">
              <w:rPr>
                <w:rFonts w:ascii="Constantia" w:hAnsi="Constantia"/>
                <w:color w:val="000000" w:themeColor="text1"/>
                <w:sz w:val="22"/>
                <w:szCs w:val="22"/>
              </w:rPr>
              <w:t>Fellowship Award (Post-Doctorate or MD Fellow)</w:t>
            </w:r>
          </w:p>
          <w:p w14:paraId="1A4C14EA" w14:textId="51F12D9C" w:rsidR="00423025" w:rsidRDefault="00423025" w:rsidP="000A0EE4">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3"/>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 xml:space="preserve"> </w:t>
            </w:r>
            <w:proofErr w:type="spellStart"/>
            <w:r>
              <w:rPr>
                <w:rFonts w:ascii="Constantia" w:hAnsi="Constantia"/>
                <w:color w:val="000000" w:themeColor="text1"/>
                <w:sz w:val="22"/>
                <w:szCs w:val="22"/>
              </w:rPr>
              <w:t>BaO</w:t>
            </w:r>
            <w:proofErr w:type="spellEnd"/>
            <w:r>
              <w:rPr>
                <w:rFonts w:ascii="Constantia" w:hAnsi="Constantia"/>
                <w:color w:val="000000" w:themeColor="text1"/>
                <w:sz w:val="22"/>
                <w:szCs w:val="22"/>
              </w:rPr>
              <w:t xml:space="preserve">-CRRN: </w:t>
            </w:r>
            <w:r w:rsidRPr="00FD2389">
              <w:rPr>
                <w:rFonts w:ascii="Constantia" w:hAnsi="Constantia"/>
                <w:color w:val="000000" w:themeColor="text1"/>
                <w:sz w:val="22"/>
                <w:szCs w:val="22"/>
              </w:rPr>
              <w:t>Studentship Award (PhD)</w:t>
            </w:r>
          </w:p>
          <w:p w14:paraId="76473572" w14:textId="6F73399D" w:rsidR="00E45AC7" w:rsidRPr="00FD2389" w:rsidRDefault="00E45AC7" w:rsidP="000A0EE4">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4"/>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 xml:space="preserve"> </w:t>
            </w:r>
            <w:proofErr w:type="spellStart"/>
            <w:r>
              <w:rPr>
                <w:rFonts w:ascii="Constantia" w:hAnsi="Constantia"/>
                <w:color w:val="000000" w:themeColor="text1"/>
                <w:sz w:val="22"/>
                <w:szCs w:val="22"/>
              </w:rPr>
              <w:t>BaO</w:t>
            </w:r>
            <w:proofErr w:type="spellEnd"/>
            <w:r>
              <w:rPr>
                <w:rFonts w:ascii="Constantia" w:hAnsi="Constantia"/>
                <w:color w:val="000000" w:themeColor="text1"/>
                <w:sz w:val="22"/>
                <w:szCs w:val="22"/>
              </w:rPr>
              <w:t xml:space="preserve">-CRRN: </w:t>
            </w:r>
            <w:r w:rsidRPr="00FD2389">
              <w:rPr>
                <w:rFonts w:ascii="Constantia" w:hAnsi="Constantia"/>
                <w:color w:val="000000" w:themeColor="text1"/>
                <w:sz w:val="22"/>
                <w:szCs w:val="22"/>
              </w:rPr>
              <w:t>Fellowship Award (Post-Doctorate or MD Fellow)</w:t>
            </w:r>
          </w:p>
        </w:tc>
      </w:tr>
      <w:tr w:rsidR="002675D2" w:rsidRPr="00FD2389" w14:paraId="247EECB8" w14:textId="77777777" w:rsidTr="00CE28AB">
        <w:trPr>
          <w:trHeight w:val="218"/>
          <w:jc w:val="center"/>
        </w:trPr>
        <w:tc>
          <w:tcPr>
            <w:tcW w:w="3817"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14:paraId="6667E6A9" w14:textId="77777777" w:rsidR="00426AEC" w:rsidRPr="00FD2389" w:rsidRDefault="00426AEC">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If not a Canadian citizen are you a permanent resident of Canada?</w:t>
            </w:r>
          </w:p>
        </w:tc>
        <w:tc>
          <w:tcPr>
            <w:tcW w:w="709" w:type="dxa"/>
            <w:gridSpan w:val="2"/>
            <w:tcBorders>
              <w:top w:val="single" w:sz="4" w:space="0" w:color="auto"/>
              <w:left w:val="single" w:sz="4" w:space="0" w:color="auto"/>
              <w:bottom w:val="single" w:sz="4" w:space="0" w:color="auto"/>
              <w:right w:val="single" w:sz="4" w:space="0" w:color="auto"/>
            </w:tcBorders>
            <w:vAlign w:val="bottom"/>
          </w:tcPr>
          <w:p w14:paraId="3B08C2A7" w14:textId="77777777" w:rsidR="00426AEC" w:rsidRPr="00FD2389" w:rsidRDefault="00426AEC">
            <w:pPr>
              <w:pStyle w:val="BodyText3"/>
              <w:rPr>
                <w:rFonts w:ascii="Constantia" w:hAnsi="Constantia"/>
                <w:b/>
                <w:color w:val="000000" w:themeColor="text1"/>
                <w:sz w:val="22"/>
                <w:szCs w:val="22"/>
              </w:rPr>
            </w:pPr>
            <w:r w:rsidRPr="00FD2389">
              <w:rPr>
                <w:rFonts w:ascii="Constantia" w:hAnsi="Constantia"/>
                <w:b/>
                <w:color w:val="000000" w:themeColor="text1"/>
                <w:sz w:val="22"/>
                <w:szCs w:val="22"/>
              </w:rPr>
              <w:t>YES</w:t>
            </w:r>
          </w:p>
          <w:p w14:paraId="5A2051AA" w14:textId="77777777" w:rsidR="00426AEC" w:rsidRPr="00FD2389" w:rsidRDefault="00426AEC">
            <w:pPr>
              <w:pStyle w:val="Checkbox"/>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3"/>
                  <w:enabled/>
                  <w:calcOnExit w:val="0"/>
                  <w:checkBox>
                    <w:sizeAuto/>
                    <w:default w:val="0"/>
                  </w:checkBox>
                </w:ffData>
              </w:fldChar>
            </w:r>
            <w:bookmarkStart w:id="12" w:name="Check3"/>
            <w:r w:rsidRPr="00FD2389">
              <w:rPr>
                <w:rFonts w:ascii="Constantia" w:hAnsi="Constantia"/>
                <w:color w:val="000000" w:themeColor="text1"/>
                <w:sz w:val="22"/>
                <w:szCs w:val="22"/>
              </w:rPr>
              <w:instrText xml:space="preserve"> FORMCHECKBOX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12"/>
          </w:p>
        </w:tc>
        <w:tc>
          <w:tcPr>
            <w:tcW w:w="683" w:type="dxa"/>
            <w:gridSpan w:val="3"/>
            <w:tcBorders>
              <w:top w:val="single" w:sz="4" w:space="0" w:color="auto"/>
              <w:left w:val="single" w:sz="4" w:space="0" w:color="auto"/>
              <w:bottom w:val="single" w:sz="4" w:space="0" w:color="auto"/>
              <w:right w:val="single" w:sz="4" w:space="0" w:color="auto"/>
            </w:tcBorders>
            <w:vAlign w:val="bottom"/>
          </w:tcPr>
          <w:p w14:paraId="24E9CE29" w14:textId="77777777" w:rsidR="00426AEC" w:rsidRPr="00FD2389" w:rsidRDefault="00426AEC">
            <w:pPr>
              <w:pStyle w:val="BodyText3"/>
              <w:rPr>
                <w:rFonts w:ascii="Constantia" w:hAnsi="Constantia"/>
                <w:b/>
                <w:color w:val="000000" w:themeColor="text1"/>
                <w:sz w:val="22"/>
                <w:szCs w:val="22"/>
              </w:rPr>
            </w:pPr>
            <w:r w:rsidRPr="00FD2389">
              <w:rPr>
                <w:rFonts w:ascii="Constantia" w:hAnsi="Constantia"/>
                <w:b/>
                <w:color w:val="000000" w:themeColor="text1"/>
                <w:sz w:val="22"/>
                <w:szCs w:val="22"/>
              </w:rPr>
              <w:t>NO</w:t>
            </w:r>
          </w:p>
          <w:p w14:paraId="3896C7D9" w14:textId="77777777" w:rsidR="00426AEC" w:rsidRPr="00FD2389" w:rsidRDefault="00426AEC">
            <w:pPr>
              <w:pStyle w:val="Checkbox"/>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4"/>
                  <w:enabled/>
                  <w:calcOnExit w:val="0"/>
                  <w:checkBox>
                    <w:sizeAuto/>
                    <w:default w:val="0"/>
                  </w:checkBox>
                </w:ffData>
              </w:fldChar>
            </w:r>
            <w:bookmarkStart w:id="13" w:name="Check4"/>
            <w:r w:rsidRPr="00FD2389">
              <w:rPr>
                <w:rFonts w:ascii="Constantia" w:hAnsi="Constantia"/>
                <w:color w:val="000000" w:themeColor="text1"/>
                <w:sz w:val="22"/>
                <w:szCs w:val="22"/>
              </w:rPr>
              <w:instrText xml:space="preserve"> FORMCHECKBOX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13"/>
          </w:p>
        </w:tc>
        <w:tc>
          <w:tcPr>
            <w:tcW w:w="2796" w:type="dxa"/>
            <w:gridSpan w:val="4"/>
            <w:tcBorders>
              <w:top w:val="single" w:sz="4" w:space="0" w:color="auto"/>
              <w:left w:val="single" w:sz="4" w:space="0" w:color="auto"/>
              <w:bottom w:val="single" w:sz="4" w:space="0" w:color="auto"/>
              <w:right w:val="single" w:sz="4" w:space="0" w:color="auto"/>
            </w:tcBorders>
            <w:vAlign w:val="bottom"/>
          </w:tcPr>
          <w:p w14:paraId="0B7D9837" w14:textId="77777777" w:rsidR="00426AEC" w:rsidRPr="00FD2389" w:rsidRDefault="00CE28AB">
            <w:pPr>
              <w:pStyle w:val="BodyText"/>
              <w:rPr>
                <w:rFonts w:ascii="Constantia" w:hAnsi="Constantia"/>
                <w:color w:val="000000" w:themeColor="text1"/>
                <w:sz w:val="22"/>
                <w:szCs w:val="22"/>
              </w:rPr>
            </w:pPr>
            <w:r>
              <w:rPr>
                <w:rFonts w:ascii="Constantia" w:hAnsi="Constantia"/>
                <w:b/>
                <w:color w:val="000000" w:themeColor="text1"/>
                <w:sz w:val="22"/>
                <w:szCs w:val="22"/>
              </w:rPr>
              <w:t>YES, Effective date</w:t>
            </w:r>
            <w:r w:rsidR="00426AEC" w:rsidRPr="00FD2389">
              <w:rPr>
                <w:rFonts w:ascii="Constantia" w:hAnsi="Constantia"/>
                <w:b/>
                <w:color w:val="000000" w:themeColor="text1"/>
                <w:sz w:val="22"/>
                <w:szCs w:val="22"/>
              </w:rPr>
              <w:t>:</w:t>
            </w:r>
            <w:r w:rsidR="00426AEC" w:rsidRPr="00FD2389">
              <w:rPr>
                <w:rFonts w:ascii="Constantia" w:hAnsi="Constantia"/>
                <w:color w:val="000000" w:themeColor="text1"/>
                <w:sz w:val="22"/>
                <w:szCs w:val="22"/>
              </w:rPr>
              <w:t xml:space="preserve"> </w:t>
            </w:r>
          </w:p>
          <w:p w14:paraId="6C453B49" w14:textId="77777777" w:rsidR="00426AEC" w:rsidRPr="00FD2389" w:rsidRDefault="00426AEC">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2800"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37006066" w14:textId="77777777" w:rsidR="00426AEC" w:rsidRPr="00FD2389" w:rsidRDefault="00426AEC">
            <w:pPr>
              <w:pStyle w:val="BodyText"/>
              <w:jc w:val="center"/>
              <w:rPr>
                <w:rFonts w:ascii="Constantia" w:hAnsi="Constantia"/>
                <w:b/>
                <w:color w:val="000000" w:themeColor="text1"/>
                <w:sz w:val="22"/>
                <w:szCs w:val="22"/>
              </w:rPr>
            </w:pPr>
            <w:r w:rsidRPr="00FD2389">
              <w:rPr>
                <w:rFonts w:ascii="Constantia" w:hAnsi="Constantia"/>
                <w:b/>
                <w:color w:val="000000" w:themeColor="text1"/>
                <w:sz w:val="22"/>
                <w:szCs w:val="22"/>
              </w:rPr>
              <w:t>Include photocopy of the official document.</w:t>
            </w:r>
          </w:p>
        </w:tc>
      </w:tr>
      <w:tr w:rsidR="00CE28AB" w:rsidRPr="00FD2389" w14:paraId="7C13EFF1" w14:textId="77777777" w:rsidTr="00CE28AB">
        <w:trPr>
          <w:trHeight w:val="523"/>
          <w:jc w:val="center"/>
        </w:trPr>
        <w:tc>
          <w:tcPr>
            <w:tcW w:w="5005" w:type="dxa"/>
            <w:gridSpan w:val="8"/>
            <w:tcBorders>
              <w:top w:val="single" w:sz="4" w:space="0" w:color="auto"/>
              <w:left w:val="single" w:sz="4" w:space="0" w:color="auto"/>
              <w:bottom w:val="single" w:sz="4" w:space="0" w:color="auto"/>
              <w:right w:val="single" w:sz="4" w:space="0" w:color="auto"/>
            </w:tcBorders>
          </w:tcPr>
          <w:p w14:paraId="344C0325" w14:textId="77777777" w:rsidR="00CE28AB" w:rsidRPr="00FD2389" w:rsidRDefault="00CE28AB" w:rsidP="005559E0">
            <w:pPr>
              <w:rPr>
                <w:rFonts w:ascii="Constantia" w:hAnsi="Constantia"/>
                <w:smallCaps/>
                <w:color w:val="000000" w:themeColor="text1"/>
                <w:sz w:val="22"/>
                <w:szCs w:val="22"/>
              </w:rPr>
            </w:pPr>
            <w:r w:rsidRPr="00FD2389">
              <w:rPr>
                <w:rFonts w:ascii="Constantia" w:hAnsi="Constantia"/>
                <w:b/>
                <w:color w:val="000000" w:themeColor="text1"/>
                <w:sz w:val="22"/>
                <w:szCs w:val="22"/>
              </w:rPr>
              <w:t>Have you completed your MD or PhD degree?</w:t>
            </w:r>
            <w:r w:rsidRPr="00FD2389">
              <w:rPr>
                <w:rFonts w:ascii="Constantia" w:hAnsi="Constantia"/>
                <w:smallCaps/>
                <w:color w:val="000000" w:themeColor="text1"/>
                <w:sz w:val="22"/>
                <w:szCs w:val="22"/>
              </w:rPr>
              <w:t xml:space="preserve">            </w:t>
            </w:r>
          </w:p>
          <w:p w14:paraId="63217409" w14:textId="77777777" w:rsidR="00CE28AB" w:rsidRDefault="00CE28AB" w:rsidP="005559E0">
            <w:pPr>
              <w:rPr>
                <w:rFonts w:ascii="Constantia" w:hAnsi="Constantia"/>
                <w:smallCaps/>
                <w:color w:val="000000" w:themeColor="text1"/>
                <w:sz w:val="22"/>
                <w:szCs w:val="22"/>
              </w:rPr>
            </w:pPr>
            <w:r w:rsidRPr="00FD2389">
              <w:rPr>
                <w:rFonts w:ascii="Constantia" w:hAnsi="Constantia"/>
                <w:smallCaps/>
                <w:color w:val="000000" w:themeColor="text1"/>
                <w:sz w:val="22"/>
                <w:szCs w:val="22"/>
              </w:rPr>
              <w:t xml:space="preserve">yes </w:t>
            </w:r>
            <w:r w:rsidRPr="00FD2389">
              <w:rPr>
                <w:rFonts w:ascii="Constantia" w:hAnsi="Constantia"/>
                <w:smallCaps/>
                <w:color w:val="000000" w:themeColor="text1"/>
                <w:sz w:val="22"/>
                <w:szCs w:val="22"/>
              </w:rPr>
              <w:fldChar w:fldCharType="begin">
                <w:ffData>
                  <w:name w:val="Check5"/>
                  <w:enabled/>
                  <w:calcOnExit w:val="0"/>
                  <w:checkBox>
                    <w:sizeAuto/>
                    <w:default w:val="0"/>
                  </w:checkBox>
                </w:ffData>
              </w:fldChar>
            </w:r>
            <w:bookmarkStart w:id="14" w:name="Check5"/>
            <w:r w:rsidRPr="00FD2389">
              <w:rPr>
                <w:rFonts w:ascii="Constantia" w:hAnsi="Constantia"/>
                <w:smallCaps/>
                <w:color w:val="000000" w:themeColor="text1"/>
                <w:sz w:val="22"/>
                <w:szCs w:val="22"/>
              </w:rPr>
              <w:instrText xml:space="preserve"> FORMCHECKBOX </w:instrText>
            </w:r>
            <w:r w:rsidR="004D5EF1">
              <w:rPr>
                <w:rFonts w:ascii="Constantia" w:hAnsi="Constantia"/>
                <w:smallCaps/>
                <w:color w:val="000000" w:themeColor="text1"/>
                <w:sz w:val="22"/>
                <w:szCs w:val="22"/>
              </w:rPr>
            </w:r>
            <w:r w:rsidR="004D5EF1">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bookmarkEnd w:id="14"/>
            <w:r>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t xml:space="preserve"> no </w:t>
            </w:r>
            <w:r w:rsidRPr="00FD2389">
              <w:rPr>
                <w:rFonts w:ascii="Constantia" w:hAnsi="Constantia"/>
                <w:smallCaps/>
                <w:color w:val="000000" w:themeColor="text1"/>
                <w:sz w:val="22"/>
                <w:szCs w:val="22"/>
              </w:rPr>
              <w:fldChar w:fldCharType="begin">
                <w:ffData>
                  <w:name w:val="Check6"/>
                  <w:enabled/>
                  <w:calcOnExit w:val="0"/>
                  <w:checkBox>
                    <w:sizeAuto/>
                    <w:default w:val="0"/>
                  </w:checkBox>
                </w:ffData>
              </w:fldChar>
            </w:r>
            <w:bookmarkStart w:id="15" w:name="Check6"/>
            <w:r w:rsidRPr="00FD2389">
              <w:rPr>
                <w:rFonts w:ascii="Constantia" w:hAnsi="Constantia"/>
                <w:smallCaps/>
                <w:color w:val="000000" w:themeColor="text1"/>
                <w:sz w:val="22"/>
                <w:szCs w:val="22"/>
              </w:rPr>
              <w:instrText xml:space="preserve"> FORMCHECKBOX </w:instrText>
            </w:r>
            <w:r w:rsidR="004D5EF1">
              <w:rPr>
                <w:rFonts w:ascii="Constantia" w:hAnsi="Constantia"/>
                <w:smallCaps/>
                <w:color w:val="000000" w:themeColor="text1"/>
                <w:sz w:val="22"/>
                <w:szCs w:val="22"/>
              </w:rPr>
            </w:r>
            <w:r w:rsidR="004D5EF1">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bookmarkEnd w:id="15"/>
            <w:r>
              <w:rPr>
                <w:rFonts w:ascii="Constantia" w:hAnsi="Constantia"/>
                <w:smallCaps/>
                <w:color w:val="000000" w:themeColor="text1"/>
                <w:sz w:val="22"/>
                <w:szCs w:val="22"/>
              </w:rPr>
              <w:t xml:space="preserve">          </w:t>
            </w:r>
          </w:p>
          <w:p w14:paraId="400E5B7F" w14:textId="77777777" w:rsidR="00574765" w:rsidRDefault="0043204B" w:rsidP="00574765">
            <w:pPr>
              <w:pStyle w:val="FieldText"/>
              <w:rPr>
                <w:rFonts w:ascii="Constantia" w:hAnsi="Constantia"/>
                <w:color w:val="000000" w:themeColor="text1"/>
                <w:sz w:val="22"/>
                <w:szCs w:val="22"/>
              </w:rPr>
            </w:pPr>
            <w:r w:rsidRPr="0043204B">
              <w:rPr>
                <w:rFonts w:ascii="Constantia" w:hAnsi="Constantia"/>
                <w:b w:val="0"/>
                <w:color w:val="000000" w:themeColor="text1"/>
                <w:sz w:val="22"/>
                <w:szCs w:val="22"/>
              </w:rPr>
              <w:t>If yes</w:t>
            </w:r>
            <w:r>
              <w:rPr>
                <w:rFonts w:ascii="Constantia" w:hAnsi="Constantia"/>
                <w:color w:val="000000" w:themeColor="text1"/>
                <w:sz w:val="22"/>
                <w:szCs w:val="22"/>
              </w:rPr>
              <w:t>,</w:t>
            </w:r>
            <w:r>
              <w:rPr>
                <w:rFonts w:ascii="Constantia" w:hAnsi="Constantia"/>
                <w:smallCaps/>
                <w:color w:val="000000" w:themeColor="text1"/>
                <w:sz w:val="22"/>
                <w:szCs w:val="22"/>
              </w:rPr>
              <w:t xml:space="preserve"> MD</w:t>
            </w:r>
            <w:r w:rsidRPr="00FD2389">
              <w:rPr>
                <w:rFonts w:ascii="Constantia" w:hAnsi="Constantia"/>
                <w:smallCaps/>
                <w:color w:val="000000" w:themeColor="text1"/>
                <w:sz w:val="22"/>
                <w:szCs w:val="22"/>
              </w:rPr>
              <w:t xml:space="preserve"> </w:t>
            </w:r>
            <w:r w:rsidRPr="00CE28AB">
              <w:rPr>
                <w:rFonts w:ascii="Constantia" w:hAnsi="Constantia"/>
                <w:color w:val="000000" w:themeColor="text1"/>
                <w:sz w:val="22"/>
                <w:szCs w:val="22"/>
              </w:rPr>
              <w:t>degree</w:t>
            </w:r>
            <w:r w:rsidRPr="00FD2389">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fldChar w:fldCharType="begin">
                <w:ffData>
                  <w:name w:val="Check5"/>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4D5EF1">
              <w:rPr>
                <w:rFonts w:ascii="Constantia" w:hAnsi="Constantia"/>
                <w:smallCaps/>
                <w:color w:val="000000" w:themeColor="text1"/>
                <w:sz w:val="22"/>
                <w:szCs w:val="22"/>
              </w:rPr>
            </w:r>
            <w:r w:rsidR="004D5EF1">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r w:rsidRPr="00CE28AB">
              <w:rPr>
                <w:rFonts w:ascii="Constantia" w:hAnsi="Constantia"/>
                <w:smallCaps/>
                <w:color w:val="000000" w:themeColor="text1"/>
                <w:sz w:val="22"/>
                <w:szCs w:val="22"/>
              </w:rPr>
              <w:t xml:space="preserve"> </w:t>
            </w:r>
            <w:r w:rsidRPr="00CE28AB">
              <w:rPr>
                <w:rFonts w:ascii="Constantia" w:hAnsi="Constantia"/>
                <w:color w:val="000000" w:themeColor="text1"/>
                <w:sz w:val="22"/>
                <w:szCs w:val="22"/>
              </w:rPr>
              <w:t>PhD</w:t>
            </w:r>
            <w:r w:rsidRPr="00FD2389">
              <w:rPr>
                <w:rFonts w:ascii="Constantia" w:hAnsi="Constantia"/>
                <w:smallCaps/>
                <w:color w:val="000000" w:themeColor="text1"/>
                <w:sz w:val="22"/>
                <w:szCs w:val="22"/>
              </w:rPr>
              <w:t xml:space="preserve"> </w:t>
            </w:r>
            <w:r w:rsidRPr="00CE28AB">
              <w:rPr>
                <w:rFonts w:ascii="Constantia" w:hAnsi="Constantia"/>
                <w:color w:val="000000" w:themeColor="text1"/>
                <w:sz w:val="22"/>
                <w:szCs w:val="22"/>
              </w:rPr>
              <w:t>degree</w:t>
            </w:r>
            <w:r w:rsidRPr="00FD2389">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fldChar w:fldCharType="begin">
                <w:ffData>
                  <w:name w:val="Check6"/>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4D5EF1">
              <w:rPr>
                <w:rFonts w:ascii="Constantia" w:hAnsi="Constantia"/>
                <w:smallCaps/>
                <w:color w:val="000000" w:themeColor="text1"/>
                <w:sz w:val="22"/>
                <w:szCs w:val="22"/>
              </w:rPr>
            </w:r>
            <w:r w:rsidR="004D5EF1">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sidR="00574765" w:rsidRPr="00FD2389">
              <w:rPr>
                <w:rFonts w:ascii="Constantia" w:hAnsi="Constantia"/>
                <w:color w:val="000000" w:themeColor="text1"/>
                <w:sz w:val="22"/>
                <w:szCs w:val="22"/>
              </w:rPr>
              <w:t xml:space="preserve"> </w:t>
            </w:r>
          </w:p>
          <w:p w14:paraId="7DC39158" w14:textId="6B96B76A" w:rsidR="00574765" w:rsidRPr="00574765" w:rsidRDefault="00574765" w:rsidP="00574765">
            <w:pPr>
              <w:pStyle w:val="FieldText"/>
              <w:rPr>
                <w:rFonts w:ascii="Constantia" w:hAnsi="Constantia"/>
                <w:color w:val="000000" w:themeColor="text1"/>
                <w:sz w:val="22"/>
                <w:szCs w:val="22"/>
              </w:rPr>
            </w:pPr>
            <w:r w:rsidRPr="00FD2389">
              <w:rPr>
                <w:rFonts w:ascii="Constantia" w:hAnsi="Constantia"/>
                <w:color w:val="000000" w:themeColor="text1"/>
                <w:sz w:val="22"/>
                <w:szCs w:val="22"/>
              </w:rPr>
              <w:t xml:space="preserve">If yes, </w:t>
            </w:r>
            <w:r w:rsidRPr="00574765">
              <w:rPr>
                <w:rFonts w:ascii="Constantia" w:hAnsi="Constantia"/>
                <w:b w:val="0"/>
                <w:color w:val="000000" w:themeColor="text1"/>
                <w:sz w:val="22"/>
                <w:szCs w:val="22"/>
              </w:rPr>
              <w:t>date of completion:</w:t>
            </w:r>
          </w:p>
          <w:p w14:paraId="2356C96F" w14:textId="7F5C784E" w:rsidR="00CE28AB" w:rsidRPr="00FD2389" w:rsidRDefault="00574765" w:rsidP="00574765">
            <w:pPr>
              <w:rPr>
                <w:rFonts w:ascii="Constantia" w:hAnsi="Constantia"/>
                <w:smallCaps/>
                <w:color w:val="000000" w:themeColor="text1"/>
                <w:sz w:val="22"/>
                <w:szCs w:val="22"/>
              </w:rPr>
            </w:pPr>
            <w:r w:rsidRPr="00FD2389">
              <w:rPr>
                <w:rFonts w:ascii="Constantia" w:hAnsi="Constantia"/>
                <w:color w:val="000000" w:themeColor="text1"/>
                <w:sz w:val="22"/>
                <w:szCs w:val="22"/>
              </w:rPr>
              <w:fldChar w:fldCharType="begin">
                <w:ffData>
                  <w:name w:val="Dropdown1"/>
                  <w:enabled/>
                  <w:calcOnExit w:val="0"/>
                  <w:ddList/>
                </w:ffData>
              </w:fldChar>
            </w:r>
            <w:bookmarkStart w:id="16" w:name="Dropdown1"/>
            <w:r w:rsidRPr="00FD2389">
              <w:rPr>
                <w:rFonts w:ascii="Constantia" w:hAnsi="Constantia"/>
                <w:color w:val="000000" w:themeColor="text1"/>
                <w:sz w:val="22"/>
                <w:szCs w:val="22"/>
              </w:rPr>
              <w:instrText xml:space="preserve"> FORMDROPDOWN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16"/>
            <w:r>
              <w:rPr>
                <w:rFonts w:ascii="Constantia" w:hAnsi="Constantia"/>
                <w:smallCaps/>
                <w:color w:val="000000" w:themeColor="text1"/>
                <w:sz w:val="22"/>
                <w:szCs w:val="22"/>
              </w:rPr>
              <w:t xml:space="preserve"> </w:t>
            </w:r>
          </w:p>
        </w:tc>
        <w:tc>
          <w:tcPr>
            <w:tcW w:w="1712" w:type="dxa"/>
            <w:gridSpan w:val="2"/>
            <w:tcBorders>
              <w:top w:val="single" w:sz="4" w:space="0" w:color="auto"/>
              <w:left w:val="single" w:sz="4" w:space="0" w:color="auto"/>
              <w:bottom w:val="single" w:sz="4" w:space="0" w:color="auto"/>
              <w:right w:val="single" w:sz="4" w:space="0" w:color="auto"/>
            </w:tcBorders>
          </w:tcPr>
          <w:p w14:paraId="19805607" w14:textId="77777777" w:rsidR="00574765" w:rsidRPr="00CE28AB" w:rsidRDefault="00574765" w:rsidP="00574765">
            <w:pPr>
              <w:pStyle w:val="FieldText"/>
              <w:rPr>
                <w:rFonts w:ascii="Constantia" w:hAnsi="Constantia"/>
                <w:color w:val="000000" w:themeColor="text1"/>
                <w:sz w:val="22"/>
                <w:szCs w:val="22"/>
              </w:rPr>
            </w:pPr>
            <w:r>
              <w:rPr>
                <w:rFonts w:ascii="Constantia" w:hAnsi="Constantia"/>
                <w:color w:val="000000" w:themeColor="text1"/>
                <w:sz w:val="22"/>
                <w:szCs w:val="22"/>
              </w:rPr>
              <w:t>If MD</w:t>
            </w:r>
            <w:r w:rsidRPr="00FD2389">
              <w:rPr>
                <w:rFonts w:ascii="Constantia" w:hAnsi="Constantia"/>
                <w:color w:val="000000" w:themeColor="text1"/>
                <w:sz w:val="22"/>
                <w:szCs w:val="22"/>
              </w:rPr>
              <w:t xml:space="preserve">, </w:t>
            </w:r>
            <w:r w:rsidRPr="00574765">
              <w:rPr>
                <w:rFonts w:ascii="Constantia" w:hAnsi="Constantia"/>
                <w:b w:val="0"/>
                <w:color w:val="000000" w:themeColor="text1"/>
                <w:sz w:val="22"/>
                <w:szCs w:val="22"/>
              </w:rPr>
              <w:t>are you licensed in Canada?</w:t>
            </w:r>
          </w:p>
          <w:p w14:paraId="5FA023F3" w14:textId="6B711099" w:rsidR="00CE28AB" w:rsidRPr="00FD2389" w:rsidRDefault="00574765" w:rsidP="00574765">
            <w:pPr>
              <w:pStyle w:val="FieldText"/>
              <w:rPr>
                <w:rFonts w:ascii="Constantia" w:hAnsi="Constantia"/>
                <w:color w:val="000000" w:themeColor="text1"/>
                <w:sz w:val="22"/>
                <w:szCs w:val="22"/>
              </w:rPr>
            </w:pPr>
            <w:r w:rsidRPr="00CE28AB">
              <w:rPr>
                <w:rFonts w:ascii="Constantia" w:hAnsi="Constantia"/>
                <w:b w:val="0"/>
                <w:smallCaps/>
                <w:color w:val="000000" w:themeColor="text1"/>
                <w:sz w:val="22"/>
                <w:szCs w:val="22"/>
              </w:rPr>
              <w:t>yes</w:t>
            </w:r>
            <w:r w:rsidRPr="00FD2389">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fldChar w:fldCharType="begin">
                <w:ffData>
                  <w:name w:val="Check5"/>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4D5EF1">
              <w:rPr>
                <w:rFonts w:ascii="Constantia" w:hAnsi="Constantia"/>
                <w:smallCaps/>
                <w:color w:val="000000" w:themeColor="text1"/>
                <w:sz w:val="22"/>
                <w:szCs w:val="22"/>
              </w:rPr>
            </w:r>
            <w:r w:rsidR="004D5EF1">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t xml:space="preserve"> </w:t>
            </w:r>
            <w:r w:rsidRPr="00CE28AB">
              <w:rPr>
                <w:rFonts w:ascii="Constantia" w:hAnsi="Constantia"/>
                <w:b w:val="0"/>
                <w:smallCaps/>
                <w:color w:val="000000" w:themeColor="text1"/>
                <w:sz w:val="22"/>
                <w:szCs w:val="22"/>
              </w:rPr>
              <w:t>no</w:t>
            </w:r>
            <w:r w:rsidRPr="00FD2389">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fldChar w:fldCharType="begin">
                <w:ffData>
                  <w:name w:val="Check6"/>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4D5EF1">
              <w:rPr>
                <w:rFonts w:ascii="Constantia" w:hAnsi="Constantia"/>
                <w:smallCaps/>
                <w:color w:val="000000" w:themeColor="text1"/>
                <w:sz w:val="22"/>
                <w:szCs w:val="22"/>
              </w:rPr>
            </w:r>
            <w:r w:rsidR="004D5EF1">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p>
        </w:tc>
        <w:tc>
          <w:tcPr>
            <w:tcW w:w="4088" w:type="dxa"/>
            <w:gridSpan w:val="8"/>
            <w:tcBorders>
              <w:top w:val="single" w:sz="4" w:space="0" w:color="auto"/>
              <w:left w:val="single" w:sz="4" w:space="0" w:color="auto"/>
              <w:bottom w:val="single" w:sz="4" w:space="0" w:color="auto"/>
              <w:right w:val="single" w:sz="4" w:space="0" w:color="auto"/>
            </w:tcBorders>
          </w:tcPr>
          <w:p w14:paraId="1063C78D" w14:textId="16B135E3" w:rsidR="00CE28AB" w:rsidRDefault="00574765" w:rsidP="007959B0">
            <w:pPr>
              <w:pStyle w:val="FieldText"/>
              <w:rPr>
                <w:rFonts w:ascii="Constantia" w:hAnsi="Constantia"/>
                <w:smallCaps/>
                <w:color w:val="000000" w:themeColor="text1"/>
                <w:sz w:val="22"/>
                <w:szCs w:val="22"/>
              </w:rPr>
            </w:pPr>
            <w:r w:rsidRPr="00574765">
              <w:rPr>
                <w:rFonts w:ascii="Constantia" w:hAnsi="Constantia"/>
                <w:color w:val="000000" w:themeColor="text1"/>
                <w:sz w:val="22"/>
                <w:szCs w:val="22"/>
              </w:rPr>
              <w:t>If no</w:t>
            </w:r>
            <w:r>
              <w:rPr>
                <w:rFonts w:ascii="Constantia" w:hAnsi="Constantia"/>
                <w:color w:val="000000" w:themeColor="text1"/>
                <w:sz w:val="22"/>
                <w:szCs w:val="22"/>
              </w:rPr>
              <w:t xml:space="preserve">, </w:t>
            </w:r>
            <w:r w:rsidRPr="00574765">
              <w:rPr>
                <w:rFonts w:ascii="Constantia" w:hAnsi="Constantia"/>
                <w:b w:val="0"/>
                <w:color w:val="000000" w:themeColor="text1"/>
                <w:sz w:val="22"/>
                <w:szCs w:val="22"/>
              </w:rPr>
              <w:t xml:space="preserve">what year of </w:t>
            </w:r>
            <w:r w:rsidR="007959B0">
              <w:rPr>
                <w:rFonts w:ascii="Constantia" w:hAnsi="Constantia"/>
                <w:b w:val="0"/>
                <w:color w:val="000000" w:themeColor="text1"/>
                <w:sz w:val="22"/>
                <w:szCs w:val="22"/>
              </w:rPr>
              <w:t>doctoral</w:t>
            </w:r>
            <w:r w:rsidRPr="00574765">
              <w:rPr>
                <w:rFonts w:ascii="Constantia" w:hAnsi="Constantia"/>
                <w:b w:val="0"/>
                <w:color w:val="000000" w:themeColor="text1"/>
                <w:sz w:val="22"/>
                <w:szCs w:val="22"/>
              </w:rPr>
              <w:t xml:space="preserve"> studies will you be entering in September 2019 (Year 1, 2, 3)</w:t>
            </w:r>
            <w:r>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Dropdown1"/>
                  <w:enabled/>
                  <w:calcOnExit w:val="0"/>
                  <w:ddList/>
                </w:ffData>
              </w:fldChar>
            </w:r>
            <w:r w:rsidRPr="00FD2389">
              <w:rPr>
                <w:rFonts w:ascii="Constantia" w:hAnsi="Constantia"/>
                <w:color w:val="000000" w:themeColor="text1"/>
                <w:sz w:val="22"/>
                <w:szCs w:val="22"/>
              </w:rPr>
              <w:instrText xml:space="preserve"> FORMDROPDOWN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r w:rsidR="00CE28AB">
              <w:rPr>
                <w:rFonts w:ascii="Constantia" w:hAnsi="Constantia"/>
                <w:smallCaps/>
                <w:color w:val="000000" w:themeColor="text1"/>
                <w:sz w:val="22"/>
                <w:szCs w:val="22"/>
              </w:rPr>
              <w:t xml:space="preserve">       </w:t>
            </w:r>
          </w:p>
          <w:p w14:paraId="3C4D49C5" w14:textId="1A3F576A" w:rsidR="007959B0" w:rsidRPr="007959B0" w:rsidRDefault="007959B0" w:rsidP="007959B0">
            <w:pPr>
              <w:pStyle w:val="FieldText"/>
              <w:rPr>
                <w:rFonts w:ascii="Constantia" w:hAnsi="Constantia"/>
                <w:color w:val="000000" w:themeColor="text1"/>
                <w:sz w:val="18"/>
                <w:szCs w:val="18"/>
              </w:rPr>
            </w:pPr>
            <w:r w:rsidRPr="00771A1C">
              <w:rPr>
                <w:rFonts w:ascii="Constantia" w:hAnsi="Constantia"/>
                <w:b w:val="0"/>
                <w:color w:val="000000" w:themeColor="text1"/>
                <w:sz w:val="18"/>
                <w:szCs w:val="18"/>
                <w:highlight w:val="yellow"/>
              </w:rPr>
              <w:t xml:space="preserve">Candidates are only eligible to </w:t>
            </w:r>
            <w:r w:rsidR="001E2CAE" w:rsidRPr="00771A1C">
              <w:rPr>
                <w:rFonts w:ascii="Constantia" w:hAnsi="Constantia"/>
                <w:b w:val="0"/>
                <w:color w:val="000000" w:themeColor="text1"/>
                <w:sz w:val="18"/>
                <w:szCs w:val="18"/>
                <w:highlight w:val="yellow"/>
              </w:rPr>
              <w:t>apply</w:t>
            </w:r>
            <w:r w:rsidRPr="00771A1C">
              <w:rPr>
                <w:rFonts w:ascii="Constantia" w:hAnsi="Constantia"/>
                <w:b w:val="0"/>
                <w:color w:val="000000" w:themeColor="text1"/>
                <w:sz w:val="18"/>
                <w:szCs w:val="18"/>
                <w:highlight w:val="yellow"/>
              </w:rPr>
              <w:t xml:space="preserve"> for the Studentship Award in the first 3 years of </w:t>
            </w:r>
            <w:r w:rsidR="00542C4E" w:rsidRPr="00771A1C">
              <w:rPr>
                <w:rFonts w:ascii="Constantia" w:hAnsi="Constantia"/>
                <w:b w:val="0"/>
                <w:color w:val="000000" w:themeColor="text1"/>
                <w:sz w:val="18"/>
                <w:szCs w:val="18"/>
                <w:highlight w:val="yellow"/>
              </w:rPr>
              <w:t xml:space="preserve">their </w:t>
            </w:r>
            <w:r w:rsidRPr="00771A1C">
              <w:rPr>
                <w:rFonts w:ascii="Constantia" w:hAnsi="Constantia"/>
                <w:b w:val="0"/>
                <w:color w:val="000000" w:themeColor="text1"/>
                <w:sz w:val="18"/>
                <w:szCs w:val="18"/>
                <w:highlight w:val="yellow"/>
              </w:rPr>
              <w:t>doctoral studies</w:t>
            </w:r>
          </w:p>
        </w:tc>
      </w:tr>
      <w:tr w:rsidR="00D06B9F" w:rsidRPr="00FD2389" w14:paraId="0FDADD80" w14:textId="77777777" w:rsidTr="00D06B9F">
        <w:trPr>
          <w:trHeight w:val="590"/>
          <w:jc w:val="center"/>
        </w:trPr>
        <w:tc>
          <w:tcPr>
            <w:tcW w:w="10805" w:type="dxa"/>
            <w:gridSpan w:val="18"/>
            <w:tcBorders>
              <w:top w:val="single" w:sz="4" w:space="0" w:color="auto"/>
              <w:left w:val="single" w:sz="4" w:space="0" w:color="auto"/>
              <w:bottom w:val="single" w:sz="4" w:space="0" w:color="auto"/>
              <w:right w:val="single" w:sz="4" w:space="0" w:color="auto"/>
            </w:tcBorders>
          </w:tcPr>
          <w:p w14:paraId="4C358144" w14:textId="33E2A57A" w:rsidR="00D06B9F" w:rsidRPr="00FD2389" w:rsidRDefault="00D22C99" w:rsidP="00D06B9F">
            <w:pPr>
              <w:rPr>
                <w:rFonts w:ascii="Constantia" w:hAnsi="Constantia"/>
                <w:smallCaps/>
                <w:color w:val="000000" w:themeColor="text1"/>
                <w:sz w:val="22"/>
                <w:szCs w:val="22"/>
              </w:rPr>
            </w:pPr>
            <w:r>
              <w:rPr>
                <w:rFonts w:ascii="Constantia" w:hAnsi="Constantia"/>
                <w:b/>
                <w:i/>
                <w:iCs/>
                <w:color w:val="000000" w:themeColor="text1"/>
                <w:sz w:val="22"/>
                <w:szCs w:val="22"/>
              </w:rPr>
              <w:t>Did you include a letter (at the end of section 13) signed by your supervisor guaranteeing matching funds (see gui</w:t>
            </w:r>
            <w:r w:rsidR="0066787B">
              <w:rPr>
                <w:rFonts w:ascii="Constantia" w:hAnsi="Constantia"/>
                <w:b/>
                <w:i/>
                <w:iCs/>
                <w:color w:val="000000" w:themeColor="text1"/>
                <w:sz w:val="22"/>
                <w:szCs w:val="22"/>
              </w:rPr>
              <w:t>delines for formula) for the 2-y</w:t>
            </w:r>
            <w:r>
              <w:rPr>
                <w:rFonts w:ascii="Constantia" w:hAnsi="Constantia"/>
                <w:b/>
                <w:i/>
                <w:iCs/>
                <w:color w:val="000000" w:themeColor="text1"/>
                <w:sz w:val="22"/>
                <w:szCs w:val="22"/>
              </w:rPr>
              <w:t>ear duration of the award</w:t>
            </w:r>
            <w:r w:rsidR="00D06B9F" w:rsidRPr="00FD2389">
              <w:rPr>
                <w:rFonts w:ascii="Constantia" w:hAnsi="Constantia"/>
                <w:b/>
                <w:color w:val="000000" w:themeColor="text1"/>
                <w:sz w:val="22"/>
                <w:szCs w:val="22"/>
              </w:rPr>
              <w:t>?</w:t>
            </w:r>
            <w:r w:rsidR="00D06B9F" w:rsidRPr="00FD2389">
              <w:rPr>
                <w:rFonts w:ascii="Constantia" w:hAnsi="Constantia"/>
                <w:smallCaps/>
                <w:color w:val="000000" w:themeColor="text1"/>
                <w:sz w:val="22"/>
                <w:szCs w:val="22"/>
              </w:rPr>
              <w:t xml:space="preserve">            </w:t>
            </w:r>
          </w:p>
          <w:p w14:paraId="76D977EE" w14:textId="551CEE7E" w:rsidR="00D06B9F" w:rsidRPr="00D06B9F" w:rsidRDefault="00D06B9F" w:rsidP="00D06B9F">
            <w:pPr>
              <w:rPr>
                <w:rFonts w:ascii="Constantia" w:hAnsi="Constantia"/>
                <w:smallCaps/>
                <w:color w:val="000000" w:themeColor="text1"/>
                <w:sz w:val="22"/>
                <w:szCs w:val="22"/>
              </w:rPr>
            </w:pPr>
            <w:r w:rsidRPr="00FD2389">
              <w:rPr>
                <w:rFonts w:ascii="Constantia" w:hAnsi="Constantia"/>
                <w:smallCaps/>
                <w:color w:val="000000" w:themeColor="text1"/>
                <w:sz w:val="22"/>
                <w:szCs w:val="22"/>
              </w:rPr>
              <w:t xml:space="preserve">yes </w:t>
            </w:r>
            <w:r w:rsidRPr="00FD2389">
              <w:rPr>
                <w:rFonts w:ascii="Constantia" w:hAnsi="Constantia"/>
                <w:smallCaps/>
                <w:color w:val="000000" w:themeColor="text1"/>
                <w:sz w:val="22"/>
                <w:szCs w:val="22"/>
              </w:rPr>
              <w:fldChar w:fldCharType="begin">
                <w:ffData>
                  <w:name w:val="Check5"/>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4D5EF1">
              <w:rPr>
                <w:rFonts w:ascii="Constantia" w:hAnsi="Constantia"/>
                <w:smallCaps/>
                <w:color w:val="000000" w:themeColor="text1"/>
                <w:sz w:val="22"/>
                <w:szCs w:val="22"/>
              </w:rPr>
            </w:r>
            <w:r w:rsidR="004D5EF1">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r w:rsidRPr="00FD2389">
              <w:rPr>
                <w:rFonts w:ascii="Constantia" w:hAnsi="Constantia"/>
                <w:smallCaps/>
                <w:color w:val="000000" w:themeColor="text1"/>
                <w:sz w:val="22"/>
                <w:szCs w:val="22"/>
              </w:rPr>
              <w:t xml:space="preserve"> no </w:t>
            </w:r>
            <w:r w:rsidRPr="00FD2389">
              <w:rPr>
                <w:rFonts w:ascii="Constantia" w:hAnsi="Constantia"/>
                <w:smallCaps/>
                <w:color w:val="000000" w:themeColor="text1"/>
                <w:sz w:val="22"/>
                <w:szCs w:val="22"/>
              </w:rPr>
              <w:fldChar w:fldCharType="begin">
                <w:ffData>
                  <w:name w:val="Check6"/>
                  <w:enabled/>
                  <w:calcOnExit w:val="0"/>
                  <w:checkBox>
                    <w:sizeAuto/>
                    <w:default w:val="0"/>
                  </w:checkBox>
                </w:ffData>
              </w:fldChar>
            </w:r>
            <w:r w:rsidRPr="00FD2389">
              <w:rPr>
                <w:rFonts w:ascii="Constantia" w:hAnsi="Constantia"/>
                <w:smallCaps/>
                <w:color w:val="000000" w:themeColor="text1"/>
                <w:sz w:val="22"/>
                <w:szCs w:val="22"/>
              </w:rPr>
              <w:instrText xml:space="preserve"> FORMCHECKBOX </w:instrText>
            </w:r>
            <w:r w:rsidR="004D5EF1">
              <w:rPr>
                <w:rFonts w:ascii="Constantia" w:hAnsi="Constantia"/>
                <w:smallCaps/>
                <w:color w:val="000000" w:themeColor="text1"/>
                <w:sz w:val="22"/>
                <w:szCs w:val="22"/>
              </w:rPr>
            </w:r>
            <w:r w:rsidR="004D5EF1">
              <w:rPr>
                <w:rFonts w:ascii="Constantia" w:hAnsi="Constantia"/>
                <w:smallCaps/>
                <w:color w:val="000000" w:themeColor="text1"/>
                <w:sz w:val="22"/>
                <w:szCs w:val="22"/>
              </w:rPr>
              <w:fldChar w:fldCharType="separate"/>
            </w:r>
            <w:r w:rsidRPr="00FD2389">
              <w:rPr>
                <w:rFonts w:ascii="Constantia" w:hAnsi="Constantia"/>
                <w:smallCaps/>
                <w:color w:val="000000" w:themeColor="text1"/>
                <w:sz w:val="22"/>
                <w:szCs w:val="22"/>
              </w:rPr>
              <w:fldChar w:fldCharType="end"/>
            </w:r>
            <w:r>
              <w:rPr>
                <w:rFonts w:ascii="Constantia" w:hAnsi="Constantia"/>
                <w:smallCaps/>
                <w:color w:val="000000" w:themeColor="text1"/>
                <w:sz w:val="22"/>
                <w:szCs w:val="22"/>
              </w:rPr>
              <w:t xml:space="preserve">   </w:t>
            </w:r>
            <w:r w:rsidR="008F4E42">
              <w:rPr>
                <w:rFonts w:ascii="Constantia" w:hAnsi="Constantia"/>
                <w:smallCaps/>
                <w:color w:val="000000" w:themeColor="text1"/>
                <w:sz w:val="22"/>
                <w:szCs w:val="22"/>
              </w:rPr>
              <w:t xml:space="preserve">         </w:t>
            </w:r>
            <w:r w:rsidR="008F4E42" w:rsidRPr="008F4E42">
              <w:rPr>
                <w:rFonts w:ascii="Constantia" w:hAnsi="Constantia"/>
                <w:color w:val="000000" w:themeColor="text1"/>
                <w:sz w:val="18"/>
                <w:szCs w:val="18"/>
              </w:rPr>
              <w:t xml:space="preserve"> </w:t>
            </w:r>
            <w:r w:rsidR="008F4E42" w:rsidRPr="00771A1C">
              <w:rPr>
                <w:rFonts w:ascii="Constantia" w:hAnsi="Constantia"/>
                <w:color w:val="000000" w:themeColor="text1"/>
                <w:sz w:val="18"/>
                <w:szCs w:val="18"/>
                <w:highlight w:val="yellow"/>
              </w:rPr>
              <w:t>Please note that applicants who are unable to fulfill this requirement are not eligible</w:t>
            </w:r>
            <w:r w:rsidR="00771A1C" w:rsidRPr="00771A1C">
              <w:rPr>
                <w:rFonts w:ascii="Constantia" w:hAnsi="Constantia"/>
                <w:color w:val="000000" w:themeColor="text1"/>
                <w:sz w:val="18"/>
                <w:szCs w:val="18"/>
                <w:highlight w:val="yellow"/>
              </w:rPr>
              <w:t xml:space="preserve"> for these awards</w:t>
            </w:r>
          </w:p>
        </w:tc>
      </w:tr>
      <w:tr w:rsidR="002675D2" w:rsidRPr="00FD2389" w14:paraId="0BB708E2" w14:textId="77777777" w:rsidTr="00D06B9F">
        <w:trPr>
          <w:trHeight w:val="590"/>
          <w:jc w:val="center"/>
        </w:trPr>
        <w:tc>
          <w:tcPr>
            <w:tcW w:w="10805" w:type="dxa"/>
            <w:gridSpan w:val="18"/>
            <w:tcBorders>
              <w:top w:val="single" w:sz="4" w:space="0" w:color="auto"/>
              <w:left w:val="single" w:sz="4" w:space="0" w:color="auto"/>
              <w:bottom w:val="single" w:sz="4" w:space="0" w:color="auto"/>
              <w:right w:val="single" w:sz="4" w:space="0" w:color="auto"/>
            </w:tcBorders>
          </w:tcPr>
          <w:p w14:paraId="23E8E78A" w14:textId="19CC5EA6" w:rsidR="00426AEC" w:rsidRPr="00FD238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t>Name agencies to which application for support has been made or will be made</w:t>
            </w:r>
            <w:r w:rsidR="0068292F">
              <w:rPr>
                <w:rFonts w:ascii="Constantia" w:hAnsi="Constantia"/>
                <w:color w:val="000000" w:themeColor="text1"/>
                <w:sz w:val="22"/>
                <w:szCs w:val="22"/>
              </w:rPr>
              <w:t>:</w:t>
            </w:r>
          </w:p>
          <w:p w14:paraId="276196AA" w14:textId="77777777" w:rsidR="0082333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7"/>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B392E6D" w14:textId="059CC8D3" w:rsidR="00661275" w:rsidRPr="009D2B90" w:rsidRDefault="00661275">
            <w:pPr>
              <w:pStyle w:val="FieldText"/>
              <w:rPr>
                <w:rFonts w:ascii="Constantia" w:hAnsi="Constantia"/>
                <w:color w:val="000000" w:themeColor="text1"/>
                <w:sz w:val="22"/>
                <w:szCs w:val="22"/>
              </w:rPr>
            </w:pPr>
          </w:p>
        </w:tc>
      </w:tr>
      <w:tr w:rsidR="002675D2" w:rsidRPr="00FD2389" w14:paraId="22DFF970" w14:textId="77777777" w:rsidTr="00CE28AB">
        <w:trPr>
          <w:trHeight w:val="1517"/>
          <w:jc w:val="center"/>
        </w:trPr>
        <w:tc>
          <w:tcPr>
            <w:tcW w:w="10805" w:type="dxa"/>
            <w:gridSpan w:val="18"/>
            <w:tcBorders>
              <w:top w:val="single" w:sz="4" w:space="0" w:color="auto"/>
              <w:left w:val="single" w:sz="4" w:space="0" w:color="auto"/>
              <w:bottom w:val="single" w:sz="4" w:space="0" w:color="auto"/>
              <w:right w:val="single" w:sz="4" w:space="0" w:color="auto"/>
            </w:tcBorders>
          </w:tcPr>
          <w:p w14:paraId="07DC6E31" w14:textId="77777777" w:rsidR="00426AEC" w:rsidRPr="00FD238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t>Supervisor(s) name(s), department and institution (with address) at which applicant has arranged to carry out research training (please compl</w:t>
            </w:r>
            <w:r w:rsidR="0010216F" w:rsidRPr="00FD2389">
              <w:rPr>
                <w:rFonts w:ascii="Constantia" w:hAnsi="Constantia"/>
                <w:color w:val="000000" w:themeColor="text1"/>
                <w:sz w:val="22"/>
                <w:szCs w:val="22"/>
              </w:rPr>
              <w:t>ete supervisor section on page 9</w:t>
            </w:r>
            <w:r w:rsidRPr="00FD2389">
              <w:rPr>
                <w:rFonts w:ascii="Constantia" w:hAnsi="Constantia"/>
                <w:color w:val="000000" w:themeColor="text1"/>
                <w:sz w:val="22"/>
                <w:szCs w:val="22"/>
              </w:rPr>
              <w:t>)</w:t>
            </w:r>
          </w:p>
          <w:p w14:paraId="2E7C0819" w14:textId="77777777" w:rsidR="00426AEC" w:rsidRPr="00CE28AB" w:rsidRDefault="00426AEC">
            <w:pPr>
              <w:pStyle w:val="FieldText"/>
              <w:rPr>
                <w:rFonts w:ascii="Constantia" w:hAnsi="Constantia"/>
                <w:color w:val="000000" w:themeColor="text1"/>
                <w:sz w:val="16"/>
                <w:szCs w:val="16"/>
              </w:rPr>
            </w:pPr>
          </w:p>
          <w:p w14:paraId="674F66B2" w14:textId="77777777" w:rsidR="00426AEC" w:rsidRPr="00FD238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lang w:val="en-CA"/>
              </w:rPr>
              <w:t>Supervisor:</w:t>
            </w:r>
            <w:r w:rsidR="005A0CF0" w:rsidRPr="00FD2389">
              <w:rPr>
                <w:rFonts w:ascii="Constantia" w:hAnsi="Constantia"/>
                <w:color w:val="000000" w:themeColor="text1"/>
                <w:sz w:val="22"/>
                <w:szCs w:val="22"/>
                <w:lang w:val="en-CA"/>
              </w:rPr>
              <w:t xml:space="preserve"> </w:t>
            </w:r>
            <w:r w:rsidRPr="00FD2389">
              <w:rPr>
                <w:rFonts w:ascii="Constantia" w:hAnsi="Constantia"/>
                <w:color w:val="000000" w:themeColor="text1"/>
                <w:sz w:val="22"/>
                <w:szCs w:val="22"/>
              </w:rPr>
              <w:fldChar w:fldCharType="begin">
                <w:ffData>
                  <w:name w:val="Text17"/>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C239CAB" w14:textId="77777777" w:rsidR="00426AEC" w:rsidRPr="00823339" w:rsidRDefault="00426AEC">
            <w:pPr>
              <w:pStyle w:val="FieldText"/>
              <w:rPr>
                <w:rFonts w:ascii="Constantia" w:hAnsi="Constantia"/>
                <w:color w:val="000000" w:themeColor="text1"/>
                <w:sz w:val="22"/>
                <w:szCs w:val="22"/>
              </w:rPr>
            </w:pPr>
          </w:p>
          <w:p w14:paraId="2D3E3C71" w14:textId="77777777" w:rsidR="00823339" w:rsidRPr="00823339" w:rsidRDefault="00823339">
            <w:pPr>
              <w:pStyle w:val="FieldText"/>
              <w:rPr>
                <w:rFonts w:ascii="Constantia" w:hAnsi="Constantia"/>
                <w:color w:val="000000" w:themeColor="text1"/>
                <w:sz w:val="22"/>
                <w:szCs w:val="22"/>
              </w:rPr>
            </w:pPr>
          </w:p>
          <w:p w14:paraId="47A17951" w14:textId="77777777" w:rsidR="00B44E4B" w:rsidRDefault="00426AEC" w:rsidP="005A0CF0">
            <w:pPr>
              <w:pStyle w:val="FieldText"/>
              <w:rPr>
                <w:rFonts w:ascii="Constantia" w:hAnsi="Constantia"/>
                <w:color w:val="000000" w:themeColor="text1"/>
                <w:sz w:val="22"/>
                <w:szCs w:val="22"/>
              </w:rPr>
            </w:pPr>
            <w:r w:rsidRPr="00FD2389">
              <w:rPr>
                <w:rFonts w:ascii="Constantia" w:hAnsi="Constantia"/>
                <w:color w:val="000000" w:themeColor="text1"/>
                <w:sz w:val="22"/>
                <w:szCs w:val="22"/>
              </w:rPr>
              <w:t>Co-Supervisor (if applicable):</w:t>
            </w:r>
            <w:r w:rsidR="005A0CF0"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Text17"/>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18B7F018" w14:textId="77777777" w:rsidR="00823339" w:rsidRDefault="00823339" w:rsidP="005A0CF0">
            <w:pPr>
              <w:pStyle w:val="FieldText"/>
              <w:rPr>
                <w:rFonts w:ascii="Constantia" w:hAnsi="Constantia"/>
                <w:color w:val="000000" w:themeColor="text1"/>
                <w:sz w:val="22"/>
                <w:szCs w:val="22"/>
              </w:rPr>
            </w:pPr>
          </w:p>
          <w:p w14:paraId="63829020" w14:textId="77777777" w:rsidR="00823339" w:rsidRPr="00CE28AB" w:rsidRDefault="00823339" w:rsidP="005A0CF0">
            <w:pPr>
              <w:pStyle w:val="FieldText"/>
              <w:rPr>
                <w:rFonts w:ascii="Constantia" w:hAnsi="Constantia"/>
                <w:color w:val="000000" w:themeColor="text1"/>
                <w:sz w:val="22"/>
                <w:szCs w:val="22"/>
              </w:rPr>
            </w:pPr>
          </w:p>
        </w:tc>
      </w:tr>
      <w:tr w:rsidR="002675D2" w:rsidRPr="00FD2389" w14:paraId="269B2C69" w14:textId="77777777" w:rsidTr="008923AD">
        <w:trPr>
          <w:trHeight w:val="667"/>
          <w:jc w:val="center"/>
        </w:trPr>
        <w:tc>
          <w:tcPr>
            <w:tcW w:w="10805" w:type="dxa"/>
            <w:gridSpan w:val="18"/>
            <w:tcBorders>
              <w:top w:val="single" w:sz="4" w:space="0" w:color="auto"/>
              <w:left w:val="single" w:sz="4" w:space="0" w:color="auto"/>
              <w:bottom w:val="single" w:sz="4" w:space="0" w:color="auto"/>
              <w:right w:val="single" w:sz="4" w:space="0" w:color="auto"/>
            </w:tcBorders>
          </w:tcPr>
          <w:p w14:paraId="0571010D" w14:textId="5057CB8A" w:rsidR="00426AEC" w:rsidRPr="00FD238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t>List no more than five key words which identify your research project</w:t>
            </w:r>
            <w:r w:rsidR="0068292F">
              <w:rPr>
                <w:rFonts w:ascii="Constantia" w:hAnsi="Constantia"/>
                <w:color w:val="000000" w:themeColor="text1"/>
                <w:sz w:val="22"/>
                <w:szCs w:val="22"/>
              </w:rPr>
              <w:t>:</w:t>
            </w:r>
          </w:p>
          <w:p w14:paraId="103399AD" w14:textId="7BAF4DD6" w:rsidR="00823339" w:rsidRPr="00D06B9F"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7"/>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1E9B1F8D" w14:textId="77777777" w:rsidTr="005A0CF0">
        <w:trPr>
          <w:trHeight w:val="579"/>
          <w:jc w:val="center"/>
        </w:trPr>
        <w:tc>
          <w:tcPr>
            <w:tcW w:w="10805" w:type="dxa"/>
            <w:gridSpan w:val="18"/>
            <w:tcBorders>
              <w:top w:val="single" w:sz="4" w:space="0" w:color="auto"/>
              <w:left w:val="single" w:sz="4" w:space="0" w:color="auto"/>
              <w:bottom w:val="single" w:sz="4" w:space="0" w:color="auto"/>
              <w:right w:val="single" w:sz="4" w:space="0" w:color="auto"/>
            </w:tcBorders>
          </w:tcPr>
          <w:p w14:paraId="2A037237" w14:textId="532840AD" w:rsidR="00426AEC" w:rsidRPr="00FD2389" w:rsidRDefault="00426AEC">
            <w:pPr>
              <w:pStyle w:val="FieldText"/>
              <w:rPr>
                <w:rFonts w:ascii="Constantia" w:hAnsi="Constantia"/>
                <w:color w:val="000000" w:themeColor="text1"/>
                <w:sz w:val="22"/>
                <w:szCs w:val="22"/>
                <w:lang w:val="fr-CA"/>
              </w:rPr>
            </w:pPr>
            <w:r w:rsidRPr="00FD2389">
              <w:rPr>
                <w:rFonts w:ascii="Constantia" w:hAnsi="Constantia"/>
                <w:color w:val="000000" w:themeColor="text1"/>
                <w:sz w:val="22"/>
                <w:szCs w:val="22"/>
                <w:lang w:val="en-CA"/>
              </w:rPr>
              <w:t xml:space="preserve">Title </w:t>
            </w:r>
            <w:r w:rsidRPr="00FD2389">
              <w:rPr>
                <w:rFonts w:ascii="Constantia" w:hAnsi="Constantia"/>
                <w:color w:val="000000" w:themeColor="text1"/>
                <w:sz w:val="22"/>
                <w:szCs w:val="22"/>
                <w:lang w:val="fr-CA"/>
              </w:rPr>
              <w:t xml:space="preserve">of </w:t>
            </w:r>
            <w:r w:rsidR="0068292F">
              <w:rPr>
                <w:rFonts w:ascii="Constantia" w:hAnsi="Constantia"/>
                <w:color w:val="000000" w:themeColor="text1"/>
                <w:sz w:val="22"/>
                <w:szCs w:val="22"/>
                <w:lang w:val="en-CA"/>
              </w:rPr>
              <w:t>research project:</w:t>
            </w:r>
          </w:p>
          <w:p w14:paraId="27CDD618" w14:textId="0F49F9B7" w:rsidR="00823339" w:rsidRPr="00FD2389" w:rsidRDefault="00426AEC">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6043D476" w14:textId="77777777" w:rsidTr="008923AD">
        <w:trPr>
          <w:trHeight w:val="613"/>
          <w:jc w:val="center"/>
        </w:trPr>
        <w:tc>
          <w:tcPr>
            <w:tcW w:w="10805" w:type="dxa"/>
            <w:gridSpan w:val="18"/>
            <w:tcBorders>
              <w:top w:val="single" w:sz="4" w:space="0" w:color="auto"/>
              <w:left w:val="single" w:sz="4" w:space="0" w:color="auto"/>
              <w:bottom w:val="single" w:sz="4" w:space="0" w:color="auto"/>
              <w:right w:val="single" w:sz="4" w:space="0" w:color="auto"/>
            </w:tcBorders>
          </w:tcPr>
          <w:p w14:paraId="40162CFA" w14:textId="4A461AFE" w:rsidR="00426AEC" w:rsidRPr="00FD2389" w:rsidRDefault="00426AEC">
            <w:pPr>
              <w:pStyle w:val="FieldText"/>
              <w:rPr>
                <w:rFonts w:ascii="Constantia" w:hAnsi="Constantia"/>
                <w:color w:val="000000" w:themeColor="text1"/>
                <w:sz w:val="22"/>
                <w:szCs w:val="22"/>
                <w:lang w:val="en-CA"/>
              </w:rPr>
            </w:pPr>
            <w:r w:rsidRPr="00FD2389">
              <w:rPr>
                <w:rFonts w:ascii="Constantia" w:hAnsi="Constantia" w:cs="Arial"/>
                <w:color w:val="000000" w:themeColor="text1"/>
                <w:sz w:val="22"/>
                <w:szCs w:val="22"/>
              </w:rPr>
              <w:t>Canadian Institut</w:t>
            </w:r>
            <w:r w:rsidR="0068292F">
              <w:rPr>
                <w:rFonts w:ascii="Constantia" w:hAnsi="Constantia" w:cs="Arial"/>
                <w:color w:val="000000" w:themeColor="text1"/>
                <w:sz w:val="22"/>
                <w:szCs w:val="22"/>
              </w:rPr>
              <w:t>es of Health Research 4 Pillars:</w:t>
            </w:r>
          </w:p>
          <w:p w14:paraId="7A56C85D" w14:textId="309FFB9A" w:rsidR="00426AEC" w:rsidRPr="0043204B" w:rsidRDefault="00426AEC">
            <w:pPr>
              <w:pStyle w:val="FieldText"/>
              <w:rPr>
                <w:rFonts w:ascii="Constantia" w:hAnsi="Constantia" w:cs="Arial"/>
                <w:b w:val="0"/>
                <w:color w:val="000000" w:themeColor="text1"/>
                <w:sz w:val="22"/>
                <w:szCs w:val="22"/>
              </w:rPr>
            </w:pPr>
            <w:r w:rsidRPr="00FD2389">
              <w:rPr>
                <w:rFonts w:ascii="Constantia" w:hAnsi="Constantia" w:cs="Arial"/>
                <w:b w:val="0"/>
                <w:color w:val="000000" w:themeColor="text1"/>
                <w:sz w:val="22"/>
                <w:szCs w:val="22"/>
              </w:rPr>
              <w:t xml:space="preserve">Applicants must estimate what proportion of the proposed research and proposed project budget falls under the four health research themes.  </w:t>
            </w:r>
          </w:p>
          <w:p w14:paraId="6E5183AE" w14:textId="77777777" w:rsidR="00426AEC" w:rsidRPr="00FD2389" w:rsidRDefault="00426AEC" w:rsidP="00FD2389">
            <w:pPr>
              <w:pStyle w:val="FieldText"/>
              <w:tabs>
                <w:tab w:val="left" w:pos="3570"/>
                <w:tab w:val="left" w:pos="8605"/>
              </w:tabs>
              <w:rPr>
                <w:rFonts w:ascii="Constantia" w:hAnsi="Constantia" w:cs="Arial"/>
                <w:color w:val="000000" w:themeColor="text1"/>
                <w:sz w:val="22"/>
                <w:szCs w:val="22"/>
              </w:rPr>
            </w:pPr>
            <w:r w:rsidRPr="00FD2389">
              <w:rPr>
                <w:rFonts w:ascii="Constantia" w:hAnsi="Constantia" w:cs="Arial"/>
                <w:color w:val="000000" w:themeColor="text1"/>
                <w:sz w:val="22"/>
                <w:szCs w:val="22"/>
              </w:rPr>
              <w:t xml:space="preserve">Basic Biomedical: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w:t>
            </w:r>
            <w:r w:rsidRPr="00FD2389">
              <w:rPr>
                <w:rFonts w:ascii="Constantia" w:hAnsi="Constantia" w:cs="Arial"/>
                <w:color w:val="000000" w:themeColor="text1"/>
                <w:sz w:val="22"/>
                <w:szCs w:val="22"/>
              </w:rPr>
              <w:tab/>
              <w:t xml:space="preserve">Clinical: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w:t>
            </w:r>
            <w:r w:rsidRPr="00FD2389">
              <w:rPr>
                <w:rFonts w:ascii="Constantia" w:hAnsi="Constantia" w:cs="Arial"/>
                <w:color w:val="000000" w:themeColor="text1"/>
                <w:sz w:val="22"/>
                <w:szCs w:val="22"/>
              </w:rPr>
              <w:tab/>
            </w:r>
          </w:p>
          <w:p w14:paraId="4B539339" w14:textId="498B0AAD" w:rsidR="008F4E42" w:rsidRPr="00823339" w:rsidRDefault="00426AEC" w:rsidP="00FD2389">
            <w:pPr>
              <w:pStyle w:val="FieldText"/>
              <w:tabs>
                <w:tab w:val="left" w:pos="2895"/>
                <w:tab w:val="left" w:pos="3570"/>
                <w:tab w:val="left" w:pos="8605"/>
              </w:tabs>
              <w:rPr>
                <w:rFonts w:ascii="Constantia" w:hAnsi="Constantia"/>
                <w:color w:val="000000" w:themeColor="text1"/>
                <w:sz w:val="22"/>
                <w:szCs w:val="22"/>
              </w:rPr>
            </w:pPr>
            <w:r w:rsidRPr="00FD2389">
              <w:rPr>
                <w:rFonts w:ascii="Constantia" w:hAnsi="Constantia" w:cs="Arial"/>
                <w:color w:val="000000" w:themeColor="text1"/>
                <w:sz w:val="22"/>
                <w:szCs w:val="22"/>
              </w:rPr>
              <w:t xml:space="preserve">Health Services/Systems: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w:t>
            </w:r>
            <w:r w:rsidRPr="00FD2389">
              <w:rPr>
                <w:rFonts w:ascii="Constantia" w:hAnsi="Constantia" w:cs="Arial"/>
                <w:color w:val="000000" w:themeColor="text1"/>
                <w:sz w:val="22"/>
                <w:szCs w:val="22"/>
              </w:rPr>
              <w:tab/>
            </w:r>
            <w:r w:rsidRPr="00FD2389">
              <w:rPr>
                <w:rStyle w:val="Strong"/>
                <w:rFonts w:ascii="Constantia" w:hAnsi="Constantia" w:cs="Arial"/>
                <w:b/>
                <w:color w:val="000000" w:themeColor="text1"/>
                <w:sz w:val="22"/>
                <w:szCs w:val="22"/>
              </w:rPr>
              <w:t>Social, cultural, environmental and population health:</w:t>
            </w:r>
            <w:r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w:t>
            </w:r>
          </w:p>
        </w:tc>
      </w:tr>
      <w:tr w:rsidR="002675D2" w:rsidRPr="00FD2389" w14:paraId="5484F2C9" w14:textId="77777777" w:rsidTr="00597D17">
        <w:trPr>
          <w:trHeight w:val="144"/>
          <w:jc w:val="center"/>
        </w:trPr>
        <w:tc>
          <w:tcPr>
            <w:tcW w:w="10805" w:type="dxa"/>
            <w:gridSpan w:val="18"/>
            <w:tcBorders>
              <w:top w:val="single" w:sz="4" w:space="0" w:color="auto"/>
              <w:left w:val="single" w:sz="4" w:space="0" w:color="auto"/>
              <w:bottom w:val="single" w:sz="4" w:space="0" w:color="auto"/>
              <w:right w:val="single" w:sz="4" w:space="0" w:color="auto"/>
            </w:tcBorders>
            <w:shd w:val="clear" w:color="auto" w:fill="000000"/>
            <w:vAlign w:val="bottom"/>
          </w:tcPr>
          <w:p w14:paraId="253A9C25" w14:textId="77777777" w:rsidR="0004075A" w:rsidRPr="00FD2389" w:rsidRDefault="0004075A">
            <w:pPr>
              <w:pStyle w:val="BodyText"/>
              <w:rPr>
                <w:rFonts w:ascii="Constantia" w:hAnsi="Constantia"/>
                <w:b/>
                <w:color w:val="FFFFFF" w:themeColor="background1"/>
                <w:sz w:val="22"/>
                <w:szCs w:val="22"/>
              </w:rPr>
            </w:pPr>
            <w:r w:rsidRPr="00FD2389">
              <w:rPr>
                <w:rFonts w:ascii="Constantia" w:hAnsi="Constantia"/>
                <w:b/>
                <w:color w:val="FFFFFF" w:themeColor="background1"/>
                <w:sz w:val="22"/>
                <w:szCs w:val="22"/>
              </w:rPr>
              <w:lastRenderedPageBreak/>
              <w:t>2. Payment Details</w:t>
            </w:r>
          </w:p>
        </w:tc>
      </w:tr>
      <w:tr w:rsidR="002675D2" w:rsidRPr="00FD2389" w14:paraId="64AB582F" w14:textId="77777777" w:rsidTr="00CE28AB">
        <w:trPr>
          <w:trHeight w:val="1988"/>
          <w:jc w:val="center"/>
        </w:trPr>
        <w:tc>
          <w:tcPr>
            <w:tcW w:w="2989" w:type="dxa"/>
            <w:gridSpan w:val="2"/>
            <w:tcBorders>
              <w:top w:val="single" w:sz="4" w:space="0" w:color="auto"/>
              <w:left w:val="single" w:sz="4" w:space="0" w:color="auto"/>
              <w:bottom w:val="single" w:sz="4" w:space="0" w:color="auto"/>
              <w:right w:val="single" w:sz="4" w:space="0" w:color="auto"/>
            </w:tcBorders>
          </w:tcPr>
          <w:p w14:paraId="0B62DD78" w14:textId="77777777"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Institutional Financial Officer</w:t>
            </w:r>
          </w:p>
          <w:p w14:paraId="6AD6ECE7" w14:textId="77777777" w:rsidR="0082333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Full Name: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r w:rsidR="00823339">
              <w:rPr>
                <w:rFonts w:ascii="Constantia" w:hAnsi="Constantia"/>
                <w:color w:val="000000" w:themeColor="text1"/>
                <w:sz w:val="22"/>
                <w:szCs w:val="22"/>
              </w:rPr>
              <w:t xml:space="preserve"> </w:t>
            </w:r>
          </w:p>
          <w:p w14:paraId="524B4F7B" w14:textId="77777777" w:rsidR="00823339" w:rsidRDefault="00823339">
            <w:pPr>
              <w:pStyle w:val="BodyText"/>
              <w:rPr>
                <w:rFonts w:ascii="Constantia" w:hAnsi="Constantia"/>
                <w:color w:val="000000" w:themeColor="text1"/>
                <w:sz w:val="22"/>
                <w:szCs w:val="22"/>
              </w:rPr>
            </w:pPr>
          </w:p>
          <w:p w14:paraId="2E34FB60" w14:textId="77777777" w:rsidR="00823339" w:rsidRDefault="00823339">
            <w:pPr>
              <w:pStyle w:val="BodyText"/>
              <w:rPr>
                <w:rFonts w:ascii="Constantia" w:hAnsi="Constantia"/>
                <w:color w:val="000000" w:themeColor="text1"/>
                <w:sz w:val="22"/>
                <w:szCs w:val="22"/>
              </w:rPr>
            </w:pPr>
          </w:p>
          <w:p w14:paraId="419C559C" w14:textId="77777777" w:rsidR="0004075A" w:rsidRPr="00FD2389" w:rsidRDefault="00823339">
            <w:pPr>
              <w:pStyle w:val="BodyText"/>
              <w:rPr>
                <w:rFonts w:ascii="Constantia" w:hAnsi="Constantia"/>
                <w:color w:val="000000" w:themeColor="text1"/>
                <w:sz w:val="22"/>
                <w:szCs w:val="22"/>
              </w:rPr>
            </w:pPr>
            <w:r>
              <w:rPr>
                <w:rFonts w:ascii="Constantia" w:hAnsi="Constantia"/>
                <w:color w:val="000000" w:themeColor="text1"/>
                <w:sz w:val="22"/>
                <w:szCs w:val="22"/>
              </w:rPr>
              <w:t>Title</w:t>
            </w:r>
            <w:r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4211" w:type="dxa"/>
            <w:gridSpan w:val="10"/>
            <w:tcBorders>
              <w:top w:val="single" w:sz="4" w:space="0" w:color="auto"/>
              <w:left w:val="single" w:sz="4" w:space="0" w:color="auto"/>
              <w:bottom w:val="single" w:sz="4" w:space="0" w:color="auto"/>
              <w:right w:val="single" w:sz="4" w:space="0" w:color="auto"/>
            </w:tcBorders>
            <w:vAlign w:val="bottom"/>
          </w:tcPr>
          <w:p w14:paraId="258D234E" w14:textId="77777777"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Details of where funds should be sent</w:t>
            </w:r>
          </w:p>
          <w:p w14:paraId="329034D0" w14:textId="77777777"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Address: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14:paraId="6146E25B" w14:textId="77777777"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City: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14:paraId="7766B23E" w14:textId="77777777"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Province: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14:paraId="39D0F806" w14:textId="77777777"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Postal Code: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14:paraId="20C7CFA1" w14:textId="77777777" w:rsidR="0004075A" w:rsidRPr="00FD2389" w:rsidRDefault="0004075A">
            <w:pPr>
              <w:pStyle w:val="BodyText"/>
              <w:rPr>
                <w:rFonts w:ascii="Constantia" w:hAnsi="Constantia"/>
                <w:color w:val="000000" w:themeColor="text1"/>
                <w:sz w:val="22"/>
                <w:szCs w:val="22"/>
                <w:lang w:val="fr-CA"/>
              </w:rPr>
            </w:pPr>
            <w:r w:rsidRPr="00FD2389">
              <w:rPr>
                <w:rFonts w:ascii="Constantia" w:hAnsi="Constantia"/>
                <w:color w:val="000000" w:themeColor="text1"/>
                <w:sz w:val="22"/>
                <w:szCs w:val="22"/>
                <w:lang w:val="fr-CA"/>
              </w:rPr>
              <w:t xml:space="preserve">Phone: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lang w:val="fr-CA"/>
              </w:rPr>
              <w:instrText xml:space="preserve"> </w:instrText>
            </w:r>
            <w:r w:rsidR="00E23954" w:rsidRPr="00FD2389">
              <w:rPr>
                <w:rFonts w:ascii="Constantia" w:hAnsi="Constantia"/>
                <w:color w:val="000000" w:themeColor="text1"/>
                <w:sz w:val="22"/>
                <w:szCs w:val="22"/>
                <w:lang w:val="fr-CA"/>
              </w:rPr>
              <w:instrText>FORMTEXT</w:instrText>
            </w:r>
            <w:r w:rsidRPr="00FD2389">
              <w:rPr>
                <w:rFonts w:ascii="Constantia" w:hAnsi="Constantia"/>
                <w:color w:val="000000" w:themeColor="text1"/>
                <w:sz w:val="22"/>
                <w:szCs w:val="22"/>
                <w:lang w:val="fr-CA"/>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14:paraId="2C7517F9" w14:textId="77777777" w:rsidR="0004075A" w:rsidRPr="00FD2389" w:rsidRDefault="0004075A">
            <w:pPr>
              <w:pStyle w:val="BodyText"/>
              <w:rPr>
                <w:rFonts w:ascii="Constantia" w:hAnsi="Constantia"/>
                <w:color w:val="000000" w:themeColor="text1"/>
                <w:sz w:val="22"/>
                <w:szCs w:val="22"/>
                <w:lang w:val="fr-CA"/>
              </w:rPr>
            </w:pPr>
            <w:r w:rsidRPr="00FD2389">
              <w:rPr>
                <w:rFonts w:ascii="Constantia" w:hAnsi="Constantia"/>
                <w:color w:val="000000" w:themeColor="text1"/>
                <w:sz w:val="22"/>
                <w:szCs w:val="22"/>
                <w:lang w:val="fr-CA"/>
              </w:rPr>
              <w:t xml:space="preserve">Fax: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p w14:paraId="2325860C" w14:textId="77777777"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Email: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tc>
        <w:tc>
          <w:tcPr>
            <w:tcW w:w="3605" w:type="dxa"/>
            <w:gridSpan w:val="6"/>
            <w:tcBorders>
              <w:top w:val="single" w:sz="4" w:space="0" w:color="auto"/>
              <w:left w:val="single" w:sz="4" w:space="0" w:color="auto"/>
              <w:bottom w:val="single" w:sz="4" w:space="0" w:color="auto"/>
              <w:right w:val="single" w:sz="4" w:space="0" w:color="auto"/>
            </w:tcBorders>
          </w:tcPr>
          <w:p w14:paraId="719444FC" w14:textId="77777777" w:rsidR="0004075A" w:rsidRPr="00FD2389" w:rsidRDefault="0004075A">
            <w:pPr>
              <w:pStyle w:val="BodyText"/>
              <w:rPr>
                <w:rFonts w:ascii="Constantia" w:hAnsi="Constantia"/>
                <w:color w:val="000000" w:themeColor="text1"/>
                <w:sz w:val="22"/>
                <w:szCs w:val="22"/>
              </w:rPr>
            </w:pPr>
            <w:r w:rsidRPr="00FD2389">
              <w:rPr>
                <w:rFonts w:ascii="Constantia" w:hAnsi="Constantia"/>
                <w:color w:val="000000" w:themeColor="text1"/>
                <w:sz w:val="22"/>
                <w:szCs w:val="22"/>
                <w:lang w:val="en-CA"/>
              </w:rPr>
              <w:t>Cheque</w:t>
            </w:r>
            <w:r w:rsidRPr="00FD2389">
              <w:rPr>
                <w:rFonts w:ascii="Constantia" w:hAnsi="Constantia"/>
                <w:color w:val="000000" w:themeColor="text1"/>
                <w:sz w:val="22"/>
                <w:szCs w:val="22"/>
              </w:rPr>
              <w:t xml:space="preserve"> payable to</w:t>
            </w:r>
            <w:r w:rsidR="00404A38" w:rsidRPr="00FD2389">
              <w:rPr>
                <w:rFonts w:ascii="Constantia" w:hAnsi="Constantia"/>
                <w:color w:val="000000" w:themeColor="text1"/>
                <w:sz w:val="22"/>
                <w:szCs w:val="22"/>
              </w:rPr>
              <w:t xml:space="preserve"> (institution)</w:t>
            </w:r>
            <w:r w:rsidRPr="00FD2389">
              <w:rPr>
                <w:rFonts w:ascii="Constantia" w:hAnsi="Constantia"/>
                <w:color w:val="000000" w:themeColor="text1"/>
                <w:sz w:val="22"/>
                <w:szCs w:val="22"/>
              </w:rPr>
              <w:t>:</w:t>
            </w:r>
          </w:p>
          <w:p w14:paraId="60277473" w14:textId="77777777" w:rsidR="0004075A" w:rsidRPr="00FD2389" w:rsidRDefault="006B75D6">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1CE93352" w14:textId="77777777" w:rsidTr="00597D17">
        <w:trPr>
          <w:trHeight w:hRule="exact" w:val="288"/>
          <w:jc w:val="center"/>
        </w:trPr>
        <w:tc>
          <w:tcPr>
            <w:tcW w:w="10805"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14:paraId="1C62FF4F" w14:textId="77777777" w:rsidR="0004075A" w:rsidRPr="00FD2389" w:rsidRDefault="005A0CF0">
            <w:pPr>
              <w:pStyle w:val="Heading3"/>
              <w:jc w:val="left"/>
              <w:rPr>
                <w:rFonts w:ascii="Constantia" w:hAnsi="Constantia"/>
                <w:color w:val="FFFFFF" w:themeColor="background1"/>
                <w:sz w:val="22"/>
                <w:szCs w:val="22"/>
              </w:rPr>
            </w:pPr>
            <w:r w:rsidRPr="00FD2389">
              <w:rPr>
                <w:rFonts w:ascii="Constantia" w:hAnsi="Constantia"/>
                <w:sz w:val="22"/>
                <w:szCs w:val="22"/>
              </w:rPr>
              <w:br w:type="page"/>
            </w:r>
            <w:r w:rsidR="0004075A" w:rsidRPr="00FD2389">
              <w:rPr>
                <w:rFonts w:ascii="Constantia" w:hAnsi="Constantia"/>
                <w:color w:val="FFFFFF" w:themeColor="background1"/>
                <w:sz w:val="22"/>
                <w:szCs w:val="22"/>
              </w:rPr>
              <w:t>3. Signatures and Disclaimer</w:t>
            </w:r>
          </w:p>
        </w:tc>
      </w:tr>
      <w:tr w:rsidR="002675D2" w:rsidRPr="00FD2389" w14:paraId="1764293E" w14:textId="77777777" w:rsidTr="00222E8F">
        <w:trPr>
          <w:trHeight w:hRule="exact" w:val="2140"/>
          <w:jc w:val="center"/>
        </w:trPr>
        <w:tc>
          <w:tcPr>
            <w:tcW w:w="10805"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9629E6A" w14:textId="22ED7B43" w:rsidR="0004075A" w:rsidRPr="00222E8F" w:rsidRDefault="0004075A" w:rsidP="00222E8F">
            <w:pPr>
              <w:pStyle w:val="Heading3"/>
              <w:jc w:val="left"/>
              <w:rPr>
                <w:rFonts w:ascii="Constantia" w:hAnsi="Constantia"/>
                <w:b w:val="0"/>
                <w:color w:val="000000" w:themeColor="text1"/>
                <w:sz w:val="22"/>
                <w:szCs w:val="22"/>
              </w:rPr>
            </w:pPr>
            <w:r w:rsidRPr="00FD2389">
              <w:rPr>
                <w:rFonts w:ascii="Constantia" w:hAnsi="Constantia"/>
                <w:color w:val="000000" w:themeColor="text1"/>
                <w:sz w:val="22"/>
                <w:szCs w:val="22"/>
              </w:rPr>
              <w:t>Applicant – By signing below the applicant agrees to abide by all regulations and polici</w:t>
            </w:r>
            <w:r w:rsidR="00AE56DC" w:rsidRPr="00FD2389">
              <w:rPr>
                <w:rFonts w:ascii="Constantia" w:hAnsi="Constantia"/>
                <w:color w:val="000000" w:themeColor="text1"/>
                <w:sz w:val="22"/>
                <w:szCs w:val="22"/>
              </w:rPr>
              <w:t>es governing this award (Studentship</w:t>
            </w:r>
            <w:r w:rsidR="00740E4F" w:rsidRPr="00FD2389">
              <w:rPr>
                <w:rFonts w:ascii="Constantia" w:hAnsi="Constantia"/>
                <w:color w:val="000000" w:themeColor="text1"/>
                <w:sz w:val="22"/>
                <w:szCs w:val="22"/>
              </w:rPr>
              <w:t>/</w:t>
            </w:r>
            <w:r w:rsidRPr="00FD2389">
              <w:rPr>
                <w:rFonts w:ascii="Constantia" w:hAnsi="Constantia"/>
                <w:color w:val="000000" w:themeColor="text1"/>
                <w:sz w:val="22"/>
                <w:szCs w:val="22"/>
              </w:rPr>
              <w:t>Fellowship), if granted.  The applicant’s signature also confirms that the applicant is not currently barred from applying to The Lung Association or any other research funding organization (e.g. CIHR, NSERC, SSHRC, provincial funding organizations) for reasons of breach of standards of ethics or integrity (i.e. financial or scientific misconduct)</w:t>
            </w:r>
            <w:r w:rsidR="00EA33B3">
              <w:rPr>
                <w:rFonts w:ascii="Constantia" w:hAnsi="Constantia"/>
                <w:color w:val="000000" w:themeColor="text1"/>
                <w:sz w:val="22"/>
                <w:szCs w:val="22"/>
              </w:rPr>
              <w:t xml:space="preserve">. </w:t>
            </w:r>
            <w:r w:rsidR="00222E8F" w:rsidRPr="00222E8F">
              <w:rPr>
                <w:rFonts w:ascii="Constantia" w:hAnsi="Constantia"/>
                <w:color w:val="000000" w:themeColor="text1"/>
                <w:sz w:val="22"/>
                <w:szCs w:val="22"/>
              </w:rPr>
              <w:t xml:space="preserve">The supervisor’s </w:t>
            </w:r>
            <w:r w:rsidR="00222E8F">
              <w:rPr>
                <w:rFonts w:ascii="Constantia" w:hAnsi="Constantia"/>
                <w:color w:val="000000" w:themeColor="text1"/>
                <w:sz w:val="22"/>
                <w:szCs w:val="22"/>
              </w:rPr>
              <w:t xml:space="preserve">(and co-supervisor’s) signature </w:t>
            </w:r>
            <w:r w:rsidR="00222E8F" w:rsidRPr="00222E8F">
              <w:rPr>
                <w:rFonts w:ascii="Constantia" w:hAnsi="Constantia"/>
                <w:color w:val="000000" w:themeColor="text1"/>
                <w:sz w:val="22"/>
                <w:szCs w:val="22"/>
              </w:rPr>
              <w:t xml:space="preserve">also confirms </w:t>
            </w:r>
            <w:r w:rsidR="00222E8F">
              <w:rPr>
                <w:rFonts w:ascii="Constantia" w:hAnsi="Constantia"/>
                <w:color w:val="000000" w:themeColor="text1"/>
                <w:sz w:val="22"/>
                <w:szCs w:val="22"/>
              </w:rPr>
              <w:t xml:space="preserve">the </w:t>
            </w:r>
            <w:r w:rsidR="00222E8F" w:rsidRPr="00222E8F">
              <w:rPr>
                <w:rFonts w:ascii="Constantia" w:hAnsi="Constantia"/>
                <w:color w:val="000000" w:themeColor="text1"/>
                <w:sz w:val="22"/>
                <w:szCs w:val="22"/>
              </w:rPr>
              <w:t>agreement to provide the required funding match (see guidelines for formula) and that the matched funds will be fully available for the two (2) year funding period.</w:t>
            </w:r>
            <w:r w:rsidR="00222E8F" w:rsidRPr="00222E8F">
              <w:t xml:space="preserve">  </w:t>
            </w:r>
          </w:p>
        </w:tc>
      </w:tr>
      <w:tr w:rsidR="002675D2" w:rsidRPr="00FD2389" w14:paraId="34566E2D" w14:textId="77777777" w:rsidTr="00CE28AB">
        <w:trPr>
          <w:trHeight w:hRule="exact" w:val="532"/>
          <w:jc w:val="center"/>
        </w:trPr>
        <w:tc>
          <w:tcPr>
            <w:tcW w:w="2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8EF61A" w14:textId="77777777"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Signature of Applicant:</w:t>
            </w:r>
          </w:p>
        </w:tc>
        <w:tc>
          <w:tcPr>
            <w:tcW w:w="421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F8447B2" w14:textId="77777777" w:rsidR="0004075A" w:rsidRPr="00FD2389" w:rsidRDefault="0004075A">
            <w:pPr>
              <w:pStyle w:val="Heading3"/>
              <w:jc w:val="left"/>
              <w:rPr>
                <w:rFonts w:ascii="Constantia" w:hAnsi="Constantia"/>
                <w:color w:val="000000" w:themeColor="text1"/>
                <w:sz w:val="22"/>
                <w:szCs w:val="22"/>
              </w:rPr>
            </w:pPr>
          </w:p>
        </w:tc>
        <w:tc>
          <w:tcPr>
            <w:tcW w:w="36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0BF4212" w14:textId="77777777"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tc>
      </w:tr>
      <w:tr w:rsidR="002675D2" w:rsidRPr="00FD2389" w14:paraId="53811159" w14:textId="77777777" w:rsidTr="00AA700D">
        <w:trPr>
          <w:trHeight w:hRule="exact" w:val="532"/>
          <w:jc w:val="center"/>
        </w:trPr>
        <w:tc>
          <w:tcPr>
            <w:tcW w:w="10805"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72CD92AE" w14:textId="77777777" w:rsidR="0004075A" w:rsidRPr="00FD2389" w:rsidRDefault="00404A38" w:rsidP="00C31D8B">
            <w:pPr>
              <w:pStyle w:val="Heading3"/>
              <w:rPr>
                <w:rFonts w:ascii="Constantia" w:hAnsi="Constantia"/>
                <w:color w:val="000000" w:themeColor="text1"/>
                <w:sz w:val="22"/>
                <w:szCs w:val="22"/>
              </w:rPr>
            </w:pPr>
            <w:r w:rsidRPr="00FD2389">
              <w:rPr>
                <w:rFonts w:ascii="Constantia" w:hAnsi="Constantia"/>
                <w:color w:val="000000" w:themeColor="text1"/>
                <w:sz w:val="22"/>
                <w:szCs w:val="22"/>
              </w:rPr>
              <w:t>Supervisor’s Signature</w:t>
            </w:r>
          </w:p>
        </w:tc>
      </w:tr>
      <w:tr w:rsidR="002675D2" w:rsidRPr="00FD2389" w14:paraId="6A7BA2F0" w14:textId="77777777" w:rsidTr="00CE28AB">
        <w:trPr>
          <w:trHeight w:hRule="exact" w:val="532"/>
          <w:jc w:val="center"/>
        </w:trPr>
        <w:tc>
          <w:tcPr>
            <w:tcW w:w="2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837227" w14:textId="77777777" w:rsidR="00E73291"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Supervisor’s Name:</w:t>
            </w:r>
          </w:p>
          <w:p w14:paraId="62BF0E71" w14:textId="77777777"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tc>
        <w:tc>
          <w:tcPr>
            <w:tcW w:w="4211" w:type="dxa"/>
            <w:gridSpan w:val="10"/>
            <w:tcBorders>
              <w:top w:val="single" w:sz="4" w:space="0" w:color="auto"/>
              <w:left w:val="single" w:sz="4" w:space="0" w:color="auto"/>
              <w:bottom w:val="single" w:sz="4" w:space="0" w:color="auto"/>
              <w:right w:val="single" w:sz="4" w:space="0" w:color="auto"/>
            </w:tcBorders>
            <w:shd w:val="clear" w:color="auto" w:fill="FFFFFF"/>
          </w:tcPr>
          <w:p w14:paraId="569A01CE" w14:textId="77777777" w:rsidR="0004075A" w:rsidRPr="00FD2389" w:rsidRDefault="0004075A" w:rsidP="000B771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Signature:</w:t>
            </w:r>
          </w:p>
        </w:tc>
        <w:tc>
          <w:tcPr>
            <w:tcW w:w="3605" w:type="dxa"/>
            <w:gridSpan w:val="6"/>
            <w:tcBorders>
              <w:top w:val="single" w:sz="4" w:space="0" w:color="auto"/>
              <w:left w:val="single" w:sz="4" w:space="0" w:color="auto"/>
              <w:bottom w:val="single" w:sz="4" w:space="0" w:color="auto"/>
              <w:right w:val="single" w:sz="4" w:space="0" w:color="auto"/>
            </w:tcBorders>
            <w:shd w:val="clear" w:color="auto" w:fill="FFFFFF"/>
          </w:tcPr>
          <w:p w14:paraId="6D44263B" w14:textId="77777777" w:rsidR="0004075A" w:rsidRPr="00FD2389" w:rsidRDefault="0004075A" w:rsidP="000B771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006B75D6"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Pr="00FD2389">
              <w:rPr>
                <w:rFonts w:ascii="Constantia" w:hAnsi="Constantia"/>
                <w:color w:val="000000" w:themeColor="text1"/>
                <w:sz w:val="22"/>
                <w:szCs w:val="22"/>
              </w:rPr>
              <w:instrText xml:space="preserve"> </w:instrText>
            </w:r>
            <w:r w:rsidR="006B75D6" w:rsidRPr="00FD2389">
              <w:rPr>
                <w:rFonts w:ascii="Constantia" w:hAnsi="Constantia"/>
                <w:color w:val="000000" w:themeColor="text1"/>
                <w:sz w:val="22"/>
                <w:szCs w:val="22"/>
              </w:rPr>
            </w:r>
            <w:r w:rsidR="006B75D6"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006B75D6" w:rsidRPr="00FD2389">
              <w:rPr>
                <w:rFonts w:ascii="Constantia" w:hAnsi="Constantia"/>
                <w:color w:val="000000" w:themeColor="text1"/>
                <w:sz w:val="22"/>
                <w:szCs w:val="22"/>
              </w:rPr>
              <w:fldChar w:fldCharType="end"/>
            </w:r>
          </w:p>
        </w:tc>
      </w:tr>
      <w:tr w:rsidR="00222E8F" w:rsidRPr="00FD2389" w14:paraId="390F57E8" w14:textId="77777777" w:rsidTr="00CE28AB">
        <w:trPr>
          <w:trHeight w:hRule="exact" w:val="532"/>
          <w:jc w:val="center"/>
        </w:trPr>
        <w:tc>
          <w:tcPr>
            <w:tcW w:w="2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2CB193" w14:textId="18605E01" w:rsidR="00222E8F" w:rsidRPr="00FD2389" w:rsidRDefault="00222E8F" w:rsidP="00423025">
            <w:pPr>
              <w:pStyle w:val="Heading3"/>
              <w:jc w:val="left"/>
              <w:rPr>
                <w:rFonts w:ascii="Constantia" w:hAnsi="Constantia"/>
                <w:color w:val="000000" w:themeColor="text1"/>
                <w:sz w:val="22"/>
                <w:szCs w:val="22"/>
              </w:rPr>
            </w:pPr>
            <w:r>
              <w:rPr>
                <w:rFonts w:ascii="Constantia" w:hAnsi="Constantia"/>
                <w:color w:val="000000" w:themeColor="text1"/>
                <w:sz w:val="22"/>
                <w:szCs w:val="22"/>
              </w:rPr>
              <w:t>Co-</w:t>
            </w:r>
            <w:r w:rsidRPr="00FD2389">
              <w:rPr>
                <w:rFonts w:ascii="Constantia" w:hAnsi="Constantia"/>
                <w:color w:val="000000" w:themeColor="text1"/>
                <w:sz w:val="22"/>
                <w:szCs w:val="22"/>
              </w:rPr>
              <w:t>Supervisor’s Name:</w:t>
            </w:r>
          </w:p>
          <w:p w14:paraId="41A66C6C" w14:textId="06A4FD2B" w:rsidR="00222E8F" w:rsidRPr="00FD2389" w:rsidRDefault="00222E8F">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4211" w:type="dxa"/>
            <w:gridSpan w:val="10"/>
            <w:tcBorders>
              <w:top w:val="single" w:sz="4" w:space="0" w:color="auto"/>
              <w:left w:val="single" w:sz="4" w:space="0" w:color="auto"/>
              <w:bottom w:val="single" w:sz="4" w:space="0" w:color="auto"/>
              <w:right w:val="single" w:sz="4" w:space="0" w:color="auto"/>
            </w:tcBorders>
            <w:shd w:val="clear" w:color="auto" w:fill="FFFFFF"/>
          </w:tcPr>
          <w:p w14:paraId="289A4E97" w14:textId="029106E8" w:rsidR="00222E8F" w:rsidRPr="00FD2389" w:rsidRDefault="00222E8F" w:rsidP="000B771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Signature:</w:t>
            </w:r>
          </w:p>
        </w:tc>
        <w:tc>
          <w:tcPr>
            <w:tcW w:w="3605" w:type="dxa"/>
            <w:gridSpan w:val="6"/>
            <w:tcBorders>
              <w:top w:val="single" w:sz="4" w:space="0" w:color="auto"/>
              <w:left w:val="single" w:sz="4" w:space="0" w:color="auto"/>
              <w:bottom w:val="single" w:sz="4" w:space="0" w:color="auto"/>
              <w:right w:val="single" w:sz="4" w:space="0" w:color="auto"/>
            </w:tcBorders>
            <w:shd w:val="clear" w:color="auto" w:fill="FFFFFF"/>
          </w:tcPr>
          <w:p w14:paraId="42C5CB26" w14:textId="10C2B32C" w:rsidR="00222E8F" w:rsidRPr="00FD2389" w:rsidRDefault="00222E8F" w:rsidP="000B771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22E8F" w:rsidRPr="00FD2389" w14:paraId="7BEBECA8" w14:textId="77777777" w:rsidTr="00AA700D">
        <w:trPr>
          <w:trHeight w:hRule="exact" w:val="532"/>
          <w:jc w:val="center"/>
        </w:trPr>
        <w:tc>
          <w:tcPr>
            <w:tcW w:w="10805"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2426B49F" w14:textId="77777777" w:rsidR="00222E8F" w:rsidRPr="00FD2389" w:rsidRDefault="00222E8F" w:rsidP="00C31D8B">
            <w:pPr>
              <w:pStyle w:val="Heading3"/>
              <w:rPr>
                <w:rFonts w:ascii="Constantia" w:hAnsi="Constantia"/>
                <w:color w:val="000000" w:themeColor="text1"/>
                <w:sz w:val="22"/>
                <w:szCs w:val="22"/>
              </w:rPr>
            </w:pPr>
            <w:r w:rsidRPr="00FD2389">
              <w:rPr>
                <w:rFonts w:ascii="Constantia" w:hAnsi="Constantia"/>
                <w:color w:val="000000" w:themeColor="text1"/>
                <w:sz w:val="22"/>
                <w:szCs w:val="22"/>
              </w:rPr>
              <w:t>Institution Signatures</w:t>
            </w:r>
          </w:p>
        </w:tc>
      </w:tr>
      <w:tr w:rsidR="00222E8F" w:rsidRPr="00FD2389" w14:paraId="1ADECFE8" w14:textId="77777777" w:rsidTr="00CE28AB">
        <w:trPr>
          <w:trHeight w:hRule="exact" w:val="757"/>
          <w:jc w:val="center"/>
        </w:trPr>
        <w:tc>
          <w:tcPr>
            <w:tcW w:w="298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E2F260" w14:textId="77777777" w:rsidR="00222E8F" w:rsidRPr="00FD2389" w:rsidRDefault="00222E8F">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Dean’s Name: </w:t>
            </w:r>
          </w:p>
          <w:p w14:paraId="317924C4" w14:textId="77777777" w:rsidR="00222E8F" w:rsidRPr="00FD2389" w:rsidRDefault="00222E8F">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421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F844F85" w14:textId="77777777" w:rsidR="00222E8F" w:rsidRPr="00FD2389" w:rsidRDefault="00222E8F">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Signature:</w:t>
            </w:r>
          </w:p>
        </w:tc>
        <w:tc>
          <w:tcPr>
            <w:tcW w:w="36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1EB4C66" w14:textId="77777777" w:rsidR="00222E8F" w:rsidRPr="00FD2389" w:rsidRDefault="00222E8F">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22E8F" w:rsidRPr="00FD2389" w14:paraId="7984D6BB" w14:textId="77777777" w:rsidTr="00CE28AB">
        <w:trPr>
          <w:trHeight w:hRule="exact" w:val="1564"/>
          <w:jc w:val="center"/>
        </w:trPr>
        <w:tc>
          <w:tcPr>
            <w:tcW w:w="2989" w:type="dxa"/>
            <w:gridSpan w:val="2"/>
            <w:tcBorders>
              <w:top w:val="single" w:sz="4" w:space="0" w:color="auto"/>
              <w:left w:val="single" w:sz="4" w:space="0" w:color="auto"/>
              <w:bottom w:val="single" w:sz="4" w:space="0" w:color="auto"/>
              <w:right w:val="single" w:sz="4" w:space="0" w:color="auto"/>
            </w:tcBorders>
            <w:shd w:val="clear" w:color="auto" w:fill="FFFFFF"/>
          </w:tcPr>
          <w:p w14:paraId="70DAAB81" w14:textId="77777777" w:rsidR="00222E8F" w:rsidRPr="00FD2389" w:rsidRDefault="00222E8F">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Head of Department Name: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0FF264DC" w14:textId="77777777" w:rsidR="00222E8F" w:rsidRPr="00FD2389" w:rsidRDefault="00222E8F">
            <w:pPr>
              <w:rPr>
                <w:rFonts w:ascii="Constantia" w:hAnsi="Constantia"/>
                <w:color w:val="000000" w:themeColor="text1"/>
                <w:sz w:val="22"/>
                <w:szCs w:val="22"/>
              </w:rPr>
            </w:pPr>
          </w:p>
          <w:p w14:paraId="6113FC19" w14:textId="77777777" w:rsidR="00222E8F" w:rsidRPr="00FD2389" w:rsidRDefault="00222E8F">
            <w:pPr>
              <w:rPr>
                <w:rFonts w:ascii="Constantia" w:hAnsi="Constantia"/>
                <w:b/>
                <w:color w:val="000000" w:themeColor="text1"/>
                <w:sz w:val="22"/>
                <w:szCs w:val="22"/>
              </w:rPr>
            </w:pPr>
            <w:r w:rsidRPr="00FD2389">
              <w:rPr>
                <w:rFonts w:ascii="Constantia" w:hAnsi="Constantia"/>
                <w:b/>
                <w:color w:val="000000" w:themeColor="text1"/>
                <w:sz w:val="22"/>
                <w:szCs w:val="22"/>
              </w:rPr>
              <w:t>Department:</w:t>
            </w:r>
            <w:r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56BB436A" w14:textId="77777777" w:rsidR="00222E8F" w:rsidRPr="00FD2389" w:rsidRDefault="00222E8F">
            <w:pPr>
              <w:rPr>
                <w:rFonts w:ascii="Constantia" w:hAnsi="Constantia"/>
                <w:b/>
                <w:color w:val="000000" w:themeColor="text1"/>
                <w:sz w:val="22"/>
                <w:szCs w:val="22"/>
              </w:rPr>
            </w:pPr>
            <w:r w:rsidRPr="00FD2389">
              <w:rPr>
                <w:rFonts w:ascii="Constantia" w:hAnsi="Constantia"/>
                <w:b/>
                <w:color w:val="000000" w:themeColor="text1"/>
                <w:sz w:val="22"/>
                <w:szCs w:val="22"/>
              </w:rPr>
              <w:t xml:space="preserve">Institution: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4211"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9162EC5" w14:textId="77777777" w:rsidR="00222E8F" w:rsidRPr="00FD2389" w:rsidRDefault="00222E8F">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Signature:</w:t>
            </w:r>
          </w:p>
        </w:tc>
        <w:tc>
          <w:tcPr>
            <w:tcW w:w="36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30D1FAC" w14:textId="77777777" w:rsidR="00222E8F" w:rsidRPr="00FD2389" w:rsidRDefault="00222E8F">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Date: </w:t>
            </w: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22E8F" w:rsidRPr="00FD2389" w14:paraId="36B6D290" w14:textId="77777777" w:rsidTr="00597D17">
        <w:trPr>
          <w:trHeight w:hRule="exact" w:val="288"/>
          <w:jc w:val="center"/>
        </w:trPr>
        <w:tc>
          <w:tcPr>
            <w:tcW w:w="10805"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14:paraId="782ECE8C" w14:textId="77777777" w:rsidR="00222E8F" w:rsidRPr="00FD2389" w:rsidRDefault="00222E8F">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t>4. Academic Background (include only current and past degree programs)</w:t>
            </w:r>
          </w:p>
        </w:tc>
      </w:tr>
      <w:tr w:rsidR="00222E8F" w:rsidRPr="00FD2389" w14:paraId="31C18656" w14:textId="77777777" w:rsidTr="0068292F">
        <w:trPr>
          <w:trHeight w:val="621"/>
          <w:jc w:val="center"/>
        </w:trPr>
        <w:tc>
          <w:tcPr>
            <w:tcW w:w="1981" w:type="dxa"/>
            <w:tcBorders>
              <w:top w:val="single" w:sz="4" w:space="0" w:color="auto"/>
              <w:left w:val="single" w:sz="4" w:space="0" w:color="auto"/>
              <w:bottom w:val="single" w:sz="4" w:space="0" w:color="auto"/>
              <w:right w:val="single" w:sz="4" w:space="0" w:color="auto"/>
            </w:tcBorders>
            <w:shd w:val="clear" w:color="auto" w:fill="D9D9D9"/>
          </w:tcPr>
          <w:p w14:paraId="1EB8A1FA" w14:textId="77777777" w:rsidR="00222E8F" w:rsidRPr="0068292F" w:rsidRDefault="00222E8F">
            <w:pPr>
              <w:pStyle w:val="BodyText"/>
              <w:jc w:val="center"/>
              <w:rPr>
                <w:rFonts w:ascii="Constantia" w:hAnsi="Constantia"/>
                <w:b/>
                <w:color w:val="000000" w:themeColor="text1"/>
                <w:sz w:val="22"/>
                <w:szCs w:val="22"/>
              </w:rPr>
            </w:pPr>
            <w:r w:rsidRPr="0068292F">
              <w:rPr>
                <w:rFonts w:ascii="Constantia" w:hAnsi="Constantia"/>
                <w:b/>
                <w:color w:val="000000" w:themeColor="text1"/>
                <w:sz w:val="22"/>
                <w:szCs w:val="22"/>
              </w:rPr>
              <w:t>Degree</w:t>
            </w:r>
          </w:p>
        </w:tc>
        <w:tc>
          <w:tcPr>
            <w:tcW w:w="1316" w:type="dxa"/>
            <w:gridSpan w:val="2"/>
            <w:tcBorders>
              <w:top w:val="single" w:sz="4" w:space="0" w:color="auto"/>
              <w:left w:val="single" w:sz="4" w:space="0" w:color="auto"/>
              <w:bottom w:val="single" w:sz="4" w:space="0" w:color="auto"/>
              <w:right w:val="single" w:sz="4" w:space="0" w:color="auto"/>
            </w:tcBorders>
            <w:shd w:val="clear" w:color="auto" w:fill="D9D9D9"/>
          </w:tcPr>
          <w:p w14:paraId="2C2AA81F" w14:textId="77777777" w:rsidR="00222E8F" w:rsidRPr="0068292F" w:rsidRDefault="00222E8F">
            <w:pPr>
              <w:pStyle w:val="BodyText"/>
              <w:jc w:val="center"/>
              <w:rPr>
                <w:rFonts w:ascii="Constantia" w:hAnsi="Constantia"/>
                <w:b/>
                <w:color w:val="000000" w:themeColor="text1"/>
                <w:sz w:val="22"/>
                <w:szCs w:val="22"/>
              </w:rPr>
            </w:pPr>
            <w:r w:rsidRPr="0068292F">
              <w:rPr>
                <w:rFonts w:ascii="Constantia" w:hAnsi="Constantia"/>
                <w:b/>
                <w:color w:val="000000" w:themeColor="text1"/>
                <w:sz w:val="22"/>
                <w:szCs w:val="22"/>
              </w:rPr>
              <w:t>Name of Discipline</w:t>
            </w:r>
          </w:p>
        </w:tc>
        <w:tc>
          <w:tcPr>
            <w:tcW w:w="4794" w:type="dxa"/>
            <w:gridSpan w:val="11"/>
            <w:tcBorders>
              <w:top w:val="single" w:sz="4" w:space="0" w:color="auto"/>
              <w:left w:val="single" w:sz="4" w:space="0" w:color="auto"/>
              <w:bottom w:val="single" w:sz="4" w:space="0" w:color="auto"/>
              <w:right w:val="single" w:sz="4" w:space="0" w:color="auto"/>
            </w:tcBorders>
            <w:shd w:val="clear" w:color="auto" w:fill="D9D9D9"/>
          </w:tcPr>
          <w:p w14:paraId="7B807EDB" w14:textId="77777777" w:rsidR="00222E8F" w:rsidRPr="0068292F" w:rsidRDefault="00222E8F">
            <w:pPr>
              <w:pStyle w:val="BodyText"/>
              <w:jc w:val="center"/>
              <w:rPr>
                <w:rFonts w:ascii="Constantia" w:hAnsi="Constantia"/>
                <w:b/>
                <w:color w:val="000000" w:themeColor="text1"/>
                <w:sz w:val="22"/>
                <w:szCs w:val="22"/>
              </w:rPr>
            </w:pPr>
            <w:r w:rsidRPr="0068292F">
              <w:rPr>
                <w:rFonts w:ascii="Constantia" w:hAnsi="Constantia"/>
                <w:b/>
                <w:color w:val="000000" w:themeColor="text1"/>
                <w:sz w:val="22"/>
                <w:szCs w:val="22"/>
              </w:rPr>
              <w:t>Department, Institution, and Country</w:t>
            </w:r>
          </w:p>
          <w:p w14:paraId="0B8F9059" w14:textId="77777777" w:rsidR="00222E8F" w:rsidRPr="0068292F" w:rsidRDefault="00222E8F">
            <w:pPr>
              <w:pStyle w:val="BodyText"/>
              <w:jc w:val="center"/>
              <w:rPr>
                <w:rFonts w:ascii="Constantia" w:hAnsi="Constantia"/>
                <w:b/>
                <w:color w:val="000000" w:themeColor="text1"/>
                <w:sz w:val="22"/>
                <w:szCs w:val="22"/>
              </w:rPr>
            </w:pPr>
            <w:r w:rsidRPr="0068292F">
              <w:rPr>
                <w:rFonts w:ascii="Constantia" w:hAnsi="Constantia"/>
                <w:b/>
                <w:color w:val="000000" w:themeColor="text1"/>
                <w:sz w:val="22"/>
                <w:szCs w:val="22"/>
              </w:rPr>
              <w:t>Name of the supervisor</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cPr>
          <w:p w14:paraId="1DA15251" w14:textId="77777777" w:rsidR="00222E8F" w:rsidRPr="0068292F" w:rsidRDefault="00222E8F">
            <w:pPr>
              <w:pStyle w:val="FieldText"/>
              <w:rPr>
                <w:rFonts w:ascii="Constantia" w:hAnsi="Constantia"/>
                <w:color w:val="000000" w:themeColor="text1"/>
                <w:sz w:val="22"/>
                <w:szCs w:val="22"/>
              </w:rPr>
            </w:pPr>
            <w:r w:rsidRPr="0068292F">
              <w:rPr>
                <w:rFonts w:ascii="Constantia" w:hAnsi="Constantia"/>
                <w:color w:val="000000" w:themeColor="text1"/>
                <w:sz w:val="22"/>
                <w:szCs w:val="22"/>
              </w:rPr>
              <w:t>Month and year started</w:t>
            </w:r>
          </w:p>
        </w:tc>
        <w:tc>
          <w:tcPr>
            <w:tcW w:w="1439" w:type="dxa"/>
            <w:gridSpan w:val="2"/>
            <w:tcBorders>
              <w:top w:val="single" w:sz="4" w:space="0" w:color="auto"/>
              <w:left w:val="single" w:sz="4" w:space="0" w:color="auto"/>
              <w:bottom w:val="single" w:sz="4" w:space="0" w:color="auto"/>
              <w:right w:val="single" w:sz="4" w:space="0" w:color="auto"/>
            </w:tcBorders>
            <w:shd w:val="clear" w:color="auto" w:fill="D9D9D9"/>
          </w:tcPr>
          <w:p w14:paraId="50DFB8CE" w14:textId="77777777" w:rsidR="00222E8F" w:rsidRPr="0068292F" w:rsidRDefault="00222E8F">
            <w:pPr>
              <w:pStyle w:val="FieldText"/>
              <w:rPr>
                <w:rFonts w:ascii="Constantia" w:hAnsi="Constantia"/>
                <w:color w:val="000000" w:themeColor="text1"/>
                <w:sz w:val="22"/>
                <w:szCs w:val="22"/>
              </w:rPr>
            </w:pPr>
            <w:r w:rsidRPr="0068292F">
              <w:rPr>
                <w:rFonts w:ascii="Constantia" w:hAnsi="Constantia"/>
                <w:color w:val="000000" w:themeColor="text1"/>
                <w:sz w:val="22"/>
                <w:szCs w:val="22"/>
              </w:rPr>
              <w:t>Month and year awarded / expected</w:t>
            </w:r>
          </w:p>
        </w:tc>
      </w:tr>
      <w:tr w:rsidR="00222E8F" w:rsidRPr="00FD2389" w14:paraId="2057E7C8" w14:textId="77777777" w:rsidTr="0068292F">
        <w:trPr>
          <w:gridAfter w:val="1"/>
          <w:wAfter w:w="21" w:type="dxa"/>
          <w:trHeight w:val="1479"/>
          <w:jc w:val="center"/>
        </w:trPr>
        <w:tc>
          <w:tcPr>
            <w:tcW w:w="1981" w:type="dxa"/>
            <w:tcBorders>
              <w:top w:val="single" w:sz="4" w:space="0" w:color="auto"/>
              <w:left w:val="single" w:sz="4" w:space="0" w:color="auto"/>
              <w:bottom w:val="single" w:sz="4" w:space="0" w:color="auto"/>
              <w:right w:val="single" w:sz="4" w:space="0" w:color="auto"/>
            </w:tcBorders>
            <w:shd w:val="clear" w:color="auto" w:fill="auto"/>
          </w:tcPr>
          <w:p w14:paraId="684B605D"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2EBCC8CC" w14:textId="77777777" w:rsidR="00222E8F" w:rsidRPr="00FD2389" w:rsidRDefault="00222E8F" w:rsidP="000B771A">
            <w:pPr>
              <w:pStyle w:val="FieldText"/>
              <w:jc w:val="center"/>
              <w:rPr>
                <w:rFonts w:ascii="Constantia" w:hAnsi="Constantia"/>
                <w:color w:val="000000" w:themeColor="text1"/>
                <w:sz w:val="22"/>
                <w:szCs w:val="22"/>
              </w:rPr>
            </w:pPr>
          </w:p>
          <w:p w14:paraId="1B6FFB00"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31FCEE04" w14:textId="77777777" w:rsidR="00222E8F" w:rsidRPr="00FD2389" w:rsidRDefault="00222E8F" w:rsidP="000B771A">
            <w:pPr>
              <w:pStyle w:val="FieldText"/>
              <w:jc w:val="center"/>
              <w:rPr>
                <w:rFonts w:ascii="Constantia" w:hAnsi="Constantia"/>
                <w:color w:val="000000" w:themeColor="text1"/>
                <w:sz w:val="22"/>
                <w:szCs w:val="22"/>
              </w:rPr>
            </w:pPr>
          </w:p>
          <w:p w14:paraId="4F43E013" w14:textId="77777777" w:rsidR="00222E8F" w:rsidRPr="00FD2389" w:rsidRDefault="00222E8F" w:rsidP="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316" w:type="dxa"/>
            <w:gridSpan w:val="2"/>
            <w:tcBorders>
              <w:top w:val="single" w:sz="4" w:space="0" w:color="auto"/>
              <w:left w:val="single" w:sz="4" w:space="0" w:color="auto"/>
              <w:bottom w:val="single" w:sz="4" w:space="0" w:color="auto"/>
              <w:right w:val="single" w:sz="4" w:space="0" w:color="auto"/>
            </w:tcBorders>
            <w:shd w:val="clear" w:color="auto" w:fill="auto"/>
          </w:tcPr>
          <w:p w14:paraId="79F823D2"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3F833736" w14:textId="77777777" w:rsidR="00222E8F" w:rsidRPr="00FD2389" w:rsidRDefault="00222E8F" w:rsidP="000B771A">
            <w:pPr>
              <w:pStyle w:val="FieldText"/>
              <w:jc w:val="center"/>
              <w:rPr>
                <w:rFonts w:ascii="Constantia" w:hAnsi="Constantia"/>
                <w:color w:val="000000" w:themeColor="text1"/>
                <w:sz w:val="22"/>
                <w:szCs w:val="22"/>
              </w:rPr>
            </w:pPr>
          </w:p>
          <w:p w14:paraId="27E9D947"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51413748" w14:textId="77777777" w:rsidR="00222E8F" w:rsidRPr="00FD2389" w:rsidRDefault="00222E8F" w:rsidP="000B771A">
            <w:pPr>
              <w:pStyle w:val="FieldText"/>
              <w:jc w:val="center"/>
              <w:rPr>
                <w:rFonts w:ascii="Constantia" w:hAnsi="Constantia"/>
                <w:color w:val="000000" w:themeColor="text1"/>
                <w:sz w:val="22"/>
                <w:szCs w:val="22"/>
              </w:rPr>
            </w:pPr>
          </w:p>
          <w:p w14:paraId="4DF2B1BA" w14:textId="77777777" w:rsidR="00222E8F" w:rsidRPr="00FD2389" w:rsidRDefault="00222E8F" w:rsidP="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4794" w:type="dxa"/>
            <w:gridSpan w:val="11"/>
            <w:tcBorders>
              <w:top w:val="single" w:sz="4" w:space="0" w:color="auto"/>
              <w:left w:val="single" w:sz="4" w:space="0" w:color="auto"/>
              <w:bottom w:val="single" w:sz="4" w:space="0" w:color="auto"/>
              <w:right w:val="single" w:sz="4" w:space="0" w:color="auto"/>
            </w:tcBorders>
            <w:shd w:val="clear" w:color="auto" w:fill="auto"/>
          </w:tcPr>
          <w:p w14:paraId="72990DF9"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74BA0EC0" w14:textId="77777777" w:rsidR="00222E8F" w:rsidRPr="00FD2389" w:rsidRDefault="00222E8F" w:rsidP="000B771A">
            <w:pPr>
              <w:pStyle w:val="FieldText"/>
              <w:jc w:val="center"/>
              <w:rPr>
                <w:rFonts w:ascii="Constantia" w:hAnsi="Constantia"/>
                <w:color w:val="000000" w:themeColor="text1"/>
                <w:sz w:val="22"/>
                <w:szCs w:val="22"/>
              </w:rPr>
            </w:pPr>
          </w:p>
          <w:p w14:paraId="20D4E159"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21D5E814" w14:textId="77777777" w:rsidR="00222E8F" w:rsidRPr="00FD2389" w:rsidRDefault="00222E8F" w:rsidP="000B771A">
            <w:pPr>
              <w:pStyle w:val="FieldText"/>
              <w:jc w:val="center"/>
              <w:rPr>
                <w:rFonts w:ascii="Constantia" w:hAnsi="Constantia"/>
                <w:color w:val="000000" w:themeColor="text1"/>
                <w:sz w:val="22"/>
                <w:szCs w:val="22"/>
              </w:rPr>
            </w:pPr>
          </w:p>
          <w:p w14:paraId="26350B74" w14:textId="77777777" w:rsidR="00222E8F" w:rsidRPr="00FD2389" w:rsidRDefault="00222E8F" w:rsidP="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14:paraId="5C051FDB"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4BA3EFAC" w14:textId="77777777" w:rsidR="00222E8F" w:rsidRPr="00FD2389" w:rsidRDefault="00222E8F" w:rsidP="000B771A">
            <w:pPr>
              <w:pStyle w:val="FieldText"/>
              <w:jc w:val="center"/>
              <w:rPr>
                <w:rFonts w:ascii="Constantia" w:hAnsi="Constantia"/>
                <w:color w:val="000000" w:themeColor="text1"/>
                <w:sz w:val="22"/>
                <w:szCs w:val="22"/>
              </w:rPr>
            </w:pPr>
          </w:p>
          <w:p w14:paraId="6B2E6E87"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F531119" w14:textId="77777777" w:rsidR="00222E8F" w:rsidRPr="00FD2389" w:rsidRDefault="00222E8F" w:rsidP="000B771A">
            <w:pPr>
              <w:pStyle w:val="FieldText"/>
              <w:jc w:val="center"/>
              <w:rPr>
                <w:rFonts w:ascii="Constantia" w:hAnsi="Constantia"/>
                <w:color w:val="000000" w:themeColor="text1"/>
                <w:sz w:val="22"/>
                <w:szCs w:val="22"/>
              </w:rPr>
            </w:pPr>
          </w:p>
          <w:p w14:paraId="60C3E730" w14:textId="77777777" w:rsidR="00222E8F" w:rsidRPr="00FD2389" w:rsidRDefault="00222E8F" w:rsidP="000B771A">
            <w:pPr>
              <w:pStyle w:val="FieldText"/>
              <w:jc w:val="center"/>
              <w:rPr>
                <w:rFonts w:ascii="Constantia" w:hAnsi="Constantia"/>
                <w:b w:val="0"/>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89070F"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1E0B67E" w14:textId="77777777" w:rsidR="00222E8F" w:rsidRPr="00FD2389" w:rsidRDefault="00222E8F" w:rsidP="000B771A">
            <w:pPr>
              <w:pStyle w:val="FieldText"/>
              <w:jc w:val="center"/>
              <w:rPr>
                <w:rFonts w:ascii="Constantia" w:hAnsi="Constantia"/>
                <w:color w:val="000000" w:themeColor="text1"/>
                <w:sz w:val="22"/>
                <w:szCs w:val="22"/>
              </w:rPr>
            </w:pPr>
          </w:p>
          <w:p w14:paraId="04C5FD22"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3A8CB068" w14:textId="77777777" w:rsidR="00222E8F" w:rsidRPr="00FD2389" w:rsidRDefault="00222E8F" w:rsidP="000B771A">
            <w:pPr>
              <w:pStyle w:val="FieldText"/>
              <w:jc w:val="center"/>
              <w:rPr>
                <w:rFonts w:ascii="Constantia" w:hAnsi="Constantia"/>
                <w:color w:val="000000" w:themeColor="text1"/>
                <w:sz w:val="22"/>
                <w:szCs w:val="22"/>
              </w:rPr>
            </w:pPr>
          </w:p>
          <w:p w14:paraId="42586251" w14:textId="77777777" w:rsidR="00222E8F" w:rsidRPr="00FD2389" w:rsidRDefault="00222E8F"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53C0A3C7" w14:textId="77777777" w:rsidR="00222E8F" w:rsidRPr="00FD2389" w:rsidRDefault="00222E8F" w:rsidP="000B771A">
            <w:pPr>
              <w:pStyle w:val="FieldText"/>
              <w:jc w:val="center"/>
              <w:rPr>
                <w:rFonts w:ascii="Constantia" w:hAnsi="Constantia"/>
                <w:b w:val="0"/>
                <w:color w:val="000000" w:themeColor="text1"/>
                <w:sz w:val="22"/>
                <w:szCs w:val="22"/>
              </w:rPr>
            </w:pPr>
          </w:p>
        </w:tc>
      </w:tr>
    </w:tbl>
    <w:p w14:paraId="67639901" w14:textId="77777777" w:rsidR="00733AA1" w:rsidRPr="00FD2389" w:rsidRDefault="00733AA1">
      <w:pPr>
        <w:rPr>
          <w:rFonts w:ascii="Constantia" w:hAnsi="Constantia"/>
          <w:color w:val="000000" w:themeColor="text1"/>
          <w:sz w:val="22"/>
          <w:szCs w:val="22"/>
        </w:rPr>
      </w:pPr>
      <w:r w:rsidRPr="00FD2389">
        <w:rPr>
          <w:rFonts w:ascii="Constantia" w:hAnsi="Constantia"/>
          <w:b/>
          <w:color w:val="000000" w:themeColor="text1"/>
          <w:sz w:val="22"/>
          <w:szCs w:val="22"/>
        </w:rPr>
        <w:br w:type="page"/>
      </w:r>
    </w:p>
    <w:tbl>
      <w:tblPr>
        <w:tblW w:w="10805" w:type="dxa"/>
        <w:jc w:val="center"/>
        <w:tblLayout w:type="fixed"/>
        <w:tblLook w:val="0000" w:firstRow="0" w:lastRow="0" w:firstColumn="0" w:lastColumn="0" w:noHBand="0" w:noVBand="0"/>
      </w:tblPr>
      <w:tblGrid>
        <w:gridCol w:w="1983"/>
        <w:gridCol w:w="1150"/>
        <w:gridCol w:w="403"/>
        <w:gridCol w:w="1701"/>
        <w:gridCol w:w="1930"/>
        <w:gridCol w:w="1897"/>
        <w:gridCol w:w="1741"/>
      </w:tblGrid>
      <w:tr w:rsidR="002675D2" w:rsidRPr="00FD2389" w14:paraId="3AD8A7D6" w14:textId="77777777" w:rsidTr="00AD3FC0">
        <w:trPr>
          <w:trHeight w:val="381"/>
          <w:jc w:val="center"/>
        </w:trPr>
        <w:tc>
          <w:tcPr>
            <w:tcW w:w="10805" w:type="dxa"/>
            <w:gridSpan w:val="7"/>
            <w:tcBorders>
              <w:top w:val="single" w:sz="4" w:space="0" w:color="auto"/>
              <w:left w:val="single" w:sz="4" w:space="0" w:color="auto"/>
              <w:right w:val="single" w:sz="4" w:space="0" w:color="auto"/>
            </w:tcBorders>
            <w:shd w:val="clear" w:color="auto" w:fill="000000"/>
            <w:vAlign w:val="center"/>
          </w:tcPr>
          <w:p w14:paraId="72F1A1CA" w14:textId="77777777" w:rsidR="000B771A" w:rsidRPr="00FD2389" w:rsidRDefault="000B771A" w:rsidP="000B771A">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5. Academic, Research and Other Relevant Work Experience</w:t>
            </w:r>
          </w:p>
        </w:tc>
      </w:tr>
      <w:tr w:rsidR="002675D2" w:rsidRPr="00FD2389" w14:paraId="2DC994C3" w14:textId="77777777" w:rsidTr="0068292F">
        <w:trPr>
          <w:trHeight w:val="432"/>
          <w:jc w:val="center"/>
        </w:trPr>
        <w:tc>
          <w:tcPr>
            <w:tcW w:w="3133"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4AB947C" w14:textId="77777777" w:rsidR="000B771A" w:rsidRPr="0068292F" w:rsidRDefault="000B771A">
            <w:pPr>
              <w:pStyle w:val="BodyText"/>
              <w:jc w:val="center"/>
              <w:rPr>
                <w:rFonts w:ascii="Constantia" w:hAnsi="Constantia"/>
                <w:b/>
                <w:color w:val="000000" w:themeColor="text1"/>
                <w:sz w:val="22"/>
                <w:szCs w:val="22"/>
              </w:rPr>
            </w:pPr>
            <w:r w:rsidRPr="0068292F">
              <w:rPr>
                <w:rFonts w:ascii="Constantia" w:hAnsi="Constantia"/>
                <w:b/>
                <w:color w:val="000000" w:themeColor="text1"/>
                <w:sz w:val="22"/>
                <w:szCs w:val="22"/>
              </w:rPr>
              <w:t>Position held and nature of work (begin with current)</w:t>
            </w:r>
          </w:p>
          <w:p w14:paraId="656C276B" w14:textId="77777777" w:rsidR="000B771A" w:rsidRPr="00EA33B3" w:rsidRDefault="000B771A">
            <w:pPr>
              <w:pStyle w:val="FieldText"/>
              <w:jc w:val="center"/>
              <w:rPr>
                <w:rFonts w:ascii="Constantia" w:hAnsi="Constantia"/>
                <w:b w:val="0"/>
                <w:color w:val="000000" w:themeColor="text1"/>
                <w:sz w:val="22"/>
                <w:szCs w:val="22"/>
              </w:rPr>
            </w:pPr>
            <w:r w:rsidRPr="00FD2389">
              <w:rPr>
                <w:rFonts w:ascii="Constantia" w:hAnsi="Constantia"/>
                <w:color w:val="000000" w:themeColor="text1"/>
                <w:sz w:val="22"/>
                <w:szCs w:val="22"/>
              </w:rPr>
              <w:t xml:space="preserve"> </w:t>
            </w:r>
            <w:r w:rsidRPr="00EA33B3">
              <w:rPr>
                <w:rFonts w:ascii="Constantia" w:hAnsi="Constantia"/>
                <w:b w:val="0"/>
                <w:color w:val="000000" w:themeColor="text1"/>
                <w:sz w:val="22"/>
                <w:szCs w:val="22"/>
              </w:rPr>
              <w:t>Full Time–Part Time</w:t>
            </w:r>
          </w:p>
        </w:tc>
        <w:tc>
          <w:tcPr>
            <w:tcW w:w="403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13133ED" w14:textId="77777777" w:rsidR="000B771A" w:rsidRPr="0068292F" w:rsidRDefault="000B771A">
            <w:pPr>
              <w:pStyle w:val="FieldText"/>
              <w:jc w:val="center"/>
              <w:rPr>
                <w:rFonts w:ascii="Constantia" w:hAnsi="Constantia"/>
                <w:color w:val="000000" w:themeColor="text1"/>
                <w:sz w:val="22"/>
                <w:szCs w:val="22"/>
              </w:rPr>
            </w:pPr>
            <w:r w:rsidRPr="0068292F">
              <w:rPr>
                <w:rFonts w:ascii="Constantia" w:hAnsi="Constantia"/>
                <w:color w:val="000000" w:themeColor="text1"/>
                <w:sz w:val="22"/>
                <w:szCs w:val="22"/>
              </w:rPr>
              <w:t>Organization and Department</w:t>
            </w:r>
          </w:p>
        </w:tc>
        <w:tc>
          <w:tcPr>
            <w:tcW w:w="1897" w:type="dxa"/>
            <w:tcBorders>
              <w:top w:val="single" w:sz="4" w:space="0" w:color="auto"/>
              <w:left w:val="single" w:sz="4" w:space="0" w:color="auto"/>
              <w:bottom w:val="single" w:sz="4" w:space="0" w:color="auto"/>
              <w:right w:val="single" w:sz="4" w:space="0" w:color="auto"/>
            </w:tcBorders>
            <w:shd w:val="clear" w:color="auto" w:fill="D9D9D9"/>
            <w:vAlign w:val="center"/>
          </w:tcPr>
          <w:p w14:paraId="57A1CED5" w14:textId="77777777" w:rsidR="000B771A" w:rsidRPr="0068292F" w:rsidRDefault="000B771A" w:rsidP="007203EA">
            <w:pPr>
              <w:pStyle w:val="BodyText"/>
              <w:jc w:val="center"/>
              <w:rPr>
                <w:rFonts w:ascii="Constantia" w:hAnsi="Constantia"/>
                <w:b/>
                <w:color w:val="000000" w:themeColor="text1"/>
                <w:sz w:val="22"/>
                <w:szCs w:val="22"/>
              </w:rPr>
            </w:pPr>
            <w:r w:rsidRPr="0068292F">
              <w:rPr>
                <w:rFonts w:ascii="Constantia" w:hAnsi="Constantia"/>
                <w:b/>
                <w:color w:val="000000" w:themeColor="text1"/>
                <w:sz w:val="22"/>
                <w:szCs w:val="22"/>
              </w:rPr>
              <w:t>Supervisor</w:t>
            </w:r>
          </w:p>
        </w:tc>
        <w:tc>
          <w:tcPr>
            <w:tcW w:w="1741" w:type="dxa"/>
            <w:tcBorders>
              <w:top w:val="single" w:sz="4" w:space="0" w:color="auto"/>
              <w:left w:val="single" w:sz="4" w:space="0" w:color="auto"/>
              <w:bottom w:val="single" w:sz="4" w:space="0" w:color="auto"/>
              <w:right w:val="single" w:sz="4" w:space="0" w:color="auto"/>
            </w:tcBorders>
            <w:shd w:val="clear" w:color="auto" w:fill="D9D9D9"/>
            <w:vAlign w:val="center"/>
          </w:tcPr>
          <w:p w14:paraId="7588A302" w14:textId="79858D72" w:rsidR="000B771A" w:rsidRPr="0068292F" w:rsidRDefault="000B771A">
            <w:pPr>
              <w:pStyle w:val="FieldText"/>
              <w:jc w:val="center"/>
              <w:rPr>
                <w:rFonts w:ascii="Constantia" w:hAnsi="Constantia"/>
                <w:color w:val="000000" w:themeColor="text1"/>
                <w:sz w:val="22"/>
                <w:szCs w:val="22"/>
              </w:rPr>
            </w:pPr>
            <w:r w:rsidRPr="0068292F">
              <w:rPr>
                <w:rFonts w:ascii="Constantia" w:hAnsi="Constantia"/>
                <w:color w:val="000000" w:themeColor="text1"/>
                <w:sz w:val="22"/>
                <w:szCs w:val="22"/>
              </w:rPr>
              <w:t>Period</w:t>
            </w:r>
            <w:r w:rsidR="0068292F">
              <w:rPr>
                <w:rFonts w:ascii="Constantia" w:hAnsi="Constantia"/>
                <w:color w:val="000000" w:themeColor="text1"/>
                <w:sz w:val="22"/>
                <w:szCs w:val="22"/>
              </w:rPr>
              <w:t xml:space="preserve"> H</w:t>
            </w:r>
            <w:r w:rsidR="0068292F" w:rsidRPr="0068292F">
              <w:rPr>
                <w:rFonts w:ascii="Constantia" w:hAnsi="Constantia"/>
                <w:color w:val="000000" w:themeColor="text1"/>
                <w:sz w:val="22"/>
                <w:szCs w:val="22"/>
              </w:rPr>
              <w:t>eld</w:t>
            </w:r>
          </w:p>
          <w:p w14:paraId="15E28308" w14:textId="77777777" w:rsidR="000B771A" w:rsidRPr="00FD2389" w:rsidRDefault="000B771A">
            <w:pPr>
              <w:pStyle w:val="FieldText"/>
              <w:jc w:val="center"/>
              <w:rPr>
                <w:rFonts w:ascii="Constantia" w:hAnsi="Constantia"/>
                <w:b w:val="0"/>
                <w:color w:val="000000" w:themeColor="text1"/>
                <w:sz w:val="22"/>
                <w:szCs w:val="22"/>
              </w:rPr>
            </w:pPr>
            <w:r w:rsidRPr="00FD2389">
              <w:rPr>
                <w:rFonts w:ascii="Constantia" w:hAnsi="Constantia"/>
                <w:b w:val="0"/>
                <w:color w:val="000000" w:themeColor="text1"/>
                <w:sz w:val="22"/>
                <w:szCs w:val="22"/>
              </w:rPr>
              <w:t>(mm/</w:t>
            </w:r>
            <w:proofErr w:type="spellStart"/>
            <w:r w:rsidRPr="00FD2389">
              <w:rPr>
                <w:rFonts w:ascii="Constantia" w:hAnsi="Constantia"/>
                <w:b w:val="0"/>
                <w:color w:val="000000" w:themeColor="text1"/>
                <w:sz w:val="22"/>
                <w:szCs w:val="22"/>
              </w:rPr>
              <w:t>yyyy</w:t>
            </w:r>
            <w:proofErr w:type="spellEnd"/>
            <w:r w:rsidRPr="00FD2389">
              <w:rPr>
                <w:rFonts w:ascii="Constantia" w:hAnsi="Constantia"/>
                <w:b w:val="0"/>
                <w:color w:val="000000" w:themeColor="text1"/>
                <w:sz w:val="22"/>
                <w:szCs w:val="22"/>
              </w:rPr>
              <w:t>-mm/</w:t>
            </w:r>
            <w:proofErr w:type="spellStart"/>
            <w:r w:rsidRPr="00FD2389">
              <w:rPr>
                <w:rFonts w:ascii="Constantia" w:hAnsi="Constantia"/>
                <w:b w:val="0"/>
                <w:color w:val="000000" w:themeColor="text1"/>
                <w:sz w:val="22"/>
                <w:szCs w:val="22"/>
              </w:rPr>
              <w:t>yyyy</w:t>
            </w:r>
            <w:proofErr w:type="spellEnd"/>
            <w:r w:rsidRPr="00FD2389">
              <w:rPr>
                <w:rFonts w:ascii="Constantia" w:hAnsi="Constantia"/>
                <w:b w:val="0"/>
                <w:color w:val="000000" w:themeColor="text1"/>
                <w:sz w:val="22"/>
                <w:szCs w:val="22"/>
              </w:rPr>
              <w:t>)</w:t>
            </w:r>
          </w:p>
        </w:tc>
      </w:tr>
      <w:tr w:rsidR="002675D2" w:rsidRPr="00FD2389" w14:paraId="1927588C" w14:textId="77777777" w:rsidTr="0068292F">
        <w:trPr>
          <w:trHeight w:val="1951"/>
          <w:jc w:val="center"/>
        </w:trPr>
        <w:tc>
          <w:tcPr>
            <w:tcW w:w="3133" w:type="dxa"/>
            <w:gridSpan w:val="2"/>
            <w:tcBorders>
              <w:top w:val="single" w:sz="4" w:space="0" w:color="auto"/>
              <w:left w:val="single" w:sz="4" w:space="0" w:color="auto"/>
              <w:bottom w:val="single" w:sz="4" w:space="0" w:color="auto"/>
              <w:right w:val="single" w:sz="4" w:space="0" w:color="auto"/>
            </w:tcBorders>
          </w:tcPr>
          <w:p w14:paraId="295CC1ED" w14:textId="77777777" w:rsidR="000B771A" w:rsidRPr="00FD2389" w:rsidRDefault="000B771A">
            <w:pPr>
              <w:pStyle w:val="BodyText"/>
              <w:jc w:val="center"/>
              <w:rPr>
                <w:rFonts w:ascii="Constantia" w:hAnsi="Constantia"/>
                <w:color w:val="000000" w:themeColor="text1"/>
                <w:sz w:val="22"/>
                <w:szCs w:val="22"/>
              </w:rPr>
            </w:pPr>
          </w:p>
          <w:p w14:paraId="668866B4" w14:textId="77777777" w:rsidR="000B771A" w:rsidRPr="00FD2389" w:rsidRDefault="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19D8FDC8" w14:textId="77777777" w:rsidR="000B771A" w:rsidRPr="00FD2389" w:rsidRDefault="000B771A">
            <w:pPr>
              <w:pStyle w:val="BodyText"/>
              <w:jc w:val="center"/>
              <w:rPr>
                <w:rFonts w:ascii="Constantia" w:hAnsi="Constantia"/>
                <w:color w:val="000000" w:themeColor="text1"/>
                <w:sz w:val="22"/>
                <w:szCs w:val="22"/>
              </w:rPr>
            </w:pPr>
          </w:p>
          <w:p w14:paraId="348C94D5" w14:textId="77777777" w:rsidR="000B771A" w:rsidRPr="00FD2389" w:rsidRDefault="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10368B8B" w14:textId="77777777" w:rsidR="000B771A" w:rsidRPr="00FD2389" w:rsidRDefault="000B771A">
            <w:pPr>
              <w:pStyle w:val="BodyText"/>
              <w:jc w:val="center"/>
              <w:rPr>
                <w:rFonts w:ascii="Constantia" w:hAnsi="Constantia"/>
                <w:color w:val="000000" w:themeColor="text1"/>
                <w:sz w:val="22"/>
                <w:szCs w:val="22"/>
              </w:rPr>
            </w:pPr>
          </w:p>
          <w:p w14:paraId="17941702" w14:textId="77777777" w:rsidR="000B771A" w:rsidRPr="00FD2389" w:rsidRDefault="000B771A" w:rsidP="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4034" w:type="dxa"/>
            <w:gridSpan w:val="3"/>
            <w:tcBorders>
              <w:top w:val="single" w:sz="4" w:space="0" w:color="auto"/>
              <w:left w:val="single" w:sz="4" w:space="0" w:color="auto"/>
              <w:bottom w:val="single" w:sz="4" w:space="0" w:color="auto"/>
              <w:right w:val="single" w:sz="4" w:space="0" w:color="auto"/>
            </w:tcBorders>
          </w:tcPr>
          <w:p w14:paraId="27437474" w14:textId="77777777" w:rsidR="000B771A" w:rsidRPr="00FD2389" w:rsidRDefault="000B771A">
            <w:pPr>
              <w:pStyle w:val="FieldText"/>
              <w:jc w:val="center"/>
              <w:rPr>
                <w:rFonts w:ascii="Constantia" w:hAnsi="Constantia"/>
                <w:color w:val="000000" w:themeColor="text1"/>
                <w:sz w:val="22"/>
                <w:szCs w:val="22"/>
              </w:rPr>
            </w:pPr>
          </w:p>
          <w:p w14:paraId="61D75FFA" w14:textId="77777777" w:rsidR="000B771A" w:rsidRPr="00FD2389" w:rsidRDefault="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1E89F1DC" w14:textId="77777777" w:rsidR="000B771A" w:rsidRPr="00FD2389" w:rsidRDefault="000B771A">
            <w:pPr>
              <w:pStyle w:val="FieldText"/>
              <w:jc w:val="center"/>
              <w:rPr>
                <w:rFonts w:ascii="Constantia" w:hAnsi="Constantia"/>
                <w:color w:val="000000" w:themeColor="text1"/>
                <w:sz w:val="22"/>
                <w:szCs w:val="22"/>
              </w:rPr>
            </w:pPr>
          </w:p>
          <w:p w14:paraId="2D1037F3" w14:textId="77777777"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23F3380" w14:textId="77777777" w:rsidR="000B771A" w:rsidRPr="00FD2389" w:rsidRDefault="000B771A" w:rsidP="000B771A">
            <w:pPr>
              <w:pStyle w:val="FieldText"/>
              <w:jc w:val="center"/>
              <w:rPr>
                <w:rFonts w:ascii="Constantia" w:hAnsi="Constantia"/>
                <w:color w:val="000000" w:themeColor="text1"/>
                <w:sz w:val="22"/>
                <w:szCs w:val="22"/>
              </w:rPr>
            </w:pPr>
          </w:p>
          <w:p w14:paraId="2DA7A79E" w14:textId="77777777"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897" w:type="dxa"/>
            <w:tcBorders>
              <w:top w:val="single" w:sz="4" w:space="0" w:color="auto"/>
              <w:left w:val="single" w:sz="4" w:space="0" w:color="auto"/>
              <w:bottom w:val="single" w:sz="4" w:space="0" w:color="auto"/>
              <w:right w:val="single" w:sz="4" w:space="0" w:color="auto"/>
            </w:tcBorders>
          </w:tcPr>
          <w:p w14:paraId="13D62461" w14:textId="77777777" w:rsidR="000B771A" w:rsidRPr="00FD2389" w:rsidRDefault="000B771A">
            <w:pPr>
              <w:pStyle w:val="BodyText"/>
              <w:jc w:val="center"/>
              <w:rPr>
                <w:rFonts w:ascii="Constantia" w:hAnsi="Constantia"/>
                <w:color w:val="000000" w:themeColor="text1"/>
                <w:sz w:val="22"/>
                <w:szCs w:val="22"/>
              </w:rPr>
            </w:pPr>
          </w:p>
          <w:p w14:paraId="193E57C3" w14:textId="77777777" w:rsidR="000B771A" w:rsidRPr="00FD2389" w:rsidRDefault="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07B98200" w14:textId="77777777" w:rsidR="000B771A" w:rsidRPr="00FD2389" w:rsidRDefault="000B771A">
            <w:pPr>
              <w:pStyle w:val="BodyText"/>
              <w:jc w:val="center"/>
              <w:rPr>
                <w:rFonts w:ascii="Constantia" w:hAnsi="Constantia"/>
                <w:color w:val="000000" w:themeColor="text1"/>
                <w:sz w:val="22"/>
                <w:szCs w:val="22"/>
              </w:rPr>
            </w:pPr>
          </w:p>
          <w:p w14:paraId="72BCE947" w14:textId="77777777" w:rsidR="000B771A" w:rsidRPr="00FD2389" w:rsidRDefault="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544E3A3C" w14:textId="77777777" w:rsidR="000B771A" w:rsidRPr="00FD2389" w:rsidRDefault="000B771A">
            <w:pPr>
              <w:pStyle w:val="BodyText"/>
              <w:jc w:val="center"/>
              <w:rPr>
                <w:rFonts w:ascii="Constantia" w:hAnsi="Constantia"/>
                <w:color w:val="000000" w:themeColor="text1"/>
                <w:sz w:val="22"/>
                <w:szCs w:val="22"/>
              </w:rPr>
            </w:pPr>
          </w:p>
          <w:p w14:paraId="581CE9EF" w14:textId="77777777" w:rsidR="000B771A" w:rsidRPr="00FD2389" w:rsidRDefault="000B771A">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741" w:type="dxa"/>
            <w:tcBorders>
              <w:top w:val="single" w:sz="4" w:space="0" w:color="auto"/>
              <w:left w:val="single" w:sz="4" w:space="0" w:color="auto"/>
              <w:bottom w:val="single" w:sz="4" w:space="0" w:color="auto"/>
              <w:right w:val="single" w:sz="4" w:space="0" w:color="auto"/>
            </w:tcBorders>
          </w:tcPr>
          <w:p w14:paraId="6847635E" w14:textId="77777777" w:rsidR="000B771A" w:rsidRPr="00FD2389" w:rsidRDefault="000B771A">
            <w:pPr>
              <w:pStyle w:val="FieldText"/>
              <w:jc w:val="center"/>
              <w:rPr>
                <w:rFonts w:ascii="Constantia" w:hAnsi="Constantia"/>
                <w:color w:val="000000" w:themeColor="text1"/>
                <w:sz w:val="22"/>
                <w:szCs w:val="22"/>
              </w:rPr>
            </w:pPr>
          </w:p>
          <w:p w14:paraId="15BBFC6B" w14:textId="77777777" w:rsidR="000B771A" w:rsidRPr="00FD2389" w:rsidRDefault="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7CF6498" w14:textId="77777777" w:rsidR="000B771A" w:rsidRPr="00FD2389" w:rsidRDefault="000B771A">
            <w:pPr>
              <w:pStyle w:val="FieldText"/>
              <w:jc w:val="center"/>
              <w:rPr>
                <w:rFonts w:ascii="Constantia" w:hAnsi="Constantia"/>
                <w:color w:val="000000" w:themeColor="text1"/>
                <w:sz w:val="22"/>
                <w:szCs w:val="22"/>
              </w:rPr>
            </w:pPr>
          </w:p>
          <w:p w14:paraId="1A52FF40" w14:textId="77777777" w:rsidR="000B771A" w:rsidRPr="00FD2389" w:rsidRDefault="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7D170088" w14:textId="77777777" w:rsidR="000B771A" w:rsidRPr="00FD2389" w:rsidRDefault="000B771A">
            <w:pPr>
              <w:pStyle w:val="FieldText"/>
              <w:jc w:val="center"/>
              <w:rPr>
                <w:rFonts w:ascii="Constantia" w:hAnsi="Constantia"/>
                <w:color w:val="000000" w:themeColor="text1"/>
                <w:sz w:val="22"/>
                <w:szCs w:val="22"/>
              </w:rPr>
            </w:pPr>
          </w:p>
          <w:p w14:paraId="767C49C7" w14:textId="77777777" w:rsidR="000B771A" w:rsidRPr="00FD2389" w:rsidRDefault="000B771A" w:rsidP="000B771A">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751EEDD2" w14:textId="77777777" w:rsidTr="007203EA">
        <w:trPr>
          <w:trHeight w:val="853"/>
          <w:jc w:val="center"/>
        </w:trPr>
        <w:tc>
          <w:tcPr>
            <w:tcW w:w="10805" w:type="dxa"/>
            <w:gridSpan w:val="7"/>
            <w:tcBorders>
              <w:top w:val="single" w:sz="4" w:space="0" w:color="auto"/>
              <w:left w:val="single" w:sz="4" w:space="0" w:color="auto"/>
              <w:bottom w:val="single" w:sz="4" w:space="0" w:color="auto"/>
              <w:right w:val="single" w:sz="4" w:space="0" w:color="auto"/>
            </w:tcBorders>
          </w:tcPr>
          <w:p w14:paraId="157CB313" w14:textId="77777777" w:rsidR="0004075A" w:rsidRPr="00FD2389" w:rsidRDefault="0004075A">
            <w:pPr>
              <w:pStyle w:val="FieldText"/>
              <w:rPr>
                <w:rFonts w:ascii="Constantia" w:hAnsi="Constantia"/>
                <w:color w:val="000000" w:themeColor="text1"/>
                <w:sz w:val="22"/>
                <w:szCs w:val="22"/>
              </w:rPr>
            </w:pPr>
            <w:r w:rsidRPr="00FD2389">
              <w:rPr>
                <w:rFonts w:ascii="Constantia" w:hAnsi="Constantia"/>
                <w:color w:val="000000" w:themeColor="text1"/>
                <w:sz w:val="22"/>
                <w:szCs w:val="22"/>
              </w:rPr>
              <w:t>If there has been any interruption in pursuit of your scientific career either in or subsequent to training, provide explanation.  List the period and reason for interruption.</w:t>
            </w:r>
          </w:p>
          <w:p w14:paraId="6BEEACED" w14:textId="77777777" w:rsidR="0004075A"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28"/>
                  <w:enabled/>
                  <w:calcOnExit w:val="0"/>
                  <w:textInput/>
                </w:ffData>
              </w:fldChar>
            </w:r>
            <w:bookmarkStart w:id="17" w:name="Text28"/>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17"/>
          </w:p>
          <w:p w14:paraId="3E6CF5CF" w14:textId="77777777" w:rsidR="00513DB4" w:rsidRPr="00FD2389" w:rsidRDefault="00513DB4">
            <w:pPr>
              <w:pStyle w:val="FieldText"/>
              <w:rPr>
                <w:rFonts w:ascii="Constantia" w:hAnsi="Constantia"/>
                <w:color w:val="000000" w:themeColor="text1"/>
                <w:sz w:val="22"/>
                <w:szCs w:val="22"/>
              </w:rPr>
            </w:pPr>
          </w:p>
        </w:tc>
      </w:tr>
      <w:tr w:rsidR="007203EA" w:rsidRPr="00FD2389" w14:paraId="328BF2C2" w14:textId="77777777" w:rsidTr="00767328">
        <w:trPr>
          <w:trHeight w:val="267"/>
          <w:jc w:val="center"/>
        </w:trPr>
        <w:tc>
          <w:tcPr>
            <w:tcW w:w="10805" w:type="dxa"/>
            <w:gridSpan w:val="7"/>
            <w:tcBorders>
              <w:top w:val="single" w:sz="4" w:space="0" w:color="auto"/>
              <w:left w:val="single" w:sz="4" w:space="0" w:color="auto"/>
              <w:bottom w:val="single" w:sz="4" w:space="0" w:color="auto"/>
              <w:right w:val="single" w:sz="4" w:space="0" w:color="auto"/>
            </w:tcBorders>
            <w:shd w:val="clear" w:color="auto" w:fill="000000"/>
          </w:tcPr>
          <w:p w14:paraId="3E969982" w14:textId="77777777" w:rsidR="00767328" w:rsidRPr="00FD2389" w:rsidRDefault="00767328" w:rsidP="00767328">
            <w:pPr>
              <w:pStyle w:val="FieldText"/>
              <w:rPr>
                <w:rFonts w:ascii="Constantia" w:hAnsi="Constantia"/>
                <w:color w:val="FFFFFF" w:themeColor="background1"/>
                <w:sz w:val="22"/>
                <w:szCs w:val="22"/>
              </w:rPr>
            </w:pPr>
            <w:r w:rsidRPr="00FD2389">
              <w:rPr>
                <w:rFonts w:ascii="Constantia" w:hAnsi="Constantia"/>
                <w:color w:val="FFFFFF" w:themeColor="background1"/>
                <w:sz w:val="22"/>
                <w:szCs w:val="22"/>
              </w:rPr>
              <w:t>6. Scholarships and other awards held (start with most recent)</w:t>
            </w:r>
          </w:p>
        </w:tc>
      </w:tr>
      <w:tr w:rsidR="002675D2" w:rsidRPr="00FD2389" w14:paraId="40D13210" w14:textId="77777777" w:rsidTr="0068292F">
        <w:trPr>
          <w:trHeight w:val="962"/>
          <w:jc w:val="center"/>
        </w:trPr>
        <w:tc>
          <w:tcPr>
            <w:tcW w:w="1983" w:type="dxa"/>
            <w:tcBorders>
              <w:top w:val="single" w:sz="4" w:space="0" w:color="auto"/>
              <w:left w:val="single" w:sz="4" w:space="0" w:color="auto"/>
              <w:bottom w:val="single" w:sz="4" w:space="0" w:color="auto"/>
              <w:right w:val="single" w:sz="4" w:space="0" w:color="auto"/>
            </w:tcBorders>
            <w:shd w:val="clear" w:color="auto" w:fill="D9D9D9"/>
          </w:tcPr>
          <w:p w14:paraId="3DECD0D9" w14:textId="77777777" w:rsidR="00767328" w:rsidRPr="0068292F" w:rsidRDefault="00767328" w:rsidP="00767328">
            <w:pPr>
              <w:pStyle w:val="BodyText"/>
              <w:jc w:val="center"/>
              <w:rPr>
                <w:rFonts w:ascii="Constantia" w:hAnsi="Constantia"/>
                <w:b/>
                <w:color w:val="000000" w:themeColor="text1"/>
                <w:sz w:val="22"/>
                <w:szCs w:val="22"/>
              </w:rPr>
            </w:pPr>
            <w:r w:rsidRPr="0068292F">
              <w:rPr>
                <w:rFonts w:ascii="Constantia" w:hAnsi="Constantia"/>
                <w:b/>
                <w:color w:val="000000" w:themeColor="text1"/>
                <w:sz w:val="22"/>
                <w:szCs w:val="22"/>
              </w:rPr>
              <w:t>Name of Award</w:t>
            </w:r>
          </w:p>
        </w:tc>
        <w:tc>
          <w:tcPr>
            <w:tcW w:w="1553" w:type="dxa"/>
            <w:gridSpan w:val="2"/>
            <w:tcBorders>
              <w:top w:val="single" w:sz="4" w:space="0" w:color="auto"/>
              <w:left w:val="single" w:sz="4" w:space="0" w:color="auto"/>
              <w:bottom w:val="single" w:sz="4" w:space="0" w:color="auto"/>
              <w:right w:val="single" w:sz="4" w:space="0" w:color="auto"/>
            </w:tcBorders>
            <w:shd w:val="clear" w:color="auto" w:fill="D9D9D9"/>
          </w:tcPr>
          <w:p w14:paraId="4114DC8A" w14:textId="77777777" w:rsidR="00767328" w:rsidRPr="0068292F" w:rsidRDefault="00767328" w:rsidP="00767328">
            <w:pPr>
              <w:pStyle w:val="FieldText"/>
              <w:jc w:val="center"/>
              <w:rPr>
                <w:rFonts w:ascii="Constantia" w:hAnsi="Constantia"/>
                <w:color w:val="000000" w:themeColor="text1"/>
                <w:sz w:val="22"/>
                <w:szCs w:val="22"/>
              </w:rPr>
            </w:pPr>
            <w:r w:rsidRPr="0068292F">
              <w:rPr>
                <w:rFonts w:ascii="Constantia" w:hAnsi="Constantia"/>
                <w:color w:val="000000" w:themeColor="text1"/>
                <w:sz w:val="22"/>
                <w:szCs w:val="22"/>
              </w:rPr>
              <w:t>Value</w:t>
            </w:r>
          </w:p>
          <w:p w14:paraId="585D6D74" w14:textId="77777777" w:rsidR="00767328" w:rsidRPr="0068292F" w:rsidRDefault="00767328" w:rsidP="00767328">
            <w:pPr>
              <w:pStyle w:val="FieldText"/>
              <w:jc w:val="center"/>
              <w:rPr>
                <w:rFonts w:ascii="Constantia" w:hAnsi="Constantia"/>
                <w:color w:val="000000" w:themeColor="text1"/>
                <w:sz w:val="22"/>
                <w:szCs w:val="22"/>
              </w:rPr>
            </w:pPr>
            <w:r w:rsidRPr="0068292F">
              <w:rPr>
                <w:rFonts w:ascii="Constantia" w:hAnsi="Constantia"/>
                <w:color w:val="000000" w:themeColor="text1"/>
                <w:sz w:val="22"/>
                <w:szCs w:val="22"/>
              </w:rPr>
              <w:t>(CDN$)</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33CD462" w14:textId="77777777" w:rsidR="00767328" w:rsidRPr="0068292F" w:rsidRDefault="00767328" w:rsidP="00767328">
            <w:pPr>
              <w:pStyle w:val="FieldText"/>
              <w:jc w:val="center"/>
              <w:rPr>
                <w:rFonts w:ascii="Constantia" w:hAnsi="Constantia"/>
                <w:color w:val="000000" w:themeColor="text1"/>
                <w:sz w:val="22"/>
                <w:szCs w:val="22"/>
              </w:rPr>
            </w:pPr>
            <w:r w:rsidRPr="0068292F">
              <w:rPr>
                <w:rFonts w:ascii="Constantia" w:hAnsi="Constantia"/>
                <w:color w:val="000000" w:themeColor="text1"/>
                <w:sz w:val="22"/>
                <w:szCs w:val="22"/>
              </w:rPr>
              <w:t>Level</w:t>
            </w:r>
          </w:p>
          <w:p w14:paraId="1FAC73E4" w14:textId="77777777" w:rsidR="00767328" w:rsidRPr="0068292F" w:rsidRDefault="00767328" w:rsidP="00767328">
            <w:pPr>
              <w:pStyle w:val="FieldText"/>
              <w:jc w:val="center"/>
              <w:rPr>
                <w:rFonts w:ascii="Constantia" w:hAnsi="Constantia"/>
                <w:b w:val="0"/>
                <w:color w:val="000000" w:themeColor="text1"/>
                <w:sz w:val="22"/>
                <w:szCs w:val="22"/>
              </w:rPr>
            </w:pPr>
            <w:r w:rsidRPr="0068292F">
              <w:rPr>
                <w:rFonts w:ascii="Constantia" w:hAnsi="Constantia"/>
                <w:b w:val="0"/>
                <w:color w:val="000000" w:themeColor="text1"/>
                <w:sz w:val="22"/>
                <w:szCs w:val="22"/>
              </w:rPr>
              <w:t xml:space="preserve">Institutional, Provincial,  </w:t>
            </w:r>
          </w:p>
          <w:p w14:paraId="35E6C5D3" w14:textId="77777777" w:rsidR="00767328" w:rsidRPr="0068292F" w:rsidRDefault="00767328" w:rsidP="00767328">
            <w:pPr>
              <w:pStyle w:val="FieldText"/>
              <w:jc w:val="center"/>
              <w:rPr>
                <w:rFonts w:ascii="Constantia" w:hAnsi="Constantia"/>
                <w:b w:val="0"/>
                <w:color w:val="000000" w:themeColor="text1"/>
                <w:sz w:val="22"/>
                <w:szCs w:val="22"/>
              </w:rPr>
            </w:pPr>
            <w:r w:rsidRPr="0068292F">
              <w:rPr>
                <w:rFonts w:ascii="Constantia" w:hAnsi="Constantia"/>
                <w:b w:val="0"/>
                <w:color w:val="000000" w:themeColor="text1"/>
                <w:sz w:val="22"/>
                <w:szCs w:val="22"/>
              </w:rPr>
              <w:t>National,</w:t>
            </w:r>
          </w:p>
          <w:p w14:paraId="713FFAE1" w14:textId="77777777" w:rsidR="00767328" w:rsidRPr="0068292F" w:rsidRDefault="00767328" w:rsidP="00767328">
            <w:pPr>
              <w:pStyle w:val="FieldText"/>
              <w:jc w:val="center"/>
              <w:rPr>
                <w:rFonts w:ascii="Constantia" w:hAnsi="Constantia"/>
                <w:color w:val="000000" w:themeColor="text1"/>
                <w:sz w:val="22"/>
                <w:szCs w:val="22"/>
              </w:rPr>
            </w:pPr>
            <w:r w:rsidRPr="0068292F">
              <w:rPr>
                <w:rFonts w:ascii="Constantia" w:hAnsi="Constantia"/>
                <w:b w:val="0"/>
                <w:color w:val="000000" w:themeColor="text1"/>
                <w:sz w:val="22"/>
                <w:szCs w:val="22"/>
              </w:rPr>
              <w:t xml:space="preserve"> International</w:t>
            </w:r>
          </w:p>
        </w:tc>
        <w:tc>
          <w:tcPr>
            <w:tcW w:w="1930" w:type="dxa"/>
            <w:tcBorders>
              <w:top w:val="single" w:sz="4" w:space="0" w:color="auto"/>
              <w:left w:val="single" w:sz="4" w:space="0" w:color="auto"/>
              <w:bottom w:val="single" w:sz="4" w:space="0" w:color="auto"/>
              <w:right w:val="single" w:sz="4" w:space="0" w:color="auto"/>
            </w:tcBorders>
            <w:shd w:val="clear" w:color="auto" w:fill="D9D9D9"/>
          </w:tcPr>
          <w:p w14:paraId="3E8871AA" w14:textId="77777777" w:rsidR="00767328" w:rsidRPr="0068292F" w:rsidRDefault="00767328" w:rsidP="00767328">
            <w:pPr>
              <w:pStyle w:val="FieldText"/>
              <w:jc w:val="center"/>
              <w:rPr>
                <w:rFonts w:ascii="Constantia" w:hAnsi="Constantia"/>
                <w:color w:val="000000" w:themeColor="text1"/>
                <w:sz w:val="22"/>
                <w:szCs w:val="22"/>
              </w:rPr>
            </w:pPr>
            <w:r w:rsidRPr="0068292F">
              <w:rPr>
                <w:rFonts w:ascii="Constantia" w:hAnsi="Constantia"/>
                <w:color w:val="000000" w:themeColor="text1"/>
                <w:sz w:val="22"/>
                <w:szCs w:val="22"/>
              </w:rPr>
              <w:t>Type</w:t>
            </w:r>
          </w:p>
          <w:p w14:paraId="137D5E34" w14:textId="77777777" w:rsidR="00767328" w:rsidRPr="0068292F" w:rsidRDefault="00767328" w:rsidP="00767328">
            <w:pPr>
              <w:pStyle w:val="FieldText"/>
              <w:jc w:val="center"/>
              <w:rPr>
                <w:rFonts w:ascii="Constantia" w:hAnsi="Constantia"/>
                <w:b w:val="0"/>
                <w:color w:val="000000" w:themeColor="text1"/>
                <w:sz w:val="22"/>
                <w:szCs w:val="22"/>
              </w:rPr>
            </w:pPr>
            <w:r w:rsidRPr="0068292F">
              <w:rPr>
                <w:rFonts w:ascii="Constantia" w:hAnsi="Constantia"/>
                <w:b w:val="0"/>
                <w:color w:val="000000" w:themeColor="text1"/>
                <w:sz w:val="22"/>
                <w:szCs w:val="22"/>
              </w:rPr>
              <w:t>Academic,</w:t>
            </w:r>
          </w:p>
          <w:p w14:paraId="4B93A364" w14:textId="77777777" w:rsidR="00767328" w:rsidRPr="0068292F" w:rsidRDefault="00767328" w:rsidP="00767328">
            <w:pPr>
              <w:pStyle w:val="FieldText"/>
              <w:jc w:val="center"/>
              <w:rPr>
                <w:rFonts w:ascii="Constantia" w:hAnsi="Constantia"/>
                <w:b w:val="0"/>
                <w:color w:val="000000" w:themeColor="text1"/>
                <w:sz w:val="22"/>
                <w:szCs w:val="22"/>
              </w:rPr>
            </w:pPr>
            <w:r w:rsidRPr="0068292F">
              <w:rPr>
                <w:rFonts w:ascii="Constantia" w:hAnsi="Constantia"/>
                <w:b w:val="0"/>
                <w:color w:val="000000" w:themeColor="text1"/>
                <w:sz w:val="22"/>
                <w:szCs w:val="22"/>
              </w:rPr>
              <w:t>Research,</w:t>
            </w:r>
          </w:p>
          <w:p w14:paraId="79F01D80" w14:textId="77777777" w:rsidR="00767328" w:rsidRPr="0068292F" w:rsidRDefault="00767328" w:rsidP="00767328">
            <w:pPr>
              <w:pStyle w:val="FieldText"/>
              <w:jc w:val="center"/>
              <w:rPr>
                <w:rFonts w:ascii="Constantia" w:hAnsi="Constantia"/>
                <w:b w:val="0"/>
                <w:color w:val="000000" w:themeColor="text1"/>
                <w:sz w:val="22"/>
                <w:szCs w:val="22"/>
              </w:rPr>
            </w:pPr>
            <w:r w:rsidRPr="0068292F">
              <w:rPr>
                <w:rFonts w:ascii="Constantia" w:hAnsi="Constantia"/>
                <w:b w:val="0"/>
                <w:color w:val="000000" w:themeColor="text1"/>
                <w:sz w:val="22"/>
                <w:szCs w:val="22"/>
              </w:rPr>
              <w:t>Leadership,</w:t>
            </w:r>
          </w:p>
          <w:p w14:paraId="0BA8A01A" w14:textId="77777777" w:rsidR="00767328" w:rsidRPr="0068292F" w:rsidRDefault="00767328" w:rsidP="00767328">
            <w:pPr>
              <w:pStyle w:val="FieldText"/>
              <w:jc w:val="center"/>
              <w:rPr>
                <w:rFonts w:ascii="Constantia" w:hAnsi="Constantia"/>
                <w:color w:val="000000" w:themeColor="text1"/>
                <w:sz w:val="22"/>
                <w:szCs w:val="22"/>
              </w:rPr>
            </w:pPr>
            <w:r w:rsidRPr="0068292F">
              <w:rPr>
                <w:rFonts w:ascii="Constantia" w:hAnsi="Constantia"/>
                <w:b w:val="0"/>
                <w:color w:val="000000" w:themeColor="text1"/>
                <w:sz w:val="22"/>
                <w:szCs w:val="22"/>
              </w:rPr>
              <w:t>Communication</w:t>
            </w:r>
          </w:p>
        </w:tc>
        <w:tc>
          <w:tcPr>
            <w:tcW w:w="1897" w:type="dxa"/>
            <w:tcBorders>
              <w:top w:val="single" w:sz="4" w:space="0" w:color="auto"/>
              <w:left w:val="single" w:sz="4" w:space="0" w:color="auto"/>
              <w:bottom w:val="single" w:sz="4" w:space="0" w:color="auto"/>
              <w:right w:val="single" w:sz="4" w:space="0" w:color="auto"/>
            </w:tcBorders>
            <w:shd w:val="clear" w:color="auto" w:fill="D9D9D9"/>
          </w:tcPr>
          <w:p w14:paraId="5F12CECC" w14:textId="77777777" w:rsidR="00767328" w:rsidRPr="00FD2389" w:rsidRDefault="00767328" w:rsidP="00767328">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t>Location of Tenure</w:t>
            </w:r>
          </w:p>
        </w:tc>
        <w:tc>
          <w:tcPr>
            <w:tcW w:w="1741" w:type="dxa"/>
            <w:tcBorders>
              <w:top w:val="single" w:sz="4" w:space="0" w:color="auto"/>
              <w:left w:val="single" w:sz="4" w:space="0" w:color="auto"/>
              <w:bottom w:val="single" w:sz="4" w:space="0" w:color="auto"/>
              <w:right w:val="single" w:sz="4" w:space="0" w:color="auto"/>
            </w:tcBorders>
            <w:shd w:val="clear" w:color="auto" w:fill="D9D9D9"/>
          </w:tcPr>
          <w:p w14:paraId="6F9461A4" w14:textId="77777777" w:rsidR="00767328" w:rsidRPr="00FD2389" w:rsidRDefault="00767328" w:rsidP="00767328">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t>Period Held</w:t>
            </w:r>
          </w:p>
          <w:p w14:paraId="2A72C23F" w14:textId="77777777" w:rsidR="00767328" w:rsidRPr="00FD2389" w:rsidRDefault="00767328" w:rsidP="00767328">
            <w:pPr>
              <w:pStyle w:val="FieldText"/>
              <w:jc w:val="center"/>
              <w:rPr>
                <w:rFonts w:ascii="Constantia" w:hAnsi="Constantia"/>
                <w:color w:val="000000" w:themeColor="text1"/>
                <w:sz w:val="22"/>
                <w:szCs w:val="22"/>
              </w:rPr>
            </w:pPr>
            <w:r w:rsidRPr="00FD2389">
              <w:rPr>
                <w:rFonts w:ascii="Constantia" w:hAnsi="Constantia"/>
                <w:b w:val="0"/>
                <w:color w:val="000000" w:themeColor="text1"/>
                <w:sz w:val="22"/>
                <w:szCs w:val="22"/>
              </w:rPr>
              <w:t>(mm/</w:t>
            </w:r>
            <w:proofErr w:type="spellStart"/>
            <w:r w:rsidRPr="00FD2389">
              <w:rPr>
                <w:rFonts w:ascii="Constantia" w:hAnsi="Constantia"/>
                <w:b w:val="0"/>
                <w:color w:val="000000" w:themeColor="text1"/>
                <w:sz w:val="22"/>
                <w:szCs w:val="22"/>
              </w:rPr>
              <w:t>yyyy</w:t>
            </w:r>
            <w:proofErr w:type="spellEnd"/>
            <w:r w:rsidRPr="00FD2389">
              <w:rPr>
                <w:rFonts w:ascii="Constantia" w:hAnsi="Constantia"/>
                <w:b w:val="0"/>
                <w:color w:val="000000" w:themeColor="text1"/>
                <w:sz w:val="22"/>
                <w:szCs w:val="22"/>
              </w:rPr>
              <w:t>-mm/</w:t>
            </w:r>
            <w:proofErr w:type="spellStart"/>
            <w:r w:rsidRPr="00FD2389">
              <w:rPr>
                <w:rFonts w:ascii="Constantia" w:hAnsi="Constantia"/>
                <w:b w:val="0"/>
                <w:color w:val="000000" w:themeColor="text1"/>
                <w:sz w:val="22"/>
                <w:szCs w:val="22"/>
              </w:rPr>
              <w:t>yyyy</w:t>
            </w:r>
            <w:proofErr w:type="spellEnd"/>
            <w:r w:rsidRPr="00FD2389">
              <w:rPr>
                <w:rFonts w:ascii="Constantia" w:hAnsi="Constantia"/>
                <w:b w:val="0"/>
                <w:color w:val="000000" w:themeColor="text1"/>
                <w:sz w:val="22"/>
                <w:szCs w:val="22"/>
              </w:rPr>
              <w:t>)</w:t>
            </w:r>
          </w:p>
          <w:p w14:paraId="0F92B37F" w14:textId="77777777" w:rsidR="00767328" w:rsidRPr="00FD2389" w:rsidRDefault="00767328" w:rsidP="00767328">
            <w:pPr>
              <w:rPr>
                <w:rFonts w:ascii="Constantia" w:hAnsi="Constantia"/>
                <w:color w:val="000000" w:themeColor="text1"/>
                <w:sz w:val="22"/>
                <w:szCs w:val="22"/>
              </w:rPr>
            </w:pPr>
          </w:p>
          <w:p w14:paraId="09FCC2FE" w14:textId="77777777" w:rsidR="00767328" w:rsidRPr="00FD2389" w:rsidRDefault="00767328" w:rsidP="00767328">
            <w:pPr>
              <w:tabs>
                <w:tab w:val="left" w:pos="1185"/>
              </w:tabs>
              <w:rPr>
                <w:rFonts w:ascii="Constantia" w:hAnsi="Constantia"/>
                <w:color w:val="000000" w:themeColor="text1"/>
                <w:sz w:val="22"/>
                <w:szCs w:val="22"/>
              </w:rPr>
            </w:pPr>
            <w:r w:rsidRPr="00FD2389">
              <w:rPr>
                <w:rFonts w:ascii="Constantia" w:hAnsi="Constantia"/>
                <w:color w:val="000000" w:themeColor="text1"/>
                <w:sz w:val="22"/>
                <w:szCs w:val="22"/>
              </w:rPr>
              <w:tab/>
            </w:r>
          </w:p>
        </w:tc>
      </w:tr>
      <w:tr w:rsidR="002675D2" w:rsidRPr="00FD2389" w14:paraId="0450962D" w14:textId="77777777" w:rsidTr="0068292F">
        <w:trPr>
          <w:trHeight w:val="1815"/>
          <w:jc w:val="center"/>
        </w:trPr>
        <w:tc>
          <w:tcPr>
            <w:tcW w:w="1983" w:type="dxa"/>
            <w:tcBorders>
              <w:top w:val="single" w:sz="4" w:space="0" w:color="auto"/>
              <w:left w:val="single" w:sz="4" w:space="0" w:color="auto"/>
              <w:bottom w:val="single" w:sz="4" w:space="0" w:color="auto"/>
              <w:right w:val="single" w:sz="4" w:space="0" w:color="auto"/>
            </w:tcBorders>
          </w:tcPr>
          <w:p w14:paraId="347A5499" w14:textId="77777777" w:rsidR="00767328" w:rsidRPr="00FD2389" w:rsidRDefault="00767328" w:rsidP="00767328">
            <w:pPr>
              <w:pStyle w:val="BodyText"/>
              <w:jc w:val="center"/>
              <w:rPr>
                <w:rFonts w:ascii="Constantia" w:hAnsi="Constantia"/>
                <w:color w:val="000000" w:themeColor="text1"/>
                <w:sz w:val="22"/>
                <w:szCs w:val="22"/>
              </w:rPr>
            </w:pPr>
          </w:p>
          <w:p w14:paraId="540C41AE"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754090B7" w14:textId="77777777" w:rsidR="00F62BA9" w:rsidRPr="00FD2389" w:rsidRDefault="00F62BA9" w:rsidP="00F62BA9">
            <w:pPr>
              <w:pStyle w:val="BodyText"/>
              <w:jc w:val="center"/>
              <w:rPr>
                <w:rFonts w:ascii="Constantia" w:hAnsi="Constantia"/>
                <w:color w:val="000000" w:themeColor="text1"/>
                <w:sz w:val="22"/>
                <w:szCs w:val="22"/>
              </w:rPr>
            </w:pPr>
          </w:p>
          <w:p w14:paraId="48FCBAE2"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229A5A6D" w14:textId="77777777" w:rsidR="00F62BA9" w:rsidRPr="00FD2389" w:rsidRDefault="00F62BA9" w:rsidP="00F62BA9">
            <w:pPr>
              <w:pStyle w:val="BodyText"/>
              <w:jc w:val="center"/>
              <w:rPr>
                <w:rFonts w:ascii="Constantia" w:hAnsi="Constantia"/>
                <w:color w:val="000000" w:themeColor="text1"/>
                <w:sz w:val="22"/>
                <w:szCs w:val="22"/>
              </w:rPr>
            </w:pPr>
          </w:p>
          <w:p w14:paraId="168BD7C6" w14:textId="77777777" w:rsidR="00767328"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553" w:type="dxa"/>
            <w:gridSpan w:val="2"/>
            <w:tcBorders>
              <w:top w:val="single" w:sz="4" w:space="0" w:color="auto"/>
              <w:left w:val="single" w:sz="4" w:space="0" w:color="auto"/>
              <w:bottom w:val="single" w:sz="4" w:space="0" w:color="auto"/>
              <w:right w:val="single" w:sz="4" w:space="0" w:color="auto"/>
            </w:tcBorders>
          </w:tcPr>
          <w:p w14:paraId="0DE1880C" w14:textId="77777777" w:rsidR="00767328" w:rsidRPr="00FD2389" w:rsidRDefault="00767328" w:rsidP="00767328">
            <w:pPr>
              <w:pStyle w:val="FieldText"/>
              <w:jc w:val="center"/>
              <w:rPr>
                <w:rFonts w:ascii="Constantia" w:hAnsi="Constantia"/>
                <w:color w:val="000000" w:themeColor="text1"/>
                <w:sz w:val="22"/>
                <w:szCs w:val="22"/>
              </w:rPr>
            </w:pPr>
          </w:p>
          <w:p w14:paraId="202CE1EB"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74E3B8A1" w14:textId="77777777" w:rsidR="00F62BA9" w:rsidRPr="00FD2389" w:rsidRDefault="00F62BA9" w:rsidP="00F62BA9">
            <w:pPr>
              <w:pStyle w:val="BodyText"/>
              <w:jc w:val="center"/>
              <w:rPr>
                <w:rFonts w:ascii="Constantia" w:hAnsi="Constantia"/>
                <w:color w:val="000000" w:themeColor="text1"/>
                <w:sz w:val="22"/>
                <w:szCs w:val="22"/>
              </w:rPr>
            </w:pPr>
          </w:p>
          <w:p w14:paraId="5F2EE489"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250232EA" w14:textId="77777777" w:rsidR="00F62BA9" w:rsidRPr="00FD2389" w:rsidRDefault="00F62BA9" w:rsidP="00F62BA9">
            <w:pPr>
              <w:pStyle w:val="BodyText"/>
              <w:jc w:val="center"/>
              <w:rPr>
                <w:rFonts w:ascii="Constantia" w:hAnsi="Constantia"/>
                <w:color w:val="000000" w:themeColor="text1"/>
                <w:sz w:val="22"/>
                <w:szCs w:val="22"/>
              </w:rPr>
            </w:pPr>
          </w:p>
          <w:p w14:paraId="6067F7FF" w14:textId="77777777" w:rsidR="00767328" w:rsidRPr="00FD2389" w:rsidRDefault="00F62BA9" w:rsidP="00F62BA9">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14:paraId="0FA1EC4C" w14:textId="77777777" w:rsidR="00767328" w:rsidRPr="00FD2389" w:rsidRDefault="00767328" w:rsidP="00767328">
            <w:pPr>
              <w:pStyle w:val="FieldText"/>
              <w:jc w:val="center"/>
              <w:rPr>
                <w:rFonts w:ascii="Constantia" w:hAnsi="Constantia"/>
                <w:color w:val="000000" w:themeColor="text1"/>
                <w:sz w:val="22"/>
                <w:szCs w:val="22"/>
              </w:rPr>
            </w:pPr>
          </w:p>
          <w:p w14:paraId="51F2E059"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D958DC5" w14:textId="77777777" w:rsidR="00F62BA9" w:rsidRPr="00FD2389" w:rsidRDefault="00F62BA9" w:rsidP="00F62BA9">
            <w:pPr>
              <w:pStyle w:val="BodyText"/>
              <w:jc w:val="center"/>
              <w:rPr>
                <w:rFonts w:ascii="Constantia" w:hAnsi="Constantia"/>
                <w:color w:val="000000" w:themeColor="text1"/>
                <w:sz w:val="22"/>
                <w:szCs w:val="22"/>
              </w:rPr>
            </w:pPr>
          </w:p>
          <w:p w14:paraId="1D6CBDCC"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FB9FF11" w14:textId="77777777" w:rsidR="00F62BA9" w:rsidRPr="00FD2389" w:rsidRDefault="00F62BA9" w:rsidP="00F62BA9">
            <w:pPr>
              <w:pStyle w:val="BodyText"/>
              <w:jc w:val="center"/>
              <w:rPr>
                <w:rFonts w:ascii="Constantia" w:hAnsi="Constantia"/>
                <w:color w:val="000000" w:themeColor="text1"/>
                <w:sz w:val="22"/>
                <w:szCs w:val="22"/>
              </w:rPr>
            </w:pPr>
          </w:p>
          <w:p w14:paraId="4D7B25B6" w14:textId="77777777" w:rsidR="00767328" w:rsidRPr="00FD2389" w:rsidRDefault="00F62BA9" w:rsidP="00F62BA9">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930" w:type="dxa"/>
            <w:tcBorders>
              <w:top w:val="single" w:sz="4" w:space="0" w:color="auto"/>
              <w:left w:val="single" w:sz="4" w:space="0" w:color="auto"/>
              <w:bottom w:val="single" w:sz="4" w:space="0" w:color="auto"/>
              <w:right w:val="single" w:sz="4" w:space="0" w:color="auto"/>
            </w:tcBorders>
          </w:tcPr>
          <w:p w14:paraId="08629EBF" w14:textId="77777777" w:rsidR="00767328" w:rsidRPr="00FD2389" w:rsidRDefault="00767328" w:rsidP="00767328">
            <w:pPr>
              <w:pStyle w:val="FieldText"/>
              <w:jc w:val="center"/>
              <w:rPr>
                <w:rFonts w:ascii="Constantia" w:hAnsi="Constantia"/>
                <w:color w:val="000000" w:themeColor="text1"/>
                <w:sz w:val="22"/>
                <w:szCs w:val="22"/>
              </w:rPr>
            </w:pPr>
          </w:p>
          <w:p w14:paraId="4A70C0E1"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62A45A1E" w14:textId="77777777" w:rsidR="00F62BA9" w:rsidRPr="00FD2389" w:rsidRDefault="00F62BA9" w:rsidP="00F62BA9">
            <w:pPr>
              <w:pStyle w:val="BodyText"/>
              <w:jc w:val="center"/>
              <w:rPr>
                <w:rFonts w:ascii="Constantia" w:hAnsi="Constantia"/>
                <w:color w:val="000000" w:themeColor="text1"/>
                <w:sz w:val="22"/>
                <w:szCs w:val="22"/>
              </w:rPr>
            </w:pPr>
          </w:p>
          <w:p w14:paraId="56221DB1"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75DA059C" w14:textId="77777777" w:rsidR="00F62BA9" w:rsidRPr="00FD2389" w:rsidRDefault="00F62BA9" w:rsidP="00F62BA9">
            <w:pPr>
              <w:pStyle w:val="BodyText"/>
              <w:jc w:val="center"/>
              <w:rPr>
                <w:rFonts w:ascii="Constantia" w:hAnsi="Constantia"/>
                <w:color w:val="000000" w:themeColor="text1"/>
                <w:sz w:val="22"/>
                <w:szCs w:val="22"/>
              </w:rPr>
            </w:pPr>
          </w:p>
          <w:p w14:paraId="48162A9B" w14:textId="77777777" w:rsidR="00767328" w:rsidRPr="00FD2389" w:rsidRDefault="00F62BA9" w:rsidP="00F62BA9">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897" w:type="dxa"/>
            <w:tcBorders>
              <w:top w:val="single" w:sz="4" w:space="0" w:color="auto"/>
              <w:left w:val="single" w:sz="4" w:space="0" w:color="auto"/>
              <w:bottom w:val="single" w:sz="4" w:space="0" w:color="auto"/>
              <w:right w:val="single" w:sz="4" w:space="0" w:color="auto"/>
            </w:tcBorders>
          </w:tcPr>
          <w:p w14:paraId="156D5CBF" w14:textId="77777777" w:rsidR="00767328" w:rsidRPr="00FD2389" w:rsidRDefault="00767328" w:rsidP="00767328">
            <w:pPr>
              <w:pStyle w:val="FieldText"/>
              <w:jc w:val="center"/>
              <w:rPr>
                <w:rFonts w:ascii="Constantia" w:hAnsi="Constantia"/>
                <w:color w:val="000000" w:themeColor="text1"/>
                <w:sz w:val="22"/>
                <w:szCs w:val="22"/>
              </w:rPr>
            </w:pPr>
          </w:p>
          <w:p w14:paraId="1F8BB619"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4DD5A516" w14:textId="77777777" w:rsidR="00F62BA9" w:rsidRPr="00FD2389" w:rsidRDefault="00F62BA9" w:rsidP="00F62BA9">
            <w:pPr>
              <w:pStyle w:val="BodyText"/>
              <w:jc w:val="center"/>
              <w:rPr>
                <w:rFonts w:ascii="Constantia" w:hAnsi="Constantia"/>
                <w:color w:val="000000" w:themeColor="text1"/>
                <w:sz w:val="22"/>
                <w:szCs w:val="22"/>
              </w:rPr>
            </w:pPr>
          </w:p>
          <w:p w14:paraId="182B2C30"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4B4AF631" w14:textId="77777777" w:rsidR="00F62BA9" w:rsidRPr="00FD2389" w:rsidRDefault="00F62BA9" w:rsidP="00F62BA9">
            <w:pPr>
              <w:pStyle w:val="BodyText"/>
              <w:jc w:val="center"/>
              <w:rPr>
                <w:rFonts w:ascii="Constantia" w:hAnsi="Constantia"/>
                <w:color w:val="000000" w:themeColor="text1"/>
                <w:sz w:val="22"/>
                <w:szCs w:val="22"/>
              </w:rPr>
            </w:pPr>
          </w:p>
          <w:p w14:paraId="15D39DF4" w14:textId="77777777" w:rsidR="00767328" w:rsidRPr="00FD2389" w:rsidRDefault="00F62BA9" w:rsidP="00F62BA9">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741" w:type="dxa"/>
            <w:tcBorders>
              <w:top w:val="single" w:sz="4" w:space="0" w:color="auto"/>
              <w:left w:val="single" w:sz="4" w:space="0" w:color="auto"/>
              <w:bottom w:val="single" w:sz="4" w:space="0" w:color="auto"/>
              <w:right w:val="single" w:sz="4" w:space="0" w:color="auto"/>
            </w:tcBorders>
          </w:tcPr>
          <w:p w14:paraId="725F5F8C" w14:textId="77777777" w:rsidR="00767328" w:rsidRPr="00FD2389" w:rsidRDefault="00767328" w:rsidP="00767328">
            <w:pPr>
              <w:pStyle w:val="FieldText"/>
              <w:jc w:val="center"/>
              <w:rPr>
                <w:rFonts w:ascii="Constantia" w:hAnsi="Constantia"/>
                <w:color w:val="000000" w:themeColor="text1"/>
                <w:sz w:val="22"/>
                <w:szCs w:val="22"/>
              </w:rPr>
            </w:pPr>
          </w:p>
          <w:p w14:paraId="4FE169C1"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15A30089" w14:textId="77777777" w:rsidR="00F62BA9" w:rsidRPr="00FD2389" w:rsidRDefault="00F62BA9" w:rsidP="00F62BA9">
            <w:pPr>
              <w:pStyle w:val="BodyText"/>
              <w:jc w:val="center"/>
              <w:rPr>
                <w:rFonts w:ascii="Constantia" w:hAnsi="Constantia"/>
                <w:color w:val="000000" w:themeColor="text1"/>
                <w:sz w:val="22"/>
                <w:szCs w:val="22"/>
              </w:rPr>
            </w:pPr>
          </w:p>
          <w:p w14:paraId="29583F11" w14:textId="77777777" w:rsidR="00F62BA9" w:rsidRPr="00FD2389" w:rsidRDefault="00F62BA9" w:rsidP="00F62BA9">
            <w:pPr>
              <w:pStyle w:val="Body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p w14:paraId="39784AF7" w14:textId="77777777" w:rsidR="00F62BA9" w:rsidRPr="00FD2389" w:rsidRDefault="00F62BA9" w:rsidP="00F62BA9">
            <w:pPr>
              <w:pStyle w:val="BodyText"/>
              <w:jc w:val="center"/>
              <w:rPr>
                <w:rFonts w:ascii="Constantia" w:hAnsi="Constantia"/>
                <w:color w:val="000000" w:themeColor="text1"/>
                <w:sz w:val="22"/>
                <w:szCs w:val="22"/>
              </w:rPr>
            </w:pPr>
          </w:p>
          <w:p w14:paraId="56E0ACC3" w14:textId="77777777" w:rsidR="00767328" w:rsidRPr="00FD2389" w:rsidRDefault="00F62BA9" w:rsidP="00F62BA9">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bl>
    <w:p w14:paraId="229DEDF4" w14:textId="77777777" w:rsidR="00F62BA9" w:rsidRPr="00FD2389" w:rsidRDefault="00F62BA9">
      <w:pPr>
        <w:rPr>
          <w:rFonts w:ascii="Constantia" w:hAnsi="Constantia"/>
          <w:color w:val="000000" w:themeColor="text1"/>
          <w:sz w:val="22"/>
          <w:szCs w:val="22"/>
        </w:rPr>
      </w:pPr>
      <w:r w:rsidRPr="00FD2389">
        <w:rPr>
          <w:rFonts w:ascii="Constantia" w:hAnsi="Constantia"/>
          <w:b/>
          <w:color w:val="000000" w:themeColor="text1"/>
          <w:sz w:val="22"/>
          <w:szCs w:val="22"/>
        </w:rPr>
        <w:br w:type="page"/>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2"/>
      </w:tblGrid>
      <w:tr w:rsidR="002675D2" w:rsidRPr="00FD2389" w14:paraId="66714946" w14:textId="77777777" w:rsidTr="008D1948">
        <w:trPr>
          <w:trHeight w:val="338"/>
          <w:jc w:val="center"/>
        </w:trPr>
        <w:tc>
          <w:tcPr>
            <w:tcW w:w="10792" w:type="dxa"/>
            <w:shd w:val="clear" w:color="auto" w:fill="000000"/>
          </w:tcPr>
          <w:p w14:paraId="1FBE668F" w14:textId="5C528909" w:rsidR="00767328" w:rsidRPr="00846FE4" w:rsidRDefault="007E5FB5" w:rsidP="00423025">
            <w:pPr>
              <w:pStyle w:val="FieldText"/>
              <w:rPr>
                <w:rFonts w:ascii="Constantia" w:hAnsi="Constantia" w:cs="Arial"/>
                <w:color w:val="FFFFFF"/>
                <w:sz w:val="22"/>
                <w:szCs w:val="22"/>
              </w:rPr>
            </w:pPr>
            <w:r w:rsidRPr="00FD2389">
              <w:rPr>
                <w:rFonts w:ascii="Constantia" w:hAnsi="Constantia"/>
                <w:color w:val="FFFFFF" w:themeColor="background1"/>
                <w:sz w:val="22"/>
                <w:szCs w:val="22"/>
              </w:rPr>
              <w:lastRenderedPageBreak/>
              <w:br w:type="page"/>
            </w:r>
            <w:r w:rsidR="00767328" w:rsidRPr="00FD2389">
              <w:rPr>
                <w:rFonts w:ascii="Constantia" w:hAnsi="Constantia" w:cs="Arial"/>
                <w:color w:val="FFFFFF" w:themeColor="background1"/>
                <w:sz w:val="22"/>
                <w:szCs w:val="22"/>
              </w:rPr>
              <w:t>7. Describe your proposed career path</w:t>
            </w:r>
            <w:r w:rsidR="004C1CF0" w:rsidRPr="00FD2389">
              <w:rPr>
                <w:rFonts w:ascii="Constantia" w:hAnsi="Constantia" w:cs="Arial"/>
                <w:color w:val="FFFFFF" w:themeColor="background1"/>
                <w:sz w:val="22"/>
                <w:szCs w:val="22"/>
              </w:rPr>
              <w:t xml:space="preserve"> and motivation</w:t>
            </w:r>
            <w:r w:rsidR="00767328" w:rsidRPr="00FD2389">
              <w:rPr>
                <w:rFonts w:ascii="Constantia" w:hAnsi="Constantia" w:cs="Arial"/>
                <w:color w:val="FFFFFF" w:themeColor="background1"/>
                <w:sz w:val="22"/>
                <w:szCs w:val="22"/>
              </w:rPr>
              <w:t xml:space="preserve">, explaining how this project will help you achieve this goal. </w:t>
            </w:r>
            <w:r w:rsidR="00315B01">
              <w:rPr>
                <w:rFonts w:ascii="Constantia" w:hAnsi="Constantia" w:cs="Arial"/>
                <w:color w:val="FFFFFF" w:themeColor="background1"/>
                <w:sz w:val="22"/>
                <w:szCs w:val="22"/>
              </w:rPr>
              <w:t>(</w:t>
            </w:r>
            <w:r w:rsidR="00846FE4">
              <w:rPr>
                <w:rFonts w:ascii="Constantia" w:hAnsi="Constantia" w:cs="Arial"/>
                <w:color w:val="FFFFFF"/>
                <w:sz w:val="22"/>
                <w:szCs w:val="22"/>
              </w:rPr>
              <w:t>Maximum one (1)</w:t>
            </w:r>
            <w:r w:rsidR="00423025" w:rsidRPr="003B048E">
              <w:rPr>
                <w:rFonts w:ascii="Constantia" w:hAnsi="Constantia" w:cs="Arial"/>
                <w:color w:val="FFFFFF"/>
                <w:sz w:val="22"/>
                <w:szCs w:val="22"/>
              </w:rPr>
              <w:t xml:space="preserve"> page</w:t>
            </w:r>
            <w:r w:rsidR="00423025">
              <w:rPr>
                <w:rFonts w:ascii="Constantia" w:hAnsi="Constantia" w:cs="Arial"/>
                <w:color w:val="FFFFFF"/>
                <w:sz w:val="22"/>
                <w:szCs w:val="22"/>
              </w:rPr>
              <w:t xml:space="preserve">, </w:t>
            </w:r>
            <w:r w:rsidR="00423025">
              <w:rPr>
                <w:rFonts w:ascii="Constantia" w:hAnsi="Constantia" w:cs="Arial"/>
                <w:sz w:val="22"/>
                <w:szCs w:val="22"/>
              </w:rPr>
              <w:t xml:space="preserve">single-spaced, Arial 12-pt font, </w:t>
            </w:r>
            <w:r w:rsidR="00423025" w:rsidRPr="00FE718A">
              <w:rPr>
                <w:rFonts w:ascii="Constantia" w:hAnsi="Constantia" w:cs="Arial"/>
                <w:sz w:val="22"/>
                <w:szCs w:val="22"/>
              </w:rPr>
              <w:t>1-inch margins</w:t>
            </w:r>
            <w:r w:rsidR="00315B01" w:rsidRPr="003B048E">
              <w:rPr>
                <w:rFonts w:ascii="Constantia" w:hAnsi="Constantia"/>
                <w:sz w:val="22"/>
                <w:szCs w:val="22"/>
              </w:rPr>
              <w:t>)</w:t>
            </w:r>
          </w:p>
        </w:tc>
      </w:tr>
      <w:tr w:rsidR="00767328" w:rsidRPr="00FD2389" w14:paraId="17B32011" w14:textId="77777777" w:rsidTr="007203EA">
        <w:trPr>
          <w:trHeight w:val="12729"/>
          <w:jc w:val="center"/>
        </w:trPr>
        <w:tc>
          <w:tcPr>
            <w:tcW w:w="10792" w:type="dxa"/>
          </w:tcPr>
          <w:p w14:paraId="2314EDA7" w14:textId="77777777" w:rsidR="00F62BA9" w:rsidRPr="00FD2389" w:rsidRDefault="00F62BA9" w:rsidP="00767328">
            <w:pPr>
              <w:pStyle w:val="FieldText"/>
              <w:rPr>
                <w:rFonts w:ascii="Constantia" w:hAnsi="Constantia" w:cs="Arial"/>
                <w:color w:val="000000" w:themeColor="text1"/>
                <w:sz w:val="22"/>
                <w:szCs w:val="22"/>
              </w:rPr>
            </w:pPr>
          </w:p>
          <w:p w14:paraId="74EDF6BB" w14:textId="77777777" w:rsidR="00767328" w:rsidRPr="00FD2389" w:rsidRDefault="006B75D6" w:rsidP="00767328">
            <w:pPr>
              <w:pStyle w:val="FieldText"/>
              <w:rPr>
                <w:rFonts w:ascii="Constantia" w:hAnsi="Constantia" w:cs="Arial"/>
                <w:color w:val="000000" w:themeColor="text1"/>
                <w:sz w:val="22"/>
                <w:szCs w:val="22"/>
              </w:rPr>
            </w:pPr>
            <w:r w:rsidRPr="00FD2389">
              <w:rPr>
                <w:rFonts w:ascii="Constantia" w:hAnsi="Constantia" w:cs="Arial"/>
                <w:color w:val="000000" w:themeColor="text1"/>
                <w:sz w:val="22"/>
                <w:szCs w:val="22"/>
              </w:rPr>
              <w:fldChar w:fldCharType="begin">
                <w:ffData>
                  <w:name w:val="Text27"/>
                  <w:enabled/>
                  <w:calcOnExit w:val="0"/>
                  <w:textInput/>
                </w:ffData>
              </w:fldChar>
            </w:r>
            <w:bookmarkStart w:id="18" w:name="Text27"/>
            <w:r w:rsidR="00767328" w:rsidRPr="00FD2389">
              <w:rPr>
                <w:rFonts w:ascii="Constantia" w:hAnsi="Constantia" w:cs="Arial"/>
                <w:color w:val="000000" w:themeColor="text1"/>
                <w:sz w:val="22"/>
                <w:szCs w:val="22"/>
              </w:rPr>
              <w:instrText xml:space="preserve"> FORMTEXT </w:instrText>
            </w:r>
            <w:r w:rsidRPr="00FD2389">
              <w:rPr>
                <w:rFonts w:ascii="Constantia" w:hAnsi="Constantia" w:cs="Arial"/>
                <w:color w:val="000000" w:themeColor="text1"/>
                <w:sz w:val="22"/>
                <w:szCs w:val="22"/>
              </w:rPr>
            </w:r>
            <w:r w:rsidRPr="00FD2389">
              <w:rPr>
                <w:rFonts w:ascii="Constantia" w:hAnsi="Constantia" w:cs="Arial"/>
                <w:color w:val="000000" w:themeColor="text1"/>
                <w:sz w:val="22"/>
                <w:szCs w:val="22"/>
              </w:rPr>
              <w:fldChar w:fldCharType="separate"/>
            </w:r>
            <w:r w:rsidR="00767328" w:rsidRPr="00FD2389">
              <w:rPr>
                <w:rFonts w:ascii="Constantia" w:hAnsi="Constantia" w:cs="Arial"/>
                <w:noProof/>
                <w:color w:val="000000" w:themeColor="text1"/>
                <w:sz w:val="22"/>
                <w:szCs w:val="22"/>
              </w:rPr>
              <w:t> </w:t>
            </w:r>
            <w:r w:rsidR="00767328" w:rsidRPr="00FD2389">
              <w:rPr>
                <w:rFonts w:ascii="Constantia" w:hAnsi="Constantia" w:cs="Arial"/>
                <w:noProof/>
                <w:color w:val="000000" w:themeColor="text1"/>
                <w:sz w:val="22"/>
                <w:szCs w:val="22"/>
              </w:rPr>
              <w:t> </w:t>
            </w:r>
            <w:r w:rsidR="00767328" w:rsidRPr="00FD2389">
              <w:rPr>
                <w:rFonts w:ascii="Constantia" w:hAnsi="Constantia" w:cs="Arial"/>
                <w:noProof/>
                <w:color w:val="000000" w:themeColor="text1"/>
                <w:sz w:val="22"/>
                <w:szCs w:val="22"/>
              </w:rPr>
              <w:t> </w:t>
            </w:r>
            <w:r w:rsidR="00767328" w:rsidRPr="00FD2389">
              <w:rPr>
                <w:rFonts w:ascii="Constantia" w:hAnsi="Constantia" w:cs="Arial"/>
                <w:noProof/>
                <w:color w:val="000000" w:themeColor="text1"/>
                <w:sz w:val="22"/>
                <w:szCs w:val="22"/>
              </w:rPr>
              <w:t> </w:t>
            </w:r>
            <w:r w:rsidR="00767328" w:rsidRPr="00FD2389">
              <w:rPr>
                <w:rFonts w:ascii="Constantia" w:hAnsi="Constantia" w:cs="Arial"/>
                <w:noProof/>
                <w:color w:val="000000" w:themeColor="text1"/>
                <w:sz w:val="22"/>
                <w:szCs w:val="22"/>
              </w:rPr>
              <w:t> </w:t>
            </w:r>
            <w:r w:rsidRPr="00FD2389">
              <w:rPr>
                <w:rFonts w:ascii="Constantia" w:hAnsi="Constantia" w:cs="Arial"/>
                <w:color w:val="000000" w:themeColor="text1"/>
                <w:sz w:val="22"/>
                <w:szCs w:val="22"/>
              </w:rPr>
              <w:fldChar w:fldCharType="end"/>
            </w:r>
            <w:bookmarkEnd w:id="18"/>
          </w:p>
          <w:p w14:paraId="681F66AE" w14:textId="77777777" w:rsidR="004F7EDD" w:rsidRPr="00FD2389" w:rsidRDefault="004F7EDD" w:rsidP="00767328">
            <w:pPr>
              <w:pStyle w:val="FieldText"/>
              <w:rPr>
                <w:rFonts w:ascii="Constantia" w:hAnsi="Constantia"/>
                <w:color w:val="000000" w:themeColor="text1"/>
                <w:sz w:val="22"/>
                <w:szCs w:val="22"/>
              </w:rPr>
            </w:pPr>
          </w:p>
        </w:tc>
      </w:tr>
    </w:tbl>
    <w:p w14:paraId="4DE1F382" w14:textId="77777777" w:rsidR="002C2712" w:rsidRPr="00FD2389" w:rsidRDefault="002C2712">
      <w:pPr>
        <w:rPr>
          <w:rFonts w:ascii="Constantia" w:hAnsi="Constantia"/>
          <w:color w:val="000000" w:themeColor="text1"/>
          <w:sz w:val="22"/>
          <w:szCs w:val="22"/>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2"/>
      </w:tblGrid>
      <w:tr w:rsidR="00BF6D35" w:rsidRPr="00FD2389" w14:paraId="05C80F06" w14:textId="77777777" w:rsidTr="008D1948">
        <w:trPr>
          <w:trHeight w:hRule="exact" w:val="315"/>
          <w:jc w:val="center"/>
        </w:trPr>
        <w:tc>
          <w:tcPr>
            <w:tcW w:w="10792" w:type="dxa"/>
            <w:shd w:val="clear" w:color="auto" w:fill="000000"/>
            <w:vAlign w:val="center"/>
          </w:tcPr>
          <w:p w14:paraId="70479911" w14:textId="77777777" w:rsidR="0004075A" w:rsidRPr="00FD2389" w:rsidRDefault="00767328">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t>8</w:t>
            </w:r>
            <w:r w:rsidR="0004075A" w:rsidRPr="00FD2389">
              <w:rPr>
                <w:rFonts w:ascii="Constantia" w:hAnsi="Constantia"/>
                <w:color w:val="FFFFFF" w:themeColor="background1"/>
                <w:sz w:val="22"/>
                <w:szCs w:val="22"/>
              </w:rPr>
              <w:t>.  Membership in professional and scientific societies</w:t>
            </w:r>
          </w:p>
        </w:tc>
      </w:tr>
      <w:tr w:rsidR="002675D2" w:rsidRPr="00FD2389" w14:paraId="10A0BC9A" w14:textId="77777777" w:rsidTr="008D1948">
        <w:trPr>
          <w:trHeight w:hRule="exact" w:val="876"/>
          <w:jc w:val="center"/>
        </w:trPr>
        <w:tc>
          <w:tcPr>
            <w:tcW w:w="10792" w:type="dxa"/>
            <w:shd w:val="clear" w:color="auto" w:fill="FFFFFF"/>
          </w:tcPr>
          <w:p w14:paraId="66F517BE" w14:textId="77777777" w:rsidR="00F62BA9" w:rsidRPr="00FD2389" w:rsidRDefault="00F62BA9" w:rsidP="00F62BA9">
            <w:pPr>
              <w:pStyle w:val="Heading3"/>
              <w:jc w:val="left"/>
              <w:rPr>
                <w:rFonts w:ascii="Constantia" w:hAnsi="Constantia"/>
                <w:color w:val="000000" w:themeColor="text1"/>
                <w:sz w:val="22"/>
                <w:szCs w:val="22"/>
              </w:rPr>
            </w:pPr>
          </w:p>
          <w:p w14:paraId="639CC790" w14:textId="77777777" w:rsidR="0004075A" w:rsidRPr="00FD2389" w:rsidRDefault="006B75D6" w:rsidP="00F62BA9">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26"/>
                  <w:enabled/>
                  <w:calcOnExit w:val="0"/>
                  <w:textInput/>
                </w:ffData>
              </w:fldChar>
            </w:r>
            <w:bookmarkStart w:id="19" w:name="Text26"/>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19"/>
          </w:p>
        </w:tc>
      </w:tr>
      <w:tr w:rsidR="00BF6D35" w:rsidRPr="00FD2389" w14:paraId="4477BE77" w14:textId="77777777" w:rsidTr="008D1948">
        <w:trPr>
          <w:trHeight w:hRule="exact" w:val="315"/>
          <w:jc w:val="center"/>
        </w:trPr>
        <w:tc>
          <w:tcPr>
            <w:tcW w:w="10792" w:type="dxa"/>
            <w:shd w:val="clear" w:color="auto" w:fill="000000"/>
            <w:vAlign w:val="center"/>
          </w:tcPr>
          <w:p w14:paraId="017018E5" w14:textId="77777777" w:rsidR="0004075A" w:rsidRPr="00FD2389" w:rsidRDefault="004F7EDD">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t>9</w:t>
            </w:r>
            <w:r w:rsidR="0004075A" w:rsidRPr="00FD2389">
              <w:rPr>
                <w:rFonts w:ascii="Constantia" w:hAnsi="Constantia"/>
                <w:color w:val="FFFFFF" w:themeColor="background1"/>
                <w:sz w:val="22"/>
                <w:szCs w:val="22"/>
              </w:rPr>
              <w:t xml:space="preserve">. Publications </w:t>
            </w:r>
          </w:p>
        </w:tc>
      </w:tr>
      <w:tr w:rsidR="002675D2" w:rsidRPr="00FD2389" w14:paraId="755DEF79" w14:textId="77777777" w:rsidTr="00FD2389">
        <w:trPr>
          <w:trHeight w:hRule="exact" w:val="2531"/>
          <w:jc w:val="center"/>
        </w:trPr>
        <w:tc>
          <w:tcPr>
            <w:tcW w:w="10792" w:type="dxa"/>
            <w:shd w:val="clear" w:color="auto" w:fill="FFFFFF"/>
            <w:vAlign w:val="center"/>
          </w:tcPr>
          <w:p w14:paraId="40D2BAB1" w14:textId="77777777" w:rsidR="0004075A" w:rsidRPr="00FD2389" w:rsidRDefault="0004075A">
            <w:pPr>
              <w:pStyle w:val="Heading3"/>
              <w:jc w:val="left"/>
              <w:rPr>
                <w:rFonts w:ascii="Constantia" w:hAnsi="Constantia"/>
                <w:color w:val="000000" w:themeColor="text1"/>
                <w:sz w:val="22"/>
                <w:szCs w:val="22"/>
              </w:rPr>
            </w:pPr>
          </w:p>
          <w:p w14:paraId="6F50E6F9" w14:textId="77777777"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a) TOTAL number of:  Papers  </w:t>
            </w:r>
            <w:r w:rsidR="006B75D6" w:rsidRPr="00FD2389">
              <w:rPr>
                <w:rFonts w:ascii="Constantia" w:hAnsi="Constantia"/>
                <w:color w:val="000000" w:themeColor="text1"/>
                <w:sz w:val="22"/>
                <w:szCs w:val="22"/>
                <w:u w:val="single"/>
              </w:rPr>
              <w:fldChar w:fldCharType="begin">
                <w:ffData>
                  <w:name w:val="Text19"/>
                  <w:enabled/>
                  <w:calcOnExit w:val="0"/>
                  <w:textInput/>
                </w:ffData>
              </w:fldChar>
            </w:r>
            <w:bookmarkStart w:id="20" w:name="Text19"/>
            <w:r w:rsidRPr="00FD2389">
              <w:rPr>
                <w:rFonts w:ascii="Constantia" w:hAnsi="Constantia"/>
                <w:color w:val="000000" w:themeColor="text1"/>
                <w:sz w:val="22"/>
                <w:szCs w:val="22"/>
                <w:u w:val="single"/>
              </w:rPr>
              <w:instrText xml:space="preserve"> </w:instrText>
            </w:r>
            <w:r w:rsidR="00E23954" w:rsidRPr="00FD2389">
              <w:rPr>
                <w:rFonts w:ascii="Constantia" w:hAnsi="Constantia"/>
                <w:color w:val="000000" w:themeColor="text1"/>
                <w:sz w:val="22"/>
                <w:szCs w:val="22"/>
                <w:u w:val="single"/>
              </w:rPr>
              <w:instrText>FORMTEXT</w:instrText>
            </w:r>
            <w:r w:rsidRPr="00FD2389">
              <w:rPr>
                <w:rFonts w:ascii="Constantia" w:hAnsi="Constantia"/>
                <w:color w:val="000000" w:themeColor="text1"/>
                <w:sz w:val="22"/>
                <w:szCs w:val="22"/>
                <w:u w:val="single"/>
              </w:rPr>
              <w:instrText xml:space="preserve"> </w:instrText>
            </w:r>
            <w:r w:rsidR="006B75D6" w:rsidRPr="00FD2389">
              <w:rPr>
                <w:rFonts w:ascii="Constantia" w:hAnsi="Constantia"/>
                <w:color w:val="000000" w:themeColor="text1"/>
                <w:sz w:val="22"/>
                <w:szCs w:val="22"/>
                <w:u w:val="single"/>
              </w:rPr>
            </w:r>
            <w:r w:rsidR="006B75D6" w:rsidRPr="00FD2389">
              <w:rPr>
                <w:rFonts w:ascii="Constantia" w:hAnsi="Constantia"/>
                <w:color w:val="000000" w:themeColor="text1"/>
                <w:sz w:val="22"/>
                <w:szCs w:val="22"/>
                <w:u w:val="single"/>
              </w:rPr>
              <w:fldChar w:fldCharType="separate"/>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006B75D6" w:rsidRPr="00FD2389">
              <w:rPr>
                <w:rFonts w:ascii="Constantia" w:hAnsi="Constantia"/>
                <w:color w:val="000000" w:themeColor="text1"/>
                <w:sz w:val="22"/>
                <w:szCs w:val="22"/>
                <w:u w:val="single"/>
              </w:rPr>
              <w:fldChar w:fldCharType="end"/>
            </w:r>
            <w:bookmarkEnd w:id="20"/>
            <w:r w:rsidRPr="00FD2389">
              <w:rPr>
                <w:rFonts w:ascii="Constantia" w:hAnsi="Constantia"/>
                <w:color w:val="000000" w:themeColor="text1"/>
                <w:sz w:val="22"/>
                <w:szCs w:val="22"/>
              </w:rPr>
              <w:t xml:space="preserve">                         Abstracts </w:t>
            </w:r>
            <w:r w:rsidR="006B75D6" w:rsidRPr="00FD2389">
              <w:rPr>
                <w:rFonts w:ascii="Constantia" w:hAnsi="Constantia"/>
                <w:color w:val="000000" w:themeColor="text1"/>
                <w:sz w:val="22"/>
                <w:szCs w:val="22"/>
                <w:u w:val="single"/>
              </w:rPr>
              <w:fldChar w:fldCharType="begin">
                <w:ffData>
                  <w:name w:val="Text20"/>
                  <w:enabled/>
                  <w:calcOnExit w:val="0"/>
                  <w:textInput/>
                </w:ffData>
              </w:fldChar>
            </w:r>
            <w:bookmarkStart w:id="21" w:name="Text20"/>
            <w:r w:rsidRPr="00FD2389">
              <w:rPr>
                <w:rFonts w:ascii="Constantia" w:hAnsi="Constantia"/>
                <w:color w:val="000000" w:themeColor="text1"/>
                <w:sz w:val="22"/>
                <w:szCs w:val="22"/>
                <w:u w:val="single"/>
              </w:rPr>
              <w:instrText xml:space="preserve"> </w:instrText>
            </w:r>
            <w:r w:rsidR="00E23954" w:rsidRPr="00FD2389">
              <w:rPr>
                <w:rFonts w:ascii="Constantia" w:hAnsi="Constantia"/>
                <w:color w:val="000000" w:themeColor="text1"/>
                <w:sz w:val="22"/>
                <w:szCs w:val="22"/>
                <w:u w:val="single"/>
              </w:rPr>
              <w:instrText>FORMTEXT</w:instrText>
            </w:r>
            <w:r w:rsidRPr="00FD2389">
              <w:rPr>
                <w:rFonts w:ascii="Constantia" w:hAnsi="Constantia"/>
                <w:color w:val="000000" w:themeColor="text1"/>
                <w:sz w:val="22"/>
                <w:szCs w:val="22"/>
                <w:u w:val="single"/>
              </w:rPr>
              <w:instrText xml:space="preserve"> </w:instrText>
            </w:r>
            <w:r w:rsidR="006B75D6" w:rsidRPr="00FD2389">
              <w:rPr>
                <w:rFonts w:ascii="Constantia" w:hAnsi="Constantia"/>
                <w:color w:val="000000" w:themeColor="text1"/>
                <w:sz w:val="22"/>
                <w:szCs w:val="22"/>
                <w:u w:val="single"/>
              </w:rPr>
            </w:r>
            <w:r w:rsidR="006B75D6" w:rsidRPr="00FD2389">
              <w:rPr>
                <w:rFonts w:ascii="Constantia" w:hAnsi="Constantia"/>
                <w:color w:val="000000" w:themeColor="text1"/>
                <w:sz w:val="22"/>
                <w:szCs w:val="22"/>
                <w:u w:val="single"/>
              </w:rPr>
              <w:fldChar w:fldCharType="separate"/>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Pr="00FD2389">
              <w:rPr>
                <w:rFonts w:ascii="Constantia" w:hAnsi="Constantia"/>
                <w:noProof/>
                <w:color w:val="000000" w:themeColor="text1"/>
                <w:sz w:val="22"/>
                <w:szCs w:val="22"/>
                <w:u w:val="single"/>
              </w:rPr>
              <w:t> </w:t>
            </w:r>
            <w:r w:rsidR="006B75D6" w:rsidRPr="00FD2389">
              <w:rPr>
                <w:rFonts w:ascii="Constantia" w:hAnsi="Constantia"/>
                <w:color w:val="000000" w:themeColor="text1"/>
                <w:sz w:val="22"/>
                <w:szCs w:val="22"/>
                <w:u w:val="single"/>
              </w:rPr>
              <w:fldChar w:fldCharType="end"/>
            </w:r>
            <w:bookmarkEnd w:id="21"/>
          </w:p>
          <w:p w14:paraId="0DB9D406" w14:textId="77777777" w:rsidR="0004075A" w:rsidRPr="00FD2389" w:rsidRDefault="0004075A">
            <w:pPr>
              <w:rPr>
                <w:rFonts w:ascii="Constantia" w:hAnsi="Constantia"/>
                <w:color w:val="000000" w:themeColor="text1"/>
                <w:sz w:val="22"/>
                <w:szCs w:val="22"/>
              </w:rPr>
            </w:pPr>
          </w:p>
          <w:p w14:paraId="2D079D82" w14:textId="54B42BCE"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b) List all publications – include all authors, title and journal citation information starting with the most recent.  Please separate list using the following 4 specific headings</w:t>
            </w:r>
            <w:r w:rsidR="00BE58CA" w:rsidRPr="00FD2389">
              <w:rPr>
                <w:rFonts w:ascii="Constantia" w:hAnsi="Constantia"/>
                <w:color w:val="000000" w:themeColor="text1"/>
                <w:sz w:val="22"/>
                <w:szCs w:val="22"/>
              </w:rPr>
              <w:t xml:space="preserve">:  (1) </w:t>
            </w:r>
            <w:r w:rsidRPr="00FD2389">
              <w:rPr>
                <w:rFonts w:ascii="Constantia" w:hAnsi="Constantia"/>
                <w:color w:val="000000" w:themeColor="text1"/>
                <w:sz w:val="22"/>
                <w:szCs w:val="22"/>
              </w:rPr>
              <w:t>“</w:t>
            </w:r>
            <w:r w:rsidRPr="00FD2389">
              <w:rPr>
                <w:rFonts w:ascii="Constantia" w:hAnsi="Constantia"/>
                <w:i/>
                <w:color w:val="000000" w:themeColor="text1"/>
                <w:sz w:val="22"/>
                <w:szCs w:val="22"/>
              </w:rPr>
              <w:t>Peer Reviewed Papers: Published &amp; in Press</w:t>
            </w:r>
            <w:r w:rsidRPr="00FD2389">
              <w:rPr>
                <w:rFonts w:ascii="Constantia" w:hAnsi="Constantia"/>
                <w:color w:val="000000" w:themeColor="text1"/>
                <w:sz w:val="22"/>
                <w:szCs w:val="22"/>
              </w:rPr>
              <w:t>”</w:t>
            </w:r>
            <w:r w:rsidR="007E5FB5" w:rsidRPr="00FD2389">
              <w:rPr>
                <w:rFonts w:ascii="Constantia" w:hAnsi="Constantia"/>
                <w:color w:val="000000" w:themeColor="text1"/>
                <w:sz w:val="22"/>
                <w:szCs w:val="22"/>
              </w:rPr>
              <w:t>, (</w:t>
            </w:r>
            <w:r w:rsidR="00BE58CA" w:rsidRPr="00FD2389">
              <w:rPr>
                <w:rFonts w:ascii="Constantia" w:hAnsi="Constantia"/>
                <w:color w:val="000000" w:themeColor="text1"/>
                <w:sz w:val="22"/>
                <w:szCs w:val="22"/>
              </w:rPr>
              <w:t xml:space="preserve">2) </w:t>
            </w:r>
            <w:r w:rsidRPr="00FD2389">
              <w:rPr>
                <w:rFonts w:ascii="Constantia" w:hAnsi="Constantia"/>
                <w:color w:val="000000" w:themeColor="text1"/>
                <w:sz w:val="22"/>
                <w:szCs w:val="22"/>
              </w:rPr>
              <w:t>“</w:t>
            </w:r>
            <w:r w:rsidRPr="00FD2389">
              <w:rPr>
                <w:rFonts w:ascii="Constantia" w:hAnsi="Constantia"/>
                <w:i/>
                <w:color w:val="000000" w:themeColor="text1"/>
                <w:sz w:val="22"/>
                <w:szCs w:val="22"/>
              </w:rPr>
              <w:t>Submitted papers</w:t>
            </w:r>
            <w:r w:rsidRPr="00FD2389">
              <w:rPr>
                <w:rFonts w:ascii="Constantia" w:hAnsi="Constantia"/>
                <w:color w:val="000000" w:themeColor="text1"/>
                <w:sz w:val="22"/>
                <w:szCs w:val="22"/>
              </w:rPr>
              <w:t xml:space="preserve"> (confirmation letter from journal should be appended)”, </w:t>
            </w:r>
            <w:r w:rsidR="00BE58CA" w:rsidRPr="00FD2389">
              <w:rPr>
                <w:rFonts w:ascii="Constantia" w:hAnsi="Constantia"/>
                <w:color w:val="000000" w:themeColor="text1"/>
                <w:sz w:val="22"/>
                <w:szCs w:val="22"/>
              </w:rPr>
              <w:t xml:space="preserve">(3) </w:t>
            </w:r>
            <w:r w:rsidRPr="00FD2389">
              <w:rPr>
                <w:rFonts w:ascii="Constantia" w:hAnsi="Constantia"/>
                <w:color w:val="000000" w:themeColor="text1"/>
                <w:sz w:val="22"/>
                <w:szCs w:val="22"/>
              </w:rPr>
              <w:t>“</w:t>
            </w:r>
            <w:r w:rsidRPr="00FD2389">
              <w:rPr>
                <w:rFonts w:ascii="Constantia" w:hAnsi="Constantia"/>
                <w:i/>
                <w:color w:val="000000" w:themeColor="text1"/>
                <w:sz w:val="22"/>
                <w:szCs w:val="22"/>
              </w:rPr>
              <w:t>Abstracts</w:t>
            </w:r>
            <w:r w:rsidRPr="00FD2389">
              <w:rPr>
                <w:rFonts w:ascii="Constantia" w:hAnsi="Constantia"/>
                <w:color w:val="000000" w:themeColor="text1"/>
                <w:sz w:val="22"/>
                <w:szCs w:val="22"/>
              </w:rPr>
              <w:t xml:space="preserve">”, and </w:t>
            </w:r>
            <w:r w:rsidR="00BE58CA" w:rsidRPr="00FD2389">
              <w:rPr>
                <w:rFonts w:ascii="Constantia" w:hAnsi="Constantia"/>
                <w:color w:val="000000" w:themeColor="text1"/>
                <w:sz w:val="22"/>
                <w:szCs w:val="22"/>
              </w:rPr>
              <w:t xml:space="preserve">(4) </w:t>
            </w:r>
            <w:r w:rsidRPr="00FD2389">
              <w:rPr>
                <w:rFonts w:ascii="Constantia" w:hAnsi="Constantia"/>
                <w:color w:val="000000" w:themeColor="text1"/>
                <w:sz w:val="22"/>
                <w:szCs w:val="22"/>
              </w:rPr>
              <w:t>“</w:t>
            </w:r>
            <w:r w:rsidRPr="00FD2389">
              <w:rPr>
                <w:rFonts w:ascii="Constantia" w:hAnsi="Constantia"/>
                <w:i/>
                <w:color w:val="000000" w:themeColor="text1"/>
                <w:sz w:val="22"/>
                <w:szCs w:val="22"/>
              </w:rPr>
              <w:t>Non-peer Reviewed Publications</w:t>
            </w:r>
            <w:r w:rsidRPr="00FD2389">
              <w:rPr>
                <w:rFonts w:ascii="Constantia" w:hAnsi="Constantia"/>
                <w:color w:val="000000" w:themeColor="text1"/>
                <w:sz w:val="22"/>
                <w:szCs w:val="22"/>
              </w:rPr>
              <w:t>”</w:t>
            </w:r>
            <w:r w:rsidR="0068292F">
              <w:rPr>
                <w:rFonts w:ascii="Constantia" w:hAnsi="Constantia"/>
                <w:color w:val="000000" w:themeColor="text1"/>
                <w:sz w:val="22"/>
                <w:szCs w:val="22"/>
              </w:rPr>
              <w:t>.</w:t>
            </w:r>
            <w:r w:rsidRPr="00FD2389">
              <w:rPr>
                <w:rFonts w:ascii="Constantia" w:hAnsi="Constantia"/>
                <w:color w:val="000000" w:themeColor="text1"/>
                <w:sz w:val="22"/>
                <w:szCs w:val="22"/>
              </w:rPr>
              <w:t xml:space="preserve"> Do NOT include papers “In Preparation”. For multi-authored papers on which you are NOT primary author, please specify the details of your contribution.</w:t>
            </w:r>
          </w:p>
          <w:p w14:paraId="183247F7" w14:textId="77777777"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 xml:space="preserve">  </w:t>
            </w:r>
          </w:p>
          <w:p w14:paraId="5BFF89FF" w14:textId="77777777" w:rsidR="0004075A" w:rsidRPr="00FD2389" w:rsidRDefault="0004075A">
            <w:pPr>
              <w:rPr>
                <w:rFonts w:ascii="Constantia" w:hAnsi="Constantia"/>
                <w:color w:val="000000" w:themeColor="text1"/>
                <w:sz w:val="22"/>
                <w:szCs w:val="22"/>
              </w:rPr>
            </w:pPr>
          </w:p>
        </w:tc>
      </w:tr>
      <w:tr w:rsidR="00513DB4" w:rsidRPr="003B048E" w14:paraId="13CB4D37" w14:textId="77777777" w:rsidTr="00513DB4">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14:paraId="2FB8EE1E" w14:textId="77777777" w:rsidR="00513DB4" w:rsidRPr="00513DB4" w:rsidRDefault="00513DB4" w:rsidP="00513DB4">
            <w:pPr>
              <w:pStyle w:val="FieldText"/>
              <w:spacing w:after="240"/>
              <w:jc w:val="center"/>
              <w:rPr>
                <w:rFonts w:ascii="Constantia" w:hAnsi="Constantia"/>
                <w:smallCaps/>
                <w:sz w:val="22"/>
                <w:szCs w:val="22"/>
              </w:rPr>
            </w:pPr>
            <w:r w:rsidRPr="003B048E">
              <w:rPr>
                <w:rFonts w:ascii="Constantia" w:hAnsi="Constantia"/>
                <w:smallCaps/>
                <w:sz w:val="22"/>
                <w:szCs w:val="22"/>
              </w:rPr>
              <w:t>History</w:t>
            </w:r>
          </w:p>
          <w:p w14:paraId="6493C3CC" w14:textId="77777777"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t>Papers - Peer Reviewed Published and In Press:</w:t>
            </w:r>
          </w:p>
        </w:tc>
      </w:tr>
      <w:tr w:rsidR="00513DB4" w:rsidRPr="003B048E" w14:paraId="26D52FB1" w14:textId="77777777" w:rsidTr="00513DB4">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14:paraId="795E043A" w14:textId="77777777"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fldChar w:fldCharType="begin">
                <w:ffData>
                  <w:name w:val=""/>
                  <w:enabled/>
                  <w:calcOnExit w:val="0"/>
                  <w:textInput/>
                </w:ffData>
              </w:fldChar>
            </w:r>
            <w:r w:rsidRPr="00513DB4">
              <w:rPr>
                <w:rFonts w:ascii="Constantia" w:hAnsi="Constantia"/>
                <w:color w:val="000000" w:themeColor="text1"/>
                <w:sz w:val="22"/>
                <w:szCs w:val="22"/>
              </w:rPr>
              <w:instrText xml:space="preserve"> FORMTEXT </w:instrText>
            </w:r>
            <w:r w:rsidRPr="00513DB4">
              <w:rPr>
                <w:rFonts w:ascii="Constantia" w:hAnsi="Constantia"/>
                <w:color w:val="000000" w:themeColor="text1"/>
                <w:sz w:val="22"/>
                <w:szCs w:val="22"/>
              </w:rPr>
            </w:r>
            <w:r w:rsidRPr="00513DB4">
              <w:rPr>
                <w:rFonts w:ascii="Constantia" w:hAnsi="Constantia"/>
                <w:color w:val="000000" w:themeColor="text1"/>
                <w:sz w:val="22"/>
                <w:szCs w:val="22"/>
              </w:rPr>
              <w:fldChar w:fldCharType="separate"/>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fldChar w:fldCharType="end"/>
            </w:r>
          </w:p>
        </w:tc>
      </w:tr>
      <w:tr w:rsidR="00513DB4" w:rsidRPr="003B048E" w14:paraId="3D2EBD61" w14:textId="77777777" w:rsidTr="00513DB4">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14:paraId="5B934E46" w14:textId="77777777"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t>Papers - Peer reviewed Submitted:</w:t>
            </w:r>
          </w:p>
        </w:tc>
      </w:tr>
      <w:tr w:rsidR="00513DB4" w:rsidRPr="003B048E" w14:paraId="1204778C" w14:textId="77777777" w:rsidTr="00513DB4">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14:paraId="452405EF" w14:textId="77777777"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fldChar w:fldCharType="begin">
                <w:ffData>
                  <w:name w:val=""/>
                  <w:enabled/>
                  <w:calcOnExit w:val="0"/>
                  <w:textInput/>
                </w:ffData>
              </w:fldChar>
            </w:r>
            <w:r w:rsidRPr="00513DB4">
              <w:rPr>
                <w:rFonts w:ascii="Constantia" w:hAnsi="Constantia"/>
                <w:color w:val="000000" w:themeColor="text1"/>
                <w:sz w:val="22"/>
                <w:szCs w:val="22"/>
              </w:rPr>
              <w:instrText xml:space="preserve"> FORMTEXT </w:instrText>
            </w:r>
            <w:r w:rsidRPr="00513DB4">
              <w:rPr>
                <w:rFonts w:ascii="Constantia" w:hAnsi="Constantia"/>
                <w:color w:val="000000" w:themeColor="text1"/>
                <w:sz w:val="22"/>
                <w:szCs w:val="22"/>
              </w:rPr>
            </w:r>
            <w:r w:rsidRPr="00513DB4">
              <w:rPr>
                <w:rFonts w:ascii="Constantia" w:hAnsi="Constantia"/>
                <w:color w:val="000000" w:themeColor="text1"/>
                <w:sz w:val="22"/>
                <w:szCs w:val="22"/>
              </w:rPr>
              <w:fldChar w:fldCharType="separate"/>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fldChar w:fldCharType="end"/>
            </w:r>
          </w:p>
        </w:tc>
      </w:tr>
      <w:tr w:rsidR="00513DB4" w:rsidRPr="003B048E" w14:paraId="2F5B675E" w14:textId="77777777" w:rsidTr="00513DB4">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14:paraId="506AE18B" w14:textId="77777777"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t>Abstracts:</w:t>
            </w:r>
          </w:p>
        </w:tc>
      </w:tr>
      <w:tr w:rsidR="00513DB4" w:rsidRPr="003B048E" w14:paraId="71706530" w14:textId="77777777" w:rsidTr="00513DB4">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14:paraId="60993AC4" w14:textId="77777777"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fldChar w:fldCharType="begin">
                <w:ffData>
                  <w:name w:val=""/>
                  <w:enabled/>
                  <w:calcOnExit w:val="0"/>
                  <w:textInput/>
                </w:ffData>
              </w:fldChar>
            </w:r>
            <w:r w:rsidRPr="00513DB4">
              <w:rPr>
                <w:rFonts w:ascii="Constantia" w:hAnsi="Constantia"/>
                <w:color w:val="000000" w:themeColor="text1"/>
                <w:sz w:val="22"/>
                <w:szCs w:val="22"/>
              </w:rPr>
              <w:instrText xml:space="preserve"> FORMTEXT </w:instrText>
            </w:r>
            <w:r w:rsidRPr="00513DB4">
              <w:rPr>
                <w:rFonts w:ascii="Constantia" w:hAnsi="Constantia"/>
                <w:color w:val="000000" w:themeColor="text1"/>
                <w:sz w:val="22"/>
                <w:szCs w:val="22"/>
              </w:rPr>
            </w:r>
            <w:r w:rsidRPr="00513DB4">
              <w:rPr>
                <w:rFonts w:ascii="Constantia" w:hAnsi="Constantia"/>
                <w:color w:val="000000" w:themeColor="text1"/>
                <w:sz w:val="22"/>
                <w:szCs w:val="22"/>
              </w:rPr>
              <w:fldChar w:fldCharType="separate"/>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fldChar w:fldCharType="end"/>
            </w:r>
          </w:p>
        </w:tc>
      </w:tr>
      <w:tr w:rsidR="00513DB4" w:rsidRPr="003B048E" w14:paraId="5899F36D" w14:textId="77777777" w:rsidTr="00513DB4">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14:paraId="7FE6E988" w14:textId="77777777"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t>Non-Peer Reviewed (e.g. Books/Book Chapters/Proceedings):</w:t>
            </w:r>
          </w:p>
        </w:tc>
      </w:tr>
      <w:tr w:rsidR="00513DB4" w:rsidRPr="003B048E" w14:paraId="51A1E538" w14:textId="77777777" w:rsidTr="00513DB4">
        <w:trPr>
          <w:trHeight w:val="549"/>
          <w:jc w:val="center"/>
        </w:trPr>
        <w:tc>
          <w:tcPr>
            <w:tcW w:w="10792" w:type="dxa"/>
            <w:tcBorders>
              <w:top w:val="single" w:sz="4" w:space="0" w:color="auto"/>
              <w:left w:val="single" w:sz="4" w:space="0" w:color="auto"/>
              <w:bottom w:val="single" w:sz="4" w:space="0" w:color="auto"/>
              <w:right w:val="single" w:sz="4" w:space="0" w:color="auto"/>
            </w:tcBorders>
            <w:vAlign w:val="center"/>
          </w:tcPr>
          <w:p w14:paraId="251C8187" w14:textId="77777777" w:rsidR="00513DB4" w:rsidRPr="00513DB4" w:rsidRDefault="00513DB4" w:rsidP="00513DB4">
            <w:pPr>
              <w:pStyle w:val="FieldText"/>
              <w:rPr>
                <w:rFonts w:ascii="Constantia" w:hAnsi="Constantia"/>
                <w:color w:val="000000" w:themeColor="text1"/>
                <w:sz w:val="22"/>
                <w:szCs w:val="22"/>
              </w:rPr>
            </w:pPr>
            <w:r w:rsidRPr="00513DB4">
              <w:rPr>
                <w:rFonts w:ascii="Constantia" w:hAnsi="Constantia"/>
                <w:color w:val="000000" w:themeColor="text1"/>
                <w:sz w:val="22"/>
                <w:szCs w:val="22"/>
              </w:rPr>
              <w:fldChar w:fldCharType="begin">
                <w:ffData>
                  <w:name w:val=""/>
                  <w:enabled/>
                  <w:calcOnExit w:val="0"/>
                  <w:textInput/>
                </w:ffData>
              </w:fldChar>
            </w:r>
            <w:r w:rsidRPr="00513DB4">
              <w:rPr>
                <w:rFonts w:ascii="Constantia" w:hAnsi="Constantia"/>
                <w:color w:val="000000" w:themeColor="text1"/>
                <w:sz w:val="22"/>
                <w:szCs w:val="22"/>
              </w:rPr>
              <w:instrText xml:space="preserve"> FORMTEXT </w:instrText>
            </w:r>
            <w:r w:rsidRPr="00513DB4">
              <w:rPr>
                <w:rFonts w:ascii="Constantia" w:hAnsi="Constantia"/>
                <w:color w:val="000000" w:themeColor="text1"/>
                <w:sz w:val="22"/>
                <w:szCs w:val="22"/>
              </w:rPr>
            </w:r>
            <w:r w:rsidRPr="00513DB4">
              <w:rPr>
                <w:rFonts w:ascii="Constantia" w:hAnsi="Constantia"/>
                <w:color w:val="000000" w:themeColor="text1"/>
                <w:sz w:val="22"/>
                <w:szCs w:val="22"/>
              </w:rPr>
              <w:fldChar w:fldCharType="separate"/>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t> </w:t>
            </w:r>
            <w:r w:rsidRPr="00513DB4">
              <w:rPr>
                <w:rFonts w:ascii="Constantia" w:hAnsi="Constantia"/>
                <w:color w:val="000000" w:themeColor="text1"/>
                <w:sz w:val="22"/>
                <w:szCs w:val="22"/>
              </w:rPr>
              <w:fldChar w:fldCharType="end"/>
            </w:r>
          </w:p>
        </w:tc>
      </w:tr>
    </w:tbl>
    <w:p w14:paraId="4AE372A1" w14:textId="77777777" w:rsidR="003E4E94" w:rsidRPr="00FD2389" w:rsidRDefault="003E4E94">
      <w:pPr>
        <w:rPr>
          <w:rFonts w:ascii="Constantia" w:hAnsi="Constantia"/>
          <w:color w:val="000000" w:themeColor="text1"/>
          <w:sz w:val="22"/>
          <w:szCs w:val="22"/>
        </w:rPr>
      </w:pPr>
    </w:p>
    <w:p w14:paraId="12B169CD" w14:textId="77777777" w:rsidR="000C2691" w:rsidRPr="00FD2389" w:rsidRDefault="000C2691">
      <w:pPr>
        <w:rPr>
          <w:rFonts w:ascii="Constantia" w:hAnsi="Constantia"/>
          <w:color w:val="000000" w:themeColor="text1"/>
          <w:sz w:val="22"/>
          <w:szCs w:val="22"/>
        </w:rPr>
      </w:pPr>
      <w:r w:rsidRPr="00FD2389">
        <w:rPr>
          <w:rFonts w:ascii="Constantia" w:hAnsi="Constantia"/>
          <w:b/>
          <w:color w:val="000000" w:themeColor="text1"/>
          <w:sz w:val="22"/>
          <w:szCs w:val="22"/>
        </w:rPr>
        <w:br w:type="page"/>
      </w: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2"/>
        <w:gridCol w:w="13"/>
      </w:tblGrid>
      <w:tr w:rsidR="00BF6D35" w:rsidRPr="00FD2389" w14:paraId="6AEE88D8" w14:textId="77777777" w:rsidTr="00BF6D35">
        <w:trPr>
          <w:gridAfter w:val="1"/>
          <w:wAfter w:w="13" w:type="dxa"/>
          <w:trHeight w:val="305"/>
          <w:jc w:val="center"/>
        </w:trPr>
        <w:tc>
          <w:tcPr>
            <w:tcW w:w="10792" w:type="dxa"/>
            <w:shd w:val="clear" w:color="auto" w:fill="000000"/>
            <w:vAlign w:val="center"/>
          </w:tcPr>
          <w:p w14:paraId="3B3492BF" w14:textId="2FCF2066" w:rsidR="0004075A" w:rsidRPr="00FD2389" w:rsidRDefault="0004075A" w:rsidP="00315B01">
            <w:pPr>
              <w:pStyle w:val="FieldTex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br w:type="page"/>
            </w:r>
            <w:r w:rsidR="004F7EDD" w:rsidRPr="00FD2389">
              <w:rPr>
                <w:rFonts w:ascii="Constantia" w:hAnsi="Constantia"/>
                <w:color w:val="FFFFFF" w:themeColor="background1"/>
                <w:sz w:val="22"/>
                <w:szCs w:val="22"/>
              </w:rPr>
              <w:t>10</w:t>
            </w:r>
            <w:r w:rsidRPr="00FD2389">
              <w:rPr>
                <w:rFonts w:ascii="Constantia" w:hAnsi="Constantia"/>
                <w:color w:val="FFFFFF" w:themeColor="background1"/>
                <w:sz w:val="22"/>
                <w:szCs w:val="22"/>
              </w:rPr>
              <w:t xml:space="preserve">. Progress Report </w:t>
            </w:r>
            <w:r w:rsidR="0068292F">
              <w:rPr>
                <w:rFonts w:ascii="Constantia" w:hAnsi="Constantia" w:cs="Arial"/>
                <w:color w:val="FFFFFF" w:themeColor="background1"/>
                <w:sz w:val="22"/>
                <w:szCs w:val="22"/>
              </w:rPr>
              <w:t>(</w:t>
            </w:r>
            <w:r w:rsidR="00846FE4">
              <w:rPr>
                <w:rFonts w:ascii="Constantia" w:hAnsi="Constantia" w:cs="Arial"/>
                <w:color w:val="FFFFFF"/>
                <w:sz w:val="22"/>
                <w:szCs w:val="22"/>
              </w:rPr>
              <w:t>Maximum one (1)</w:t>
            </w:r>
            <w:r w:rsidR="0068292F" w:rsidRPr="003B048E">
              <w:rPr>
                <w:rFonts w:ascii="Constantia" w:hAnsi="Constantia" w:cs="Arial"/>
                <w:color w:val="FFFFFF"/>
                <w:sz w:val="22"/>
                <w:szCs w:val="22"/>
              </w:rPr>
              <w:t xml:space="preserve"> page</w:t>
            </w:r>
            <w:r w:rsidR="0068292F">
              <w:rPr>
                <w:rFonts w:ascii="Constantia" w:hAnsi="Constantia" w:cs="Arial"/>
                <w:color w:val="FFFFFF"/>
                <w:sz w:val="22"/>
                <w:szCs w:val="22"/>
              </w:rPr>
              <w:t xml:space="preserve">, </w:t>
            </w:r>
            <w:r w:rsidR="0068292F">
              <w:rPr>
                <w:rFonts w:ascii="Constantia" w:hAnsi="Constantia" w:cs="Arial"/>
                <w:sz w:val="22"/>
                <w:szCs w:val="22"/>
              </w:rPr>
              <w:t xml:space="preserve">single-spaced, Arial 12-pt font, </w:t>
            </w:r>
            <w:r w:rsidR="0068292F" w:rsidRPr="00FE718A">
              <w:rPr>
                <w:rFonts w:ascii="Constantia" w:hAnsi="Constantia" w:cs="Arial"/>
                <w:sz w:val="22"/>
                <w:szCs w:val="22"/>
              </w:rPr>
              <w:t>1-inch margins</w:t>
            </w:r>
            <w:r w:rsidR="0068292F">
              <w:rPr>
                <w:rFonts w:ascii="Constantia" w:hAnsi="Constantia"/>
                <w:sz w:val="22"/>
                <w:szCs w:val="22"/>
              </w:rPr>
              <w:t xml:space="preserve"> </w:t>
            </w:r>
            <w:r w:rsidR="00315B01" w:rsidRPr="003B048E">
              <w:rPr>
                <w:rFonts w:ascii="Constantia" w:hAnsi="Constantia"/>
                <w:sz w:val="22"/>
                <w:szCs w:val="22"/>
              </w:rPr>
              <w:t>– you may delete the instructions below)</w:t>
            </w:r>
          </w:p>
        </w:tc>
      </w:tr>
      <w:tr w:rsidR="002675D2" w:rsidRPr="00FD2389" w14:paraId="3AE26D4A" w14:textId="77777777" w:rsidTr="00AA700D">
        <w:trPr>
          <w:gridAfter w:val="1"/>
          <w:wAfter w:w="13" w:type="dxa"/>
          <w:trHeight w:val="281"/>
          <w:jc w:val="center"/>
        </w:trPr>
        <w:tc>
          <w:tcPr>
            <w:tcW w:w="10792" w:type="dxa"/>
            <w:shd w:val="clear" w:color="auto" w:fill="D9D9D9"/>
            <w:vAlign w:val="center"/>
          </w:tcPr>
          <w:p w14:paraId="5C04B00B" w14:textId="77777777" w:rsidR="0004075A" w:rsidRPr="00FD2389" w:rsidRDefault="009D4AFD" w:rsidP="00A6582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Applicants are encouraged to summarize their research experience and specify how it will be relevant to this application.</w:t>
            </w:r>
          </w:p>
        </w:tc>
      </w:tr>
      <w:tr w:rsidR="002675D2" w:rsidRPr="00FD2389" w14:paraId="2937F3E3" w14:textId="77777777" w:rsidTr="0068292F">
        <w:trPr>
          <w:gridAfter w:val="1"/>
          <w:wAfter w:w="13" w:type="dxa"/>
          <w:trHeight w:val="12248"/>
          <w:jc w:val="center"/>
        </w:trPr>
        <w:tc>
          <w:tcPr>
            <w:tcW w:w="10792" w:type="dxa"/>
          </w:tcPr>
          <w:p w14:paraId="1B877AD0" w14:textId="77777777" w:rsidR="0004075A" w:rsidRPr="00FD2389" w:rsidRDefault="0004075A">
            <w:pPr>
              <w:pStyle w:val="FieldText"/>
              <w:rPr>
                <w:rFonts w:ascii="Constantia" w:hAnsi="Constantia"/>
                <w:color w:val="000000" w:themeColor="text1"/>
                <w:sz w:val="22"/>
                <w:szCs w:val="22"/>
              </w:rPr>
            </w:pPr>
          </w:p>
          <w:p w14:paraId="377F499E" w14:textId="77777777" w:rsidR="0004075A" w:rsidRPr="00FD2389" w:rsidRDefault="006B75D6">
            <w:pPr>
              <w:pStyle w:val="FieldText"/>
              <w:rPr>
                <w:rFonts w:ascii="Constantia" w:hAnsi="Constantia"/>
                <w:smallCaps/>
                <w:color w:val="000000" w:themeColor="text1"/>
                <w:sz w:val="22"/>
                <w:szCs w:val="22"/>
              </w:rPr>
            </w:pPr>
            <w:r w:rsidRPr="00FD2389">
              <w:rPr>
                <w:rFonts w:ascii="Constantia" w:hAnsi="Constantia"/>
                <w:color w:val="000000" w:themeColor="text1"/>
                <w:sz w:val="22"/>
                <w:szCs w:val="22"/>
              </w:rPr>
              <w:fldChar w:fldCharType="begin">
                <w:ffData>
                  <w:name w:val=""/>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66FDC34D" w14:textId="77777777"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jc w:val="center"/>
        </w:trPr>
        <w:tc>
          <w:tcPr>
            <w:tcW w:w="10805" w:type="dxa"/>
            <w:gridSpan w:val="2"/>
            <w:tcBorders>
              <w:top w:val="single" w:sz="4" w:space="0" w:color="auto"/>
              <w:left w:val="single" w:sz="4" w:space="0" w:color="auto"/>
              <w:bottom w:val="single" w:sz="4" w:space="0" w:color="auto"/>
              <w:right w:val="single" w:sz="4" w:space="0" w:color="auto"/>
            </w:tcBorders>
            <w:shd w:val="clear" w:color="auto" w:fill="000000"/>
          </w:tcPr>
          <w:p w14:paraId="62941BDC" w14:textId="760CB8DA" w:rsidR="0004075A" w:rsidRPr="00FD2389" w:rsidRDefault="0004075A" w:rsidP="00BF6D35">
            <w:pPr>
              <w:pStyle w:val="FieldText"/>
              <w:ind w:left="-94"/>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1</w:t>
            </w:r>
            <w:r w:rsidR="004F7EDD" w:rsidRPr="00FD2389">
              <w:rPr>
                <w:rFonts w:ascii="Constantia" w:hAnsi="Constantia"/>
                <w:color w:val="FFFFFF" w:themeColor="background1"/>
                <w:sz w:val="22"/>
                <w:szCs w:val="22"/>
              </w:rPr>
              <w:t>1</w:t>
            </w:r>
            <w:r w:rsidRPr="00FD2389">
              <w:rPr>
                <w:rFonts w:ascii="Constantia" w:hAnsi="Constantia"/>
                <w:color w:val="FFFFFF" w:themeColor="background1"/>
                <w:sz w:val="22"/>
                <w:szCs w:val="22"/>
              </w:rPr>
              <w:t xml:space="preserve">. Structured Lay Summary </w:t>
            </w:r>
            <w:r w:rsidR="00E92807">
              <w:rPr>
                <w:rFonts w:ascii="Constantia" w:hAnsi="Constantia" w:cs="Arial"/>
                <w:color w:val="FFFFFF" w:themeColor="background1"/>
                <w:sz w:val="22"/>
                <w:szCs w:val="22"/>
              </w:rPr>
              <w:t>(</w:t>
            </w:r>
            <w:r w:rsidR="00E92807" w:rsidRPr="003B048E">
              <w:rPr>
                <w:rFonts w:ascii="Constantia" w:hAnsi="Constantia" w:cs="Arial"/>
                <w:color w:val="FFFFFF"/>
                <w:sz w:val="22"/>
                <w:szCs w:val="22"/>
              </w:rPr>
              <w:t xml:space="preserve">Maximum </w:t>
            </w:r>
            <w:r w:rsidR="00846FE4">
              <w:rPr>
                <w:rFonts w:ascii="Constantia" w:hAnsi="Constantia" w:cs="Arial"/>
                <w:color w:val="FFFFFF"/>
                <w:sz w:val="22"/>
                <w:szCs w:val="22"/>
              </w:rPr>
              <w:t>one (</w:t>
            </w:r>
            <w:r w:rsidR="00E92807" w:rsidRPr="003B048E">
              <w:rPr>
                <w:rFonts w:ascii="Constantia" w:hAnsi="Constantia" w:cs="Arial"/>
                <w:color w:val="FFFFFF"/>
                <w:sz w:val="22"/>
                <w:szCs w:val="22"/>
              </w:rPr>
              <w:t>1</w:t>
            </w:r>
            <w:r w:rsidR="00846FE4">
              <w:rPr>
                <w:rFonts w:ascii="Constantia" w:hAnsi="Constantia" w:cs="Arial"/>
                <w:color w:val="FFFFFF"/>
                <w:sz w:val="22"/>
                <w:szCs w:val="22"/>
              </w:rPr>
              <w:t>)</w:t>
            </w:r>
            <w:r w:rsidR="00E92807" w:rsidRPr="003B048E">
              <w:rPr>
                <w:rFonts w:ascii="Constantia" w:hAnsi="Constantia" w:cs="Arial"/>
                <w:color w:val="FFFFFF"/>
                <w:sz w:val="22"/>
                <w:szCs w:val="22"/>
              </w:rPr>
              <w:t xml:space="preserve"> page</w:t>
            </w:r>
            <w:r w:rsidR="00E92807">
              <w:rPr>
                <w:rFonts w:ascii="Constantia" w:hAnsi="Constantia" w:cs="Arial"/>
                <w:color w:val="FFFFFF"/>
                <w:sz w:val="22"/>
                <w:szCs w:val="22"/>
              </w:rPr>
              <w:t xml:space="preserve">, </w:t>
            </w:r>
            <w:r w:rsidR="00E92807">
              <w:rPr>
                <w:rFonts w:ascii="Constantia" w:hAnsi="Constantia" w:cs="Arial"/>
                <w:sz w:val="22"/>
                <w:szCs w:val="22"/>
              </w:rPr>
              <w:t xml:space="preserve">single-spaced, Arial 12-pt font, </w:t>
            </w:r>
            <w:r w:rsidR="00E92807" w:rsidRPr="00FE718A">
              <w:rPr>
                <w:rFonts w:ascii="Constantia" w:hAnsi="Constantia" w:cs="Arial"/>
                <w:sz w:val="22"/>
                <w:szCs w:val="22"/>
              </w:rPr>
              <w:t>1-inch margins</w:t>
            </w:r>
            <w:r w:rsidR="00513DB4">
              <w:rPr>
                <w:rFonts w:ascii="Constantia" w:hAnsi="Constantia"/>
                <w:color w:val="FFFFFF" w:themeColor="background1"/>
                <w:sz w:val="22"/>
                <w:szCs w:val="22"/>
              </w:rPr>
              <w:t xml:space="preserve"> </w:t>
            </w:r>
            <w:r w:rsidR="00513DB4" w:rsidRPr="003B048E">
              <w:rPr>
                <w:rFonts w:ascii="Constantia" w:hAnsi="Constantia"/>
                <w:sz w:val="22"/>
                <w:szCs w:val="22"/>
              </w:rPr>
              <w:t>– you may delete the instructions below)</w:t>
            </w:r>
          </w:p>
        </w:tc>
      </w:tr>
      <w:tr w:rsidR="002675D2" w:rsidRPr="00FD2389" w14:paraId="7296D800" w14:textId="77777777" w:rsidTr="00AA70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805" w:type="dxa"/>
            <w:gridSpan w:val="2"/>
            <w:tcBorders>
              <w:top w:val="single" w:sz="4" w:space="0" w:color="auto"/>
              <w:left w:val="single" w:sz="4" w:space="0" w:color="auto"/>
              <w:bottom w:val="single" w:sz="4" w:space="0" w:color="auto"/>
              <w:right w:val="single" w:sz="4" w:space="0" w:color="auto"/>
            </w:tcBorders>
            <w:shd w:val="clear" w:color="auto" w:fill="D9D9D9"/>
          </w:tcPr>
          <w:p w14:paraId="303A4EE5" w14:textId="77777777" w:rsidR="0004075A" w:rsidRPr="00FD2389" w:rsidRDefault="0004075A" w:rsidP="00BF6D35">
            <w:pPr>
              <w:spacing w:after="120"/>
              <w:rPr>
                <w:rFonts w:ascii="Constantia" w:hAnsi="Constantia"/>
                <w:color w:val="000000" w:themeColor="text1"/>
                <w:sz w:val="22"/>
                <w:szCs w:val="22"/>
              </w:rPr>
            </w:pPr>
            <w:r w:rsidRPr="00FD2389">
              <w:rPr>
                <w:rFonts w:ascii="Constantia" w:hAnsi="Constantia"/>
                <w:color w:val="000000" w:themeColor="text1"/>
                <w:sz w:val="22"/>
                <w:szCs w:val="22"/>
              </w:rPr>
              <w:t xml:space="preserve">The </w:t>
            </w:r>
            <w:r w:rsidR="00BF6D35" w:rsidRPr="00FD2389">
              <w:rPr>
                <w:rFonts w:ascii="Constantia" w:hAnsi="Constantia"/>
                <w:color w:val="000000" w:themeColor="text1"/>
                <w:sz w:val="22"/>
                <w:szCs w:val="22"/>
              </w:rPr>
              <w:t xml:space="preserve">CLA </w:t>
            </w:r>
            <w:r w:rsidRPr="00FD2389">
              <w:rPr>
                <w:rFonts w:ascii="Constantia" w:hAnsi="Constantia"/>
                <w:color w:val="000000" w:themeColor="text1"/>
                <w:sz w:val="22"/>
                <w:szCs w:val="22"/>
              </w:rPr>
              <w:t>places a high priority on ensuring that the research it funds is relevant to its mission.</w:t>
            </w:r>
          </w:p>
          <w:p w14:paraId="47F16C93" w14:textId="77777777" w:rsidR="0004075A" w:rsidRPr="00FD2389" w:rsidRDefault="0004075A" w:rsidP="00BF6D35">
            <w:pPr>
              <w:spacing w:after="120"/>
              <w:rPr>
                <w:rFonts w:ascii="Constantia" w:hAnsi="Constantia"/>
                <w:color w:val="000000" w:themeColor="text1"/>
                <w:sz w:val="22"/>
                <w:szCs w:val="22"/>
              </w:rPr>
            </w:pPr>
            <w:r w:rsidRPr="00FD2389">
              <w:rPr>
                <w:rFonts w:ascii="Constantia" w:hAnsi="Constantia"/>
                <w:color w:val="000000" w:themeColor="text1"/>
                <w:sz w:val="22"/>
                <w:szCs w:val="22"/>
              </w:rPr>
              <w:t xml:space="preserve">Using the outline provided below, provide a lay summary of the research proposal in non-scientific, everyday language at a level no greater than Grade </w:t>
            </w:r>
            <w:r w:rsidR="00513DB4">
              <w:rPr>
                <w:rFonts w:ascii="Constantia" w:hAnsi="Constantia"/>
                <w:color w:val="000000" w:themeColor="text1"/>
                <w:sz w:val="22"/>
                <w:szCs w:val="22"/>
              </w:rPr>
              <w:t>8</w:t>
            </w:r>
            <w:r w:rsidRPr="00FD2389">
              <w:rPr>
                <w:rFonts w:ascii="Constantia" w:hAnsi="Constantia"/>
                <w:color w:val="000000" w:themeColor="text1"/>
                <w:sz w:val="22"/>
                <w:szCs w:val="22"/>
              </w:rPr>
              <w:t xml:space="preserve">.  Use analogies, simplifications, and generalizations rather than scientific and technical terms.  </w:t>
            </w:r>
            <w:r w:rsidRPr="00FD2389">
              <w:rPr>
                <w:rFonts w:ascii="Constantia" w:hAnsi="Constantia"/>
                <w:b/>
                <w:color w:val="000000" w:themeColor="text1"/>
                <w:sz w:val="22"/>
                <w:szCs w:val="22"/>
              </w:rPr>
              <w:t>Applications without a response to each sub-section will be considered incomplete.  The Lung Association reserves the right to decline incomplete applications.</w:t>
            </w:r>
          </w:p>
          <w:p w14:paraId="13DF24E3" w14:textId="77777777" w:rsidR="0004075A" w:rsidRPr="00FD2389" w:rsidRDefault="0004075A" w:rsidP="00BF6D35">
            <w:pPr>
              <w:rPr>
                <w:rFonts w:ascii="Constantia" w:hAnsi="Constantia"/>
                <w:b/>
                <w:color w:val="000000" w:themeColor="text1"/>
                <w:sz w:val="22"/>
                <w:szCs w:val="22"/>
              </w:rPr>
            </w:pPr>
            <w:r w:rsidRPr="00FD2389">
              <w:rPr>
                <w:rFonts w:ascii="Constantia" w:hAnsi="Constantia"/>
                <w:color w:val="000000" w:themeColor="text1"/>
                <w:sz w:val="22"/>
                <w:szCs w:val="22"/>
              </w:rPr>
              <w:t xml:space="preserve">This summary will facilitate communications to the public and our donors about the research supported by </w:t>
            </w:r>
            <w:r w:rsidR="00BF6D35" w:rsidRPr="00FD2389">
              <w:rPr>
                <w:rFonts w:ascii="Constantia" w:hAnsi="Constantia"/>
                <w:color w:val="000000" w:themeColor="text1"/>
                <w:sz w:val="22"/>
                <w:szCs w:val="22"/>
              </w:rPr>
              <w:t>t</w:t>
            </w:r>
            <w:r w:rsidR="005A6A21" w:rsidRPr="00FD2389">
              <w:rPr>
                <w:rFonts w:ascii="Constantia" w:hAnsi="Constantia"/>
                <w:color w:val="000000" w:themeColor="text1"/>
                <w:sz w:val="22"/>
                <w:szCs w:val="22"/>
              </w:rPr>
              <w:t>he</w:t>
            </w:r>
            <w:r w:rsidR="00BF6D35" w:rsidRPr="00FD2389">
              <w:rPr>
                <w:rFonts w:ascii="Constantia" w:hAnsi="Constantia"/>
                <w:color w:val="000000" w:themeColor="text1"/>
                <w:sz w:val="22"/>
                <w:szCs w:val="22"/>
              </w:rPr>
              <w:t xml:space="preserve"> Canadian</w:t>
            </w:r>
            <w:r w:rsidR="005A6A21" w:rsidRPr="00FD2389">
              <w:rPr>
                <w:rFonts w:ascii="Constantia" w:hAnsi="Constantia"/>
                <w:color w:val="000000" w:themeColor="text1"/>
                <w:sz w:val="22"/>
                <w:szCs w:val="22"/>
              </w:rPr>
              <w:t xml:space="preserve"> Lung Association</w:t>
            </w:r>
          </w:p>
        </w:tc>
      </w:tr>
      <w:tr w:rsidR="00BF6D35" w:rsidRPr="00FD2389" w14:paraId="5AE33291" w14:textId="77777777"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1FE97967" w14:textId="77777777"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t>a)   Statement of the health problem or issue</w:t>
            </w:r>
          </w:p>
        </w:tc>
      </w:tr>
      <w:tr w:rsidR="00BF6D35" w:rsidRPr="00FD2389" w14:paraId="018CA1C1" w14:textId="77777777"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5917CFD2" w14:textId="77777777"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21"/>
                  <w:enabled/>
                  <w:calcOnExit w:val="0"/>
                  <w:textInput/>
                </w:ffData>
              </w:fldChar>
            </w:r>
            <w:bookmarkStart w:id="22" w:name="Text21"/>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22"/>
          </w:p>
        </w:tc>
      </w:tr>
      <w:tr w:rsidR="00BF6D35" w:rsidRPr="00FD2389" w14:paraId="51237305" w14:textId="77777777"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0B262343" w14:textId="77777777"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t>b)   Objective of your project</w:t>
            </w:r>
          </w:p>
        </w:tc>
      </w:tr>
      <w:tr w:rsidR="00BF6D35" w:rsidRPr="00FD2389" w14:paraId="1FF7E0B5" w14:textId="77777777"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58005634" w14:textId="77777777"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22"/>
                  <w:enabled/>
                  <w:calcOnExit w:val="0"/>
                  <w:textInput/>
                </w:ffData>
              </w:fldChar>
            </w:r>
            <w:bookmarkStart w:id="23" w:name="Text22"/>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23"/>
          </w:p>
        </w:tc>
      </w:tr>
      <w:tr w:rsidR="00BF6D35" w:rsidRPr="00FD2389" w14:paraId="20F175A7" w14:textId="77777777"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0374551A" w14:textId="77777777"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t>c)    Describe your research methodology</w:t>
            </w:r>
          </w:p>
        </w:tc>
      </w:tr>
      <w:tr w:rsidR="00BF6D35" w:rsidRPr="00FD2389" w14:paraId="7FD6EF66" w14:textId="77777777"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6A3B4BC7" w14:textId="77777777"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23"/>
                  <w:enabled/>
                  <w:calcOnExit w:val="0"/>
                  <w:textInput/>
                </w:ffData>
              </w:fldChar>
            </w:r>
            <w:bookmarkStart w:id="24" w:name="Text23"/>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24"/>
          </w:p>
        </w:tc>
      </w:tr>
      <w:tr w:rsidR="00BF6D35" w:rsidRPr="00FD2389" w14:paraId="0736D86A" w14:textId="77777777"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73AB21A6" w14:textId="77777777" w:rsidR="00BF6D35" w:rsidRPr="00FD2389" w:rsidRDefault="00BF6D35" w:rsidP="00BF6D35">
            <w:pPr>
              <w:numPr>
                <w:ilvl w:val="0"/>
                <w:numId w:val="16"/>
              </w:numPr>
              <w:rPr>
                <w:rFonts w:ascii="Constantia" w:hAnsi="Constantia"/>
                <w:color w:val="000000" w:themeColor="text1"/>
                <w:sz w:val="22"/>
                <w:szCs w:val="22"/>
              </w:rPr>
            </w:pPr>
            <w:r w:rsidRPr="00FD2389">
              <w:rPr>
                <w:rFonts w:ascii="Constantia" w:hAnsi="Constantia"/>
                <w:color w:val="000000" w:themeColor="text1"/>
                <w:sz w:val="22"/>
                <w:szCs w:val="22"/>
              </w:rPr>
              <w:t>What is unique / innovative about your project?</w:t>
            </w:r>
          </w:p>
        </w:tc>
      </w:tr>
      <w:tr w:rsidR="00BF6D35" w:rsidRPr="00FD2389" w14:paraId="04BE3141" w14:textId="77777777"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5E191EC4" w14:textId="77777777" w:rsidR="00BF6D35" w:rsidRPr="00FD2389" w:rsidRDefault="00BF6D35" w:rsidP="00BF6D35">
            <w:pP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24"/>
                  <w:enabled/>
                  <w:calcOnExit w:val="0"/>
                  <w:textInput/>
                </w:ffData>
              </w:fldChar>
            </w:r>
            <w:bookmarkStart w:id="25" w:name="Text24"/>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25"/>
          </w:p>
        </w:tc>
      </w:tr>
      <w:tr w:rsidR="00BF6D35" w:rsidRPr="00FD2389" w14:paraId="3795826C" w14:textId="77777777"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0F743B3F" w14:textId="77777777" w:rsidR="00BF6D35" w:rsidRPr="00FD2389" w:rsidRDefault="00BF6D35" w:rsidP="00BF6D35">
            <w:pPr>
              <w:numPr>
                <w:ilvl w:val="0"/>
                <w:numId w:val="16"/>
              </w:numPr>
              <w:rPr>
                <w:rFonts w:ascii="Constantia" w:hAnsi="Constantia"/>
                <w:color w:val="000000" w:themeColor="text1"/>
                <w:sz w:val="22"/>
                <w:szCs w:val="22"/>
              </w:rPr>
            </w:pPr>
            <w:r w:rsidRPr="00FD2389">
              <w:rPr>
                <w:rFonts w:ascii="Constantia" w:hAnsi="Constantia"/>
                <w:color w:val="000000" w:themeColor="text1"/>
                <w:sz w:val="22"/>
                <w:szCs w:val="22"/>
              </w:rPr>
              <w:t>A clear and concise description of how the proposed research is relevant to the Lung Association’s mission statement, i.e. how will the outcomes of your project improve the lung health of Canadians.</w:t>
            </w:r>
          </w:p>
          <w:p w14:paraId="79118EF0" w14:textId="77777777" w:rsidR="00BF6D35" w:rsidRPr="00FD2389" w:rsidRDefault="00BF6D35" w:rsidP="00BF6D35">
            <w:pPr>
              <w:ind w:left="360"/>
              <w:rPr>
                <w:rFonts w:ascii="Constantia" w:hAnsi="Constantia"/>
                <w:color w:val="000000" w:themeColor="text1"/>
                <w:sz w:val="22"/>
                <w:szCs w:val="22"/>
              </w:rPr>
            </w:pPr>
          </w:p>
          <w:p w14:paraId="31A59017" w14:textId="77777777" w:rsidR="00BF6D35" w:rsidRPr="00FD2389" w:rsidRDefault="00BF6D35" w:rsidP="00EC708C">
            <w:pPr>
              <w:ind w:left="720"/>
              <w:rPr>
                <w:rFonts w:ascii="Constantia" w:hAnsi="Constantia"/>
                <w:i/>
                <w:color w:val="000000" w:themeColor="text1"/>
                <w:sz w:val="22"/>
                <w:szCs w:val="22"/>
              </w:rPr>
            </w:pPr>
            <w:r w:rsidRPr="00FD2389">
              <w:rPr>
                <w:rFonts w:ascii="Constantia" w:hAnsi="Constantia"/>
                <w:i/>
                <w:color w:val="000000" w:themeColor="text1"/>
                <w:sz w:val="22"/>
                <w:szCs w:val="22"/>
              </w:rPr>
              <w:t>The mission of The Lung Association is to lead nationwide and international lung health initiatives, prevent lung disease, help people manage lung disease and promote lung health</w:t>
            </w:r>
            <w:r w:rsidR="00EC708C" w:rsidRPr="00FD2389">
              <w:rPr>
                <w:rFonts w:ascii="Constantia" w:hAnsi="Constantia"/>
                <w:i/>
                <w:color w:val="000000" w:themeColor="text1"/>
                <w:sz w:val="22"/>
                <w:szCs w:val="22"/>
              </w:rPr>
              <w:t>.</w:t>
            </w:r>
          </w:p>
        </w:tc>
      </w:tr>
      <w:tr w:rsidR="00BF6D35" w:rsidRPr="00FD2389" w14:paraId="434CCFBE" w14:textId="77777777" w:rsidTr="00BF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0805" w:type="dxa"/>
            <w:gridSpan w:val="2"/>
            <w:tcBorders>
              <w:top w:val="single" w:sz="4" w:space="0" w:color="auto"/>
              <w:left w:val="single" w:sz="4" w:space="0" w:color="auto"/>
              <w:bottom w:val="single" w:sz="4" w:space="0" w:color="auto"/>
              <w:right w:val="single" w:sz="4" w:space="0" w:color="auto"/>
            </w:tcBorders>
            <w:vAlign w:val="center"/>
          </w:tcPr>
          <w:p w14:paraId="7DB92852" w14:textId="77777777" w:rsidR="00BF6D35" w:rsidRPr="00FD2389" w:rsidRDefault="00BF6D35" w:rsidP="00BF6D35">
            <w:pPr>
              <w:rPr>
                <w:rFonts w:ascii="Constantia" w:hAnsi="Constantia"/>
                <w:color w:val="000000" w:themeColor="text1"/>
                <w:sz w:val="22"/>
                <w:szCs w:val="22"/>
              </w:rPr>
            </w:pPr>
            <w:r w:rsidRPr="00FD2389">
              <w:rPr>
                <w:rFonts w:ascii="Constantia" w:hAnsi="Constantia"/>
                <w:i/>
                <w:color w:val="000000" w:themeColor="text1"/>
                <w:sz w:val="22"/>
                <w:szCs w:val="22"/>
              </w:rPr>
              <w:fldChar w:fldCharType="begin">
                <w:ffData>
                  <w:name w:val="Text25"/>
                  <w:enabled/>
                  <w:calcOnExit w:val="0"/>
                  <w:textInput/>
                </w:ffData>
              </w:fldChar>
            </w:r>
            <w:bookmarkStart w:id="26" w:name="Text25"/>
            <w:r w:rsidRPr="00FD2389">
              <w:rPr>
                <w:rFonts w:ascii="Constantia" w:hAnsi="Constantia"/>
                <w:i/>
                <w:color w:val="000000" w:themeColor="text1"/>
                <w:sz w:val="22"/>
                <w:szCs w:val="22"/>
              </w:rPr>
              <w:instrText xml:space="preserve"> FORMTEXT </w:instrText>
            </w:r>
            <w:r w:rsidRPr="00FD2389">
              <w:rPr>
                <w:rFonts w:ascii="Constantia" w:hAnsi="Constantia"/>
                <w:i/>
                <w:color w:val="000000" w:themeColor="text1"/>
                <w:sz w:val="22"/>
                <w:szCs w:val="22"/>
              </w:rPr>
            </w:r>
            <w:r w:rsidRPr="00FD2389">
              <w:rPr>
                <w:rFonts w:ascii="Constantia" w:hAnsi="Constantia"/>
                <w:i/>
                <w:color w:val="000000" w:themeColor="text1"/>
                <w:sz w:val="22"/>
                <w:szCs w:val="22"/>
              </w:rPr>
              <w:fldChar w:fldCharType="separate"/>
            </w:r>
            <w:r w:rsidRPr="00FD2389">
              <w:rPr>
                <w:rFonts w:ascii="Constantia" w:hAnsi="Constantia"/>
                <w:i/>
                <w:noProof/>
                <w:color w:val="000000" w:themeColor="text1"/>
                <w:sz w:val="22"/>
                <w:szCs w:val="22"/>
              </w:rPr>
              <w:t> </w:t>
            </w:r>
            <w:r w:rsidRPr="00FD2389">
              <w:rPr>
                <w:rFonts w:ascii="Constantia" w:hAnsi="Constantia"/>
                <w:i/>
                <w:noProof/>
                <w:color w:val="000000" w:themeColor="text1"/>
                <w:sz w:val="22"/>
                <w:szCs w:val="22"/>
              </w:rPr>
              <w:t> </w:t>
            </w:r>
            <w:r w:rsidRPr="00FD2389">
              <w:rPr>
                <w:rFonts w:ascii="Constantia" w:hAnsi="Constantia"/>
                <w:i/>
                <w:noProof/>
                <w:color w:val="000000" w:themeColor="text1"/>
                <w:sz w:val="22"/>
                <w:szCs w:val="22"/>
              </w:rPr>
              <w:t> </w:t>
            </w:r>
            <w:r w:rsidRPr="00FD2389">
              <w:rPr>
                <w:rFonts w:ascii="Constantia" w:hAnsi="Constantia"/>
                <w:i/>
                <w:noProof/>
                <w:color w:val="000000" w:themeColor="text1"/>
                <w:sz w:val="22"/>
                <w:szCs w:val="22"/>
              </w:rPr>
              <w:t> </w:t>
            </w:r>
            <w:r w:rsidRPr="00FD2389">
              <w:rPr>
                <w:rFonts w:ascii="Constantia" w:hAnsi="Constantia"/>
                <w:i/>
                <w:noProof/>
                <w:color w:val="000000" w:themeColor="text1"/>
                <w:sz w:val="22"/>
                <w:szCs w:val="22"/>
              </w:rPr>
              <w:t> </w:t>
            </w:r>
            <w:r w:rsidRPr="00FD2389">
              <w:rPr>
                <w:rFonts w:ascii="Constantia" w:hAnsi="Constantia"/>
                <w:i/>
                <w:color w:val="000000" w:themeColor="text1"/>
                <w:sz w:val="22"/>
                <w:szCs w:val="22"/>
              </w:rPr>
              <w:fldChar w:fldCharType="end"/>
            </w:r>
            <w:bookmarkEnd w:id="26"/>
          </w:p>
        </w:tc>
      </w:tr>
    </w:tbl>
    <w:p w14:paraId="74CA92E6" w14:textId="77777777" w:rsidR="0004075A" w:rsidRPr="00FD2389" w:rsidRDefault="0004075A">
      <w:pPr>
        <w:pStyle w:val="FieldText"/>
        <w:rPr>
          <w:rFonts w:ascii="Constantia" w:hAnsi="Constantia"/>
          <w:color w:val="000000" w:themeColor="text1"/>
          <w:sz w:val="22"/>
          <w:szCs w:val="22"/>
        </w:rPr>
        <w:sectPr w:rsidR="0004075A" w:rsidRPr="00FD2389" w:rsidSect="00391650">
          <w:headerReference w:type="default" r:id="rId8"/>
          <w:footerReference w:type="even" r:id="rId9"/>
          <w:footerReference w:type="default" r:id="rId10"/>
          <w:pgSz w:w="12240" w:h="15840" w:code="1"/>
          <w:pgMar w:top="1218" w:right="1134" w:bottom="1134" w:left="1134" w:header="288" w:footer="567" w:gutter="0"/>
          <w:cols w:space="720"/>
          <w:docGrid w:linePitch="360"/>
        </w:sectPr>
      </w:pPr>
    </w:p>
    <w:tbl>
      <w:tblPr>
        <w:tblW w:w="10805" w:type="dxa"/>
        <w:jc w:val="center"/>
        <w:tblLayout w:type="fixed"/>
        <w:tblLook w:val="0000" w:firstRow="0" w:lastRow="0" w:firstColumn="0" w:lastColumn="0" w:noHBand="0" w:noVBand="0"/>
      </w:tblPr>
      <w:tblGrid>
        <w:gridCol w:w="3601"/>
        <w:gridCol w:w="3602"/>
        <w:gridCol w:w="3602"/>
      </w:tblGrid>
      <w:tr w:rsidR="002675D2" w:rsidRPr="00FD2389" w14:paraId="326AC95F" w14:textId="77777777" w:rsidTr="005938CC">
        <w:trPr>
          <w:trHeight w:val="129"/>
          <w:jc w:val="center"/>
        </w:trPr>
        <w:tc>
          <w:tcPr>
            <w:tcW w:w="10805" w:type="dxa"/>
            <w:gridSpan w:val="3"/>
            <w:tcBorders>
              <w:top w:val="single" w:sz="4" w:space="0" w:color="auto"/>
              <w:left w:val="single" w:sz="4" w:space="0" w:color="auto"/>
              <w:bottom w:val="single" w:sz="4" w:space="0" w:color="auto"/>
              <w:right w:val="single" w:sz="4" w:space="0" w:color="auto"/>
            </w:tcBorders>
            <w:shd w:val="solid" w:color="auto" w:fill="auto"/>
            <w:vAlign w:val="center"/>
          </w:tcPr>
          <w:p w14:paraId="1A726A75" w14:textId="4731A318" w:rsidR="0004075A" w:rsidRPr="00FD2389" w:rsidRDefault="0004075A" w:rsidP="00846FE4">
            <w:pPr>
              <w:pStyle w:val="FieldTex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1</w:t>
            </w:r>
            <w:r w:rsidR="004F7EDD" w:rsidRPr="00FD2389">
              <w:rPr>
                <w:rFonts w:ascii="Constantia" w:hAnsi="Constantia"/>
                <w:color w:val="FFFFFF" w:themeColor="background1"/>
                <w:sz w:val="22"/>
                <w:szCs w:val="22"/>
              </w:rPr>
              <w:t>2</w:t>
            </w:r>
            <w:r w:rsidRPr="00FD2389">
              <w:rPr>
                <w:rFonts w:ascii="Constantia" w:hAnsi="Constantia"/>
                <w:color w:val="FFFFFF" w:themeColor="background1"/>
                <w:sz w:val="22"/>
                <w:szCs w:val="22"/>
              </w:rPr>
              <w:t xml:space="preserve">. Proposed Research </w:t>
            </w:r>
            <w:r w:rsidR="007E7498" w:rsidRPr="00FD2389">
              <w:rPr>
                <w:rFonts w:ascii="Constantia" w:hAnsi="Constantia"/>
                <w:color w:val="FFFFFF" w:themeColor="background1"/>
                <w:sz w:val="22"/>
                <w:szCs w:val="22"/>
              </w:rPr>
              <w:t>(</w:t>
            </w:r>
            <w:r w:rsidR="00E92807">
              <w:rPr>
                <w:rFonts w:ascii="Constantia" w:hAnsi="Constantia"/>
                <w:color w:val="FFFFFF" w:themeColor="background1"/>
                <w:sz w:val="22"/>
                <w:szCs w:val="22"/>
              </w:rPr>
              <w:t>Maximum</w:t>
            </w:r>
            <w:r w:rsidR="00846FE4">
              <w:rPr>
                <w:rFonts w:ascii="Constantia" w:hAnsi="Constantia"/>
                <w:color w:val="FFFFFF" w:themeColor="background1"/>
                <w:sz w:val="22"/>
                <w:szCs w:val="22"/>
              </w:rPr>
              <w:t xml:space="preserve"> two (</w:t>
            </w:r>
            <w:r w:rsidR="00E92807">
              <w:rPr>
                <w:rFonts w:ascii="Constantia" w:hAnsi="Constantia"/>
                <w:color w:val="FFFFFF" w:themeColor="background1"/>
                <w:sz w:val="22"/>
                <w:szCs w:val="22"/>
              </w:rPr>
              <w:t>2</w:t>
            </w:r>
            <w:r w:rsidR="00846FE4">
              <w:rPr>
                <w:rFonts w:ascii="Constantia" w:hAnsi="Constantia"/>
                <w:color w:val="FFFFFF" w:themeColor="background1"/>
                <w:sz w:val="22"/>
                <w:szCs w:val="22"/>
              </w:rPr>
              <w:t>)</w:t>
            </w:r>
            <w:r w:rsidR="00E92807">
              <w:rPr>
                <w:rFonts w:ascii="Constantia" w:hAnsi="Constantia"/>
                <w:color w:val="FFFFFF" w:themeColor="background1"/>
                <w:sz w:val="22"/>
                <w:szCs w:val="22"/>
              </w:rPr>
              <w:t xml:space="preserve"> pages</w:t>
            </w:r>
            <w:r w:rsidR="00E92807">
              <w:rPr>
                <w:rFonts w:ascii="Constantia" w:hAnsi="Constantia" w:cs="Arial"/>
                <w:color w:val="FFFFFF"/>
                <w:sz w:val="22"/>
                <w:szCs w:val="22"/>
              </w:rPr>
              <w:t xml:space="preserve">, </w:t>
            </w:r>
            <w:r w:rsidR="00E92807">
              <w:rPr>
                <w:rFonts w:ascii="Constantia" w:hAnsi="Constantia" w:cs="Arial"/>
                <w:sz w:val="22"/>
                <w:szCs w:val="22"/>
              </w:rPr>
              <w:t xml:space="preserve">single-spaced, Arial 12-pt font, </w:t>
            </w:r>
            <w:r w:rsidR="00E92807" w:rsidRPr="00FE718A">
              <w:rPr>
                <w:rFonts w:ascii="Constantia" w:hAnsi="Constantia" w:cs="Arial"/>
                <w:sz w:val="22"/>
                <w:szCs w:val="22"/>
              </w:rPr>
              <w:t>1-inch margins</w:t>
            </w:r>
            <w:r w:rsidR="00E92807">
              <w:rPr>
                <w:rFonts w:ascii="Constantia" w:hAnsi="Constantia" w:cs="Arial"/>
                <w:sz w:val="22"/>
                <w:szCs w:val="22"/>
              </w:rPr>
              <w:t>;</w:t>
            </w:r>
            <w:r w:rsidR="00E92807" w:rsidRPr="00FD2389">
              <w:rPr>
                <w:rFonts w:ascii="Constantia" w:hAnsi="Constantia"/>
                <w:color w:val="FFFFFF" w:themeColor="background1"/>
                <w:sz w:val="22"/>
                <w:szCs w:val="22"/>
              </w:rPr>
              <w:t xml:space="preserve"> including figures, tables, and photos</w:t>
            </w:r>
            <w:r w:rsidR="00E92807">
              <w:rPr>
                <w:rFonts w:ascii="Constantia" w:hAnsi="Constantia"/>
                <w:color w:val="FFFFFF" w:themeColor="background1"/>
                <w:sz w:val="22"/>
                <w:szCs w:val="22"/>
              </w:rPr>
              <w:t>, excluding r</w:t>
            </w:r>
            <w:r w:rsidR="00E92807" w:rsidRPr="00FD2389">
              <w:rPr>
                <w:rFonts w:ascii="Constantia" w:hAnsi="Constantia"/>
                <w:color w:val="FFFFFF" w:themeColor="background1"/>
                <w:sz w:val="22"/>
                <w:szCs w:val="22"/>
              </w:rPr>
              <w:t xml:space="preserve">eferences </w:t>
            </w:r>
            <w:r w:rsidR="00E92807" w:rsidRPr="003B048E">
              <w:rPr>
                <w:rFonts w:ascii="Constantia" w:hAnsi="Constantia"/>
                <w:sz w:val="22"/>
                <w:szCs w:val="22"/>
              </w:rPr>
              <w:t>– you may delete the instructions below)</w:t>
            </w:r>
          </w:p>
        </w:tc>
      </w:tr>
      <w:tr w:rsidR="002675D2" w:rsidRPr="00FD2389" w14:paraId="58F9E554" w14:textId="77777777" w:rsidTr="00AA700D">
        <w:trPr>
          <w:trHeight w:val="710"/>
          <w:jc w:val="center"/>
        </w:trPr>
        <w:tc>
          <w:tcPr>
            <w:tcW w:w="10805" w:type="dxa"/>
            <w:gridSpan w:val="3"/>
            <w:tcBorders>
              <w:top w:val="single" w:sz="4" w:space="0" w:color="auto"/>
              <w:left w:val="single" w:sz="4" w:space="0" w:color="auto"/>
              <w:bottom w:val="single" w:sz="4" w:space="0" w:color="auto"/>
              <w:right w:val="single" w:sz="4" w:space="0" w:color="auto"/>
            </w:tcBorders>
            <w:shd w:val="clear" w:color="auto" w:fill="D9D9D9"/>
          </w:tcPr>
          <w:p w14:paraId="45BC0433" w14:textId="1BB45C52" w:rsidR="0004075A" w:rsidRPr="00FD2389" w:rsidRDefault="0004075A" w:rsidP="00E92807">
            <w:pPr>
              <w:rPr>
                <w:rFonts w:ascii="Constantia" w:hAnsi="Constantia"/>
                <w:color w:val="000000" w:themeColor="text1"/>
                <w:sz w:val="22"/>
                <w:szCs w:val="22"/>
              </w:rPr>
            </w:pPr>
            <w:r w:rsidRPr="00FD2389">
              <w:rPr>
                <w:rFonts w:ascii="Constantia" w:hAnsi="Constantia"/>
                <w:color w:val="000000" w:themeColor="text1"/>
                <w:sz w:val="22"/>
                <w:szCs w:val="22"/>
              </w:rPr>
              <w:t xml:space="preserve">Describe the rationale, hypothesis, objective and experimental approach of the proposed research and the timeline.   </w:t>
            </w:r>
            <w:r w:rsidR="007E5FB5" w:rsidRPr="00FD2389">
              <w:rPr>
                <w:rFonts w:ascii="Constantia" w:hAnsi="Constantia"/>
                <w:color w:val="000000" w:themeColor="text1"/>
                <w:sz w:val="22"/>
                <w:szCs w:val="22"/>
              </w:rPr>
              <w:t xml:space="preserve">Be sure to clearly indicate the aspects of the project for which you will be responsible.  </w:t>
            </w:r>
            <w:r w:rsidRPr="00FD2389">
              <w:rPr>
                <w:rFonts w:ascii="Constantia" w:hAnsi="Constantia"/>
                <w:color w:val="000000" w:themeColor="text1"/>
                <w:sz w:val="22"/>
                <w:szCs w:val="22"/>
              </w:rPr>
              <w:t xml:space="preserve">Condensed type or spacing will not be acceptable.  No photo-reduction except for figures. </w:t>
            </w:r>
          </w:p>
        </w:tc>
      </w:tr>
      <w:tr w:rsidR="002675D2" w:rsidRPr="00FD2389" w14:paraId="4603E428" w14:textId="77777777" w:rsidTr="00E92807">
        <w:trPr>
          <w:trHeight w:val="9728"/>
          <w:jc w:val="center"/>
        </w:trPr>
        <w:tc>
          <w:tcPr>
            <w:tcW w:w="10805" w:type="dxa"/>
            <w:gridSpan w:val="3"/>
            <w:tcBorders>
              <w:top w:val="single" w:sz="4" w:space="0" w:color="auto"/>
              <w:left w:val="single" w:sz="4" w:space="0" w:color="auto"/>
              <w:bottom w:val="single" w:sz="4" w:space="0" w:color="auto"/>
              <w:right w:val="single" w:sz="4" w:space="0" w:color="auto"/>
            </w:tcBorders>
          </w:tcPr>
          <w:p w14:paraId="05DFA854" w14:textId="77777777" w:rsidR="0004075A" w:rsidRPr="00FD2389" w:rsidRDefault="0004075A">
            <w:pPr>
              <w:pStyle w:val="FieldText"/>
              <w:rPr>
                <w:rFonts w:ascii="Constantia" w:hAnsi="Constantia"/>
                <w:color w:val="000000" w:themeColor="text1"/>
                <w:sz w:val="22"/>
                <w:szCs w:val="22"/>
              </w:rPr>
            </w:pPr>
          </w:p>
          <w:bookmarkStart w:id="27" w:name="Text18"/>
          <w:p w14:paraId="704945B3" w14:textId="77777777" w:rsidR="0004075A" w:rsidRPr="00FD2389" w:rsidRDefault="006B75D6">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bookmarkEnd w:id="27"/>
          </w:p>
        </w:tc>
      </w:tr>
      <w:tr w:rsidR="002675D2" w:rsidRPr="00FD2389" w14:paraId="78704C54" w14:textId="77777777" w:rsidTr="00EC708C">
        <w:trPr>
          <w:trHeight w:val="473"/>
          <w:jc w:val="center"/>
        </w:trPr>
        <w:tc>
          <w:tcPr>
            <w:tcW w:w="10805" w:type="dxa"/>
            <w:gridSpan w:val="3"/>
            <w:tcBorders>
              <w:top w:val="single" w:sz="4" w:space="0" w:color="auto"/>
              <w:left w:val="single" w:sz="4" w:space="0" w:color="auto"/>
              <w:bottom w:val="single" w:sz="4" w:space="0" w:color="auto"/>
              <w:right w:val="single" w:sz="4" w:space="0" w:color="auto"/>
            </w:tcBorders>
          </w:tcPr>
          <w:p w14:paraId="1E549D63" w14:textId="77777777" w:rsidR="00F93FDC" w:rsidRPr="00FD2389" w:rsidRDefault="00F93FDC" w:rsidP="00B65642">
            <w:pPr>
              <w:pStyle w:val="FieldText"/>
              <w:rPr>
                <w:rFonts w:ascii="Constantia" w:hAnsi="Constantia"/>
                <w:color w:val="000000" w:themeColor="text1"/>
                <w:sz w:val="22"/>
                <w:szCs w:val="22"/>
              </w:rPr>
            </w:pPr>
            <w:r w:rsidRPr="00FD2389">
              <w:rPr>
                <w:rFonts w:ascii="Constantia" w:hAnsi="Constantia"/>
                <w:color w:val="000000" w:themeColor="text1"/>
                <w:sz w:val="22"/>
                <w:szCs w:val="22"/>
              </w:rPr>
              <w:t>The summary of research proposal was written by:</w:t>
            </w:r>
          </w:p>
          <w:p w14:paraId="2F26A40D" w14:textId="77777777" w:rsidR="00F93FDC" w:rsidRPr="00FD2389" w:rsidRDefault="00F93FDC" w:rsidP="00B65642">
            <w:pPr>
              <w:pStyle w:val="FieldText"/>
              <w:rPr>
                <w:rFonts w:ascii="Constantia" w:hAnsi="Constantia"/>
                <w:color w:val="000000" w:themeColor="text1"/>
                <w:sz w:val="22"/>
                <w:szCs w:val="22"/>
              </w:rPr>
            </w:pPr>
            <w:r w:rsidRPr="00FD2389">
              <w:rPr>
                <w:rFonts w:ascii="Constantia" w:hAnsi="Constantia"/>
                <w:color w:val="000000" w:themeColor="text1"/>
                <w:sz w:val="22"/>
                <w:szCs w:val="22"/>
              </w:rPr>
              <w:t xml:space="preserve">Candidate </w:t>
            </w:r>
            <w:r w:rsidRPr="00FD2389">
              <w:rPr>
                <w:rFonts w:ascii="Constantia" w:hAnsi="Constantia"/>
                <w:color w:val="000000" w:themeColor="text1"/>
                <w:sz w:val="22"/>
                <w:szCs w:val="22"/>
              </w:rPr>
              <w:fldChar w:fldCharType="begin">
                <w:ffData>
                  <w:name w:val="Check5"/>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 xml:space="preserve">                Proposed supervisor(s) </w:t>
            </w:r>
            <w:r w:rsidRPr="00FD2389">
              <w:rPr>
                <w:rFonts w:ascii="Constantia" w:hAnsi="Constantia"/>
                <w:color w:val="000000" w:themeColor="text1"/>
                <w:sz w:val="22"/>
                <w:szCs w:val="22"/>
              </w:rPr>
              <w:fldChar w:fldCharType="begin">
                <w:ffData>
                  <w:name w:val="Check5"/>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 xml:space="preserve">                             Both </w:t>
            </w:r>
            <w:r w:rsidRPr="00FD2389">
              <w:rPr>
                <w:rFonts w:ascii="Constantia" w:hAnsi="Constantia"/>
                <w:color w:val="000000" w:themeColor="text1"/>
                <w:sz w:val="22"/>
                <w:szCs w:val="22"/>
              </w:rPr>
              <w:fldChar w:fldCharType="begin">
                <w:ffData>
                  <w:name w:val="Check5"/>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r w:rsidRPr="00FD2389">
              <w:rPr>
                <w:rFonts w:ascii="Constantia" w:hAnsi="Constantia"/>
                <w:color w:val="000000" w:themeColor="text1"/>
                <w:sz w:val="22"/>
                <w:szCs w:val="22"/>
              </w:rPr>
              <w:t xml:space="preserve"> </w:t>
            </w:r>
          </w:p>
        </w:tc>
      </w:tr>
      <w:tr w:rsidR="002675D2" w:rsidRPr="00FD2389" w14:paraId="6A86FF74" w14:textId="77777777" w:rsidTr="00EC708C">
        <w:trPr>
          <w:trHeight w:val="409"/>
          <w:jc w:val="center"/>
        </w:trPr>
        <w:tc>
          <w:tcPr>
            <w:tcW w:w="10805" w:type="dxa"/>
            <w:gridSpan w:val="3"/>
            <w:tcBorders>
              <w:top w:val="single" w:sz="4" w:space="0" w:color="auto"/>
              <w:left w:val="single" w:sz="4" w:space="0" w:color="auto"/>
              <w:bottom w:val="single" w:sz="4" w:space="0" w:color="auto"/>
              <w:right w:val="single" w:sz="4" w:space="0" w:color="auto"/>
            </w:tcBorders>
            <w:vAlign w:val="center"/>
          </w:tcPr>
          <w:p w14:paraId="072D28E8" w14:textId="77777777" w:rsidR="00F93FDC" w:rsidRPr="00FD2389" w:rsidRDefault="00F93FDC" w:rsidP="00EC708C">
            <w:pPr>
              <w:pStyle w:val="FieldText"/>
              <w:rPr>
                <w:rFonts w:ascii="Constantia" w:hAnsi="Constantia"/>
                <w:color w:val="000000" w:themeColor="text1"/>
                <w:sz w:val="22"/>
                <w:szCs w:val="22"/>
              </w:rPr>
            </w:pPr>
            <w:r w:rsidRPr="00FD2389">
              <w:rPr>
                <w:rFonts w:ascii="Constantia" w:hAnsi="Constantia"/>
                <w:color w:val="000000" w:themeColor="text1"/>
                <w:sz w:val="22"/>
                <w:szCs w:val="22"/>
              </w:rPr>
              <w:t>The undersigned agree that this accurately describes the training program.</w:t>
            </w:r>
          </w:p>
        </w:tc>
      </w:tr>
      <w:tr w:rsidR="002675D2" w:rsidRPr="00FD2389" w14:paraId="06B152A2" w14:textId="77777777" w:rsidTr="00B65642">
        <w:trPr>
          <w:trHeight w:val="43"/>
          <w:jc w:val="center"/>
        </w:trPr>
        <w:tc>
          <w:tcPr>
            <w:tcW w:w="3601" w:type="dxa"/>
            <w:tcBorders>
              <w:top w:val="single" w:sz="4" w:space="0" w:color="auto"/>
              <w:left w:val="single" w:sz="4" w:space="0" w:color="auto"/>
              <w:bottom w:val="single" w:sz="4" w:space="0" w:color="auto"/>
              <w:right w:val="single" w:sz="4" w:space="0" w:color="auto"/>
            </w:tcBorders>
          </w:tcPr>
          <w:p w14:paraId="580307AA" w14:textId="77777777" w:rsidR="00F93FDC" w:rsidRPr="00FD2389" w:rsidRDefault="00F93FDC" w:rsidP="00B6564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Primary Supervisor</w:t>
            </w:r>
          </w:p>
          <w:p w14:paraId="0749EEA3" w14:textId="77777777" w:rsidR="00F93FDC" w:rsidRPr="00FD2389" w:rsidRDefault="00F93FDC" w:rsidP="00B65642">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fldChar w:fldCharType="end"/>
            </w:r>
          </w:p>
        </w:tc>
        <w:tc>
          <w:tcPr>
            <w:tcW w:w="3602" w:type="dxa"/>
            <w:tcBorders>
              <w:top w:val="single" w:sz="4" w:space="0" w:color="auto"/>
              <w:left w:val="single" w:sz="4" w:space="0" w:color="auto"/>
              <w:bottom w:val="single" w:sz="4" w:space="0" w:color="auto"/>
              <w:right w:val="single" w:sz="4" w:space="0" w:color="auto"/>
            </w:tcBorders>
          </w:tcPr>
          <w:p w14:paraId="3A548994" w14:textId="77777777" w:rsidR="00F93FDC" w:rsidRPr="00FD2389" w:rsidRDefault="00F93FDC" w:rsidP="00B6564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Secondary Supervisor</w:t>
            </w:r>
          </w:p>
          <w:p w14:paraId="582ECC9A" w14:textId="77777777" w:rsidR="00F93FDC" w:rsidRPr="00FD2389" w:rsidRDefault="00F93FDC" w:rsidP="00B65642">
            <w:pPr>
              <w:pStyle w:val="FieldText"/>
              <w:rPr>
                <w:rFonts w:ascii="Constantia" w:hAnsi="Constantia"/>
                <w:b w:val="0"/>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fldChar w:fldCharType="end"/>
            </w:r>
          </w:p>
        </w:tc>
        <w:tc>
          <w:tcPr>
            <w:tcW w:w="3602" w:type="dxa"/>
            <w:tcBorders>
              <w:top w:val="single" w:sz="4" w:space="0" w:color="auto"/>
              <w:left w:val="single" w:sz="4" w:space="0" w:color="auto"/>
              <w:bottom w:val="single" w:sz="4" w:space="0" w:color="auto"/>
              <w:right w:val="single" w:sz="4" w:space="0" w:color="auto"/>
            </w:tcBorders>
          </w:tcPr>
          <w:p w14:paraId="166C27FC" w14:textId="77777777" w:rsidR="00F93FDC" w:rsidRPr="00FD2389" w:rsidRDefault="00F93FDC" w:rsidP="00B6564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Candidate</w:t>
            </w:r>
          </w:p>
          <w:p w14:paraId="4E46A193" w14:textId="77777777" w:rsidR="00F93FDC" w:rsidRPr="00FD2389" w:rsidRDefault="00F93FDC" w:rsidP="00B65642">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fldChar w:fldCharType="end"/>
            </w:r>
          </w:p>
        </w:tc>
      </w:tr>
      <w:tr w:rsidR="00F93FDC" w:rsidRPr="00FD2389" w14:paraId="276ACB1F" w14:textId="77777777" w:rsidTr="00EC708C">
        <w:trPr>
          <w:trHeight w:val="494"/>
          <w:jc w:val="center"/>
        </w:trPr>
        <w:tc>
          <w:tcPr>
            <w:tcW w:w="3601" w:type="dxa"/>
            <w:tcBorders>
              <w:top w:val="single" w:sz="4" w:space="0" w:color="auto"/>
              <w:left w:val="single" w:sz="4" w:space="0" w:color="auto"/>
              <w:bottom w:val="single" w:sz="4" w:space="0" w:color="auto"/>
              <w:right w:val="single" w:sz="4" w:space="0" w:color="auto"/>
            </w:tcBorders>
            <w:vAlign w:val="bottom"/>
          </w:tcPr>
          <w:p w14:paraId="5BBBB63D" w14:textId="77777777" w:rsidR="00F93FDC" w:rsidRPr="00FD2389" w:rsidRDefault="00F93FDC" w:rsidP="00EC708C">
            <w:pPr>
              <w:pStyle w:val="FieldText"/>
              <w:spacing w:after="120"/>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Signature_____________________</w:t>
            </w:r>
          </w:p>
        </w:tc>
        <w:tc>
          <w:tcPr>
            <w:tcW w:w="3602" w:type="dxa"/>
            <w:tcBorders>
              <w:top w:val="single" w:sz="4" w:space="0" w:color="auto"/>
              <w:left w:val="single" w:sz="4" w:space="0" w:color="auto"/>
              <w:bottom w:val="single" w:sz="4" w:space="0" w:color="auto"/>
              <w:right w:val="single" w:sz="4" w:space="0" w:color="auto"/>
            </w:tcBorders>
            <w:vAlign w:val="bottom"/>
          </w:tcPr>
          <w:p w14:paraId="4B4B3480" w14:textId="77777777" w:rsidR="00F93FDC" w:rsidRPr="00FD2389" w:rsidRDefault="00F93FDC" w:rsidP="00EC708C">
            <w:pPr>
              <w:pStyle w:val="FieldText"/>
              <w:spacing w:after="120"/>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Signature_____________________</w:t>
            </w:r>
          </w:p>
        </w:tc>
        <w:tc>
          <w:tcPr>
            <w:tcW w:w="3602" w:type="dxa"/>
            <w:tcBorders>
              <w:top w:val="single" w:sz="4" w:space="0" w:color="auto"/>
              <w:left w:val="single" w:sz="4" w:space="0" w:color="auto"/>
              <w:bottom w:val="single" w:sz="4" w:space="0" w:color="auto"/>
              <w:right w:val="single" w:sz="4" w:space="0" w:color="auto"/>
            </w:tcBorders>
            <w:vAlign w:val="bottom"/>
          </w:tcPr>
          <w:p w14:paraId="1F29F362" w14:textId="77777777" w:rsidR="00F93FDC" w:rsidRPr="00FD2389" w:rsidRDefault="00F93FDC" w:rsidP="00EC708C">
            <w:pPr>
              <w:pStyle w:val="FieldText"/>
              <w:spacing w:after="120"/>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Signature_____________________</w:t>
            </w:r>
          </w:p>
        </w:tc>
      </w:tr>
    </w:tbl>
    <w:p w14:paraId="485D445C" w14:textId="1C91F576" w:rsidR="00297788" w:rsidRDefault="00297788"/>
    <w:tbl>
      <w:tblPr>
        <w:tblW w:w="10857" w:type="dxa"/>
        <w:jc w:val="center"/>
        <w:tblLayout w:type="fixed"/>
        <w:tblLook w:val="0000" w:firstRow="0" w:lastRow="0" w:firstColumn="0" w:lastColumn="0" w:noHBand="0" w:noVBand="0"/>
      </w:tblPr>
      <w:tblGrid>
        <w:gridCol w:w="5457"/>
        <w:gridCol w:w="5400"/>
      </w:tblGrid>
      <w:tr w:rsidR="00EC708C" w:rsidRPr="00FD2389" w14:paraId="506A36C1" w14:textId="77777777" w:rsidTr="00B852E1">
        <w:trPr>
          <w:trHeight w:val="270"/>
          <w:jc w:val="center"/>
        </w:trPr>
        <w:tc>
          <w:tcPr>
            <w:tcW w:w="10857" w:type="dxa"/>
            <w:gridSpan w:val="2"/>
            <w:tcBorders>
              <w:top w:val="single" w:sz="4" w:space="0" w:color="auto"/>
              <w:left w:val="single" w:sz="4" w:space="0" w:color="auto"/>
              <w:bottom w:val="single" w:sz="4" w:space="0" w:color="auto"/>
              <w:right w:val="single" w:sz="4" w:space="0" w:color="auto"/>
            </w:tcBorders>
            <w:shd w:val="clear" w:color="auto" w:fill="000000"/>
          </w:tcPr>
          <w:p w14:paraId="3D145769" w14:textId="09466567" w:rsidR="00224F0B" w:rsidRPr="00FD2389" w:rsidRDefault="00224F0B" w:rsidP="00BE6137">
            <w:pPr>
              <w:pStyle w:val="FieldTex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 xml:space="preserve">13. Supervisor Section  </w:t>
            </w:r>
            <w:r w:rsidR="00E92807">
              <w:rPr>
                <w:rFonts w:ascii="Constantia" w:hAnsi="Constantia"/>
                <w:color w:val="FFFFFF"/>
                <w:sz w:val="22"/>
                <w:szCs w:val="22"/>
              </w:rPr>
              <w:t>(</w:t>
            </w:r>
            <w:r w:rsidR="00E92807" w:rsidRPr="003B048E">
              <w:rPr>
                <w:rFonts w:ascii="Constantia" w:hAnsi="Constantia" w:cs="Arial"/>
                <w:color w:val="FFFFFF"/>
                <w:sz w:val="22"/>
                <w:szCs w:val="22"/>
              </w:rPr>
              <w:t xml:space="preserve">Maximum </w:t>
            </w:r>
            <w:r w:rsidR="00846FE4">
              <w:rPr>
                <w:rFonts w:ascii="Constantia" w:hAnsi="Constantia" w:cs="Arial"/>
                <w:color w:val="FFFFFF"/>
                <w:sz w:val="22"/>
                <w:szCs w:val="22"/>
              </w:rPr>
              <w:t>one (</w:t>
            </w:r>
            <w:r w:rsidR="00E92807" w:rsidRPr="003B048E">
              <w:rPr>
                <w:rFonts w:ascii="Constantia" w:hAnsi="Constantia" w:cs="Arial"/>
                <w:color w:val="FFFFFF"/>
                <w:sz w:val="22"/>
                <w:szCs w:val="22"/>
              </w:rPr>
              <w:t>1</w:t>
            </w:r>
            <w:r w:rsidR="00846FE4">
              <w:rPr>
                <w:rFonts w:ascii="Constantia" w:hAnsi="Constantia" w:cs="Arial"/>
                <w:color w:val="FFFFFF"/>
                <w:sz w:val="22"/>
                <w:szCs w:val="22"/>
              </w:rPr>
              <w:t>)</w:t>
            </w:r>
            <w:r w:rsidR="00E92807" w:rsidRPr="003B048E">
              <w:rPr>
                <w:rFonts w:ascii="Constantia" w:hAnsi="Constantia" w:cs="Arial"/>
                <w:color w:val="FFFFFF"/>
                <w:sz w:val="22"/>
                <w:szCs w:val="22"/>
              </w:rPr>
              <w:t xml:space="preserve"> page</w:t>
            </w:r>
            <w:r w:rsidR="00E92807">
              <w:rPr>
                <w:rFonts w:ascii="Constantia" w:hAnsi="Constantia" w:cs="Arial"/>
                <w:color w:val="FFFFFF"/>
                <w:sz w:val="22"/>
                <w:szCs w:val="22"/>
              </w:rPr>
              <w:t xml:space="preserve">, </w:t>
            </w:r>
            <w:r w:rsidR="00E92807">
              <w:rPr>
                <w:rFonts w:ascii="Constantia" w:hAnsi="Constantia" w:cs="Arial"/>
                <w:sz w:val="22"/>
                <w:szCs w:val="22"/>
              </w:rPr>
              <w:t xml:space="preserve">single-spaced, Arial 12-pt font, </w:t>
            </w:r>
            <w:r w:rsidR="00E92807" w:rsidRPr="00FE718A">
              <w:rPr>
                <w:rFonts w:ascii="Constantia" w:hAnsi="Constantia" w:cs="Arial"/>
                <w:sz w:val="22"/>
                <w:szCs w:val="22"/>
              </w:rPr>
              <w:t>1-inch margins</w:t>
            </w:r>
            <w:r w:rsidR="00BE6137">
              <w:rPr>
                <w:rFonts w:ascii="Constantia" w:hAnsi="Constantia"/>
                <w:color w:val="FFFFFF" w:themeColor="background1"/>
                <w:sz w:val="22"/>
                <w:szCs w:val="22"/>
              </w:rPr>
              <w:t xml:space="preserve"> </w:t>
            </w:r>
            <w:r w:rsidR="00BE6137" w:rsidRPr="003B048E">
              <w:rPr>
                <w:rFonts w:ascii="Constantia" w:hAnsi="Constantia"/>
                <w:sz w:val="22"/>
                <w:szCs w:val="22"/>
              </w:rPr>
              <w:t>– you may delete the instructions below)</w:t>
            </w:r>
          </w:p>
        </w:tc>
      </w:tr>
      <w:tr w:rsidR="002675D2" w:rsidRPr="00FD2389" w14:paraId="199A7909" w14:textId="77777777" w:rsidTr="00B852E1">
        <w:trPr>
          <w:trHeight w:val="2248"/>
          <w:jc w:val="center"/>
        </w:trPr>
        <w:tc>
          <w:tcPr>
            <w:tcW w:w="10857" w:type="dxa"/>
            <w:gridSpan w:val="2"/>
            <w:tcBorders>
              <w:top w:val="single" w:sz="4" w:space="0" w:color="auto"/>
              <w:left w:val="single" w:sz="4" w:space="0" w:color="auto"/>
              <w:bottom w:val="single" w:sz="4" w:space="0" w:color="auto"/>
              <w:right w:val="single" w:sz="4" w:space="0" w:color="auto"/>
            </w:tcBorders>
            <w:shd w:val="clear" w:color="auto" w:fill="D9D9D9"/>
          </w:tcPr>
          <w:p w14:paraId="15C35B43" w14:textId="77777777" w:rsidR="00224F0B" w:rsidRPr="00FD2389" w:rsidRDefault="00224F0B" w:rsidP="00825DE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The Supervisor provides an overview of the research and academic training environment.  Please give details of resources, programs, technologies, etc. made available to the candidate, and of any specific knowledge and skills to be acquired.  In addition, give your specific involvement in applicant training.  Indicate what will be the contribution of the applicant to the proposed research.  If more than one student or fellow will be carrying out research using the same research project, describe the role of each student or fellow in the overall plan.</w:t>
            </w:r>
          </w:p>
          <w:p w14:paraId="0290E851" w14:textId="77777777" w:rsidR="00224F0B" w:rsidRPr="00FD2389" w:rsidRDefault="00224F0B" w:rsidP="00825DE2">
            <w:pPr>
              <w:pStyle w:val="FieldText"/>
              <w:rPr>
                <w:rFonts w:ascii="Constantia" w:hAnsi="Constantia"/>
                <w:b w:val="0"/>
                <w:color w:val="000000" w:themeColor="text1"/>
                <w:sz w:val="22"/>
                <w:szCs w:val="22"/>
              </w:rPr>
            </w:pPr>
          </w:p>
          <w:p w14:paraId="0C2D3023" w14:textId="77777777" w:rsidR="00224F0B" w:rsidRPr="00FD2389" w:rsidRDefault="00224F0B" w:rsidP="00825DE2">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The role of all co-supervisors must be clearly stated and an estimate of the percentage of time spent supervising the applicant must be given.</w:t>
            </w:r>
          </w:p>
          <w:p w14:paraId="3C9C77D9" w14:textId="77777777" w:rsidR="00224F0B" w:rsidRDefault="00224F0B" w:rsidP="00825DE2">
            <w:pPr>
              <w:pStyle w:val="FieldText"/>
              <w:rPr>
                <w:rFonts w:ascii="Constantia" w:hAnsi="Constantia"/>
                <w:color w:val="000000" w:themeColor="text1"/>
                <w:sz w:val="22"/>
                <w:szCs w:val="22"/>
              </w:rPr>
            </w:pPr>
          </w:p>
          <w:p w14:paraId="1E06C02B" w14:textId="37577315" w:rsidR="004C1D95" w:rsidRPr="00FD2389" w:rsidRDefault="004C1D95" w:rsidP="004C1D95">
            <w:pPr>
              <w:rPr>
                <w:rFonts w:ascii="Constantia" w:hAnsi="Constantia"/>
                <w:smallCaps/>
                <w:color w:val="000000" w:themeColor="text1"/>
                <w:sz w:val="22"/>
                <w:szCs w:val="22"/>
              </w:rPr>
            </w:pPr>
            <w:r>
              <w:rPr>
                <w:rFonts w:ascii="Constantia" w:hAnsi="Constantia"/>
                <w:b/>
                <w:color w:val="000000" w:themeColor="text1"/>
                <w:sz w:val="22"/>
                <w:szCs w:val="22"/>
              </w:rPr>
              <w:t>Please include a letter signed by the supervisor guaranteeing matching funds (see gu</w:t>
            </w:r>
            <w:r w:rsidR="00EA33B3">
              <w:rPr>
                <w:rFonts w:ascii="Constantia" w:hAnsi="Constantia"/>
                <w:b/>
                <w:color w:val="000000" w:themeColor="text1"/>
                <w:sz w:val="22"/>
                <w:szCs w:val="22"/>
              </w:rPr>
              <w:t>idelines for formula) for the 2-</w:t>
            </w:r>
            <w:r>
              <w:rPr>
                <w:rFonts w:ascii="Constantia" w:hAnsi="Constantia"/>
                <w:b/>
                <w:color w:val="000000" w:themeColor="text1"/>
                <w:sz w:val="22"/>
                <w:szCs w:val="22"/>
              </w:rPr>
              <w:t>year duration of the award to the end of this section.</w:t>
            </w:r>
            <w:r w:rsidRPr="00FD2389">
              <w:rPr>
                <w:rFonts w:ascii="Constantia" w:hAnsi="Constantia"/>
                <w:smallCaps/>
                <w:color w:val="000000" w:themeColor="text1"/>
                <w:sz w:val="22"/>
                <w:szCs w:val="22"/>
              </w:rPr>
              <w:t xml:space="preserve">  </w:t>
            </w:r>
            <w:r w:rsidR="00771A1C" w:rsidRPr="00771A1C">
              <w:rPr>
                <w:rFonts w:ascii="Constantia" w:hAnsi="Constantia"/>
                <w:color w:val="000000" w:themeColor="text1"/>
                <w:sz w:val="18"/>
                <w:szCs w:val="18"/>
                <w:highlight w:val="yellow"/>
              </w:rPr>
              <w:t xml:space="preserve">Please note that applicants who are unable to fulfill this requirement are not eligible for these </w:t>
            </w:r>
            <w:r w:rsidR="00771A1C" w:rsidRPr="00B852E1">
              <w:rPr>
                <w:rFonts w:ascii="Constantia" w:hAnsi="Constantia"/>
                <w:color w:val="000000" w:themeColor="text1"/>
                <w:sz w:val="18"/>
                <w:szCs w:val="18"/>
                <w:highlight w:val="yellow"/>
              </w:rPr>
              <w:t>awards.</w:t>
            </w:r>
            <w:r w:rsidRPr="00FD2389">
              <w:rPr>
                <w:rFonts w:ascii="Constantia" w:hAnsi="Constantia"/>
                <w:smallCaps/>
                <w:color w:val="000000" w:themeColor="text1"/>
                <w:sz w:val="22"/>
                <w:szCs w:val="22"/>
              </w:rPr>
              <w:t xml:space="preserve">        </w:t>
            </w:r>
          </w:p>
          <w:p w14:paraId="3C943D77" w14:textId="77777777" w:rsidR="004C1D95" w:rsidRPr="00FD2389" w:rsidRDefault="004C1D95" w:rsidP="00825DE2">
            <w:pPr>
              <w:pStyle w:val="FieldText"/>
              <w:rPr>
                <w:rFonts w:ascii="Constantia" w:hAnsi="Constantia"/>
                <w:color w:val="000000" w:themeColor="text1"/>
                <w:sz w:val="22"/>
                <w:szCs w:val="22"/>
              </w:rPr>
            </w:pPr>
          </w:p>
          <w:p w14:paraId="59AE9517" w14:textId="7178A6BC" w:rsidR="00BE6137" w:rsidRPr="00FD2389" w:rsidRDefault="00224F0B" w:rsidP="00825DE2">
            <w:pPr>
              <w:pStyle w:val="FieldText"/>
              <w:rPr>
                <w:rFonts w:ascii="Constantia" w:hAnsi="Constantia"/>
                <w:color w:val="000000" w:themeColor="text1"/>
                <w:sz w:val="22"/>
                <w:szCs w:val="22"/>
              </w:rPr>
            </w:pPr>
            <w:r w:rsidRPr="00FD2389">
              <w:rPr>
                <w:rFonts w:ascii="Constantia" w:hAnsi="Constantia"/>
                <w:color w:val="000000" w:themeColor="text1"/>
                <w:sz w:val="22"/>
                <w:szCs w:val="22"/>
              </w:rPr>
              <w:t>Please attach a</w:t>
            </w:r>
            <w:r w:rsidR="008A73E8">
              <w:rPr>
                <w:rFonts w:ascii="Constantia" w:hAnsi="Constantia"/>
                <w:color w:val="000000" w:themeColor="text1"/>
                <w:sz w:val="22"/>
                <w:szCs w:val="22"/>
              </w:rPr>
              <w:t xml:space="preserve"> printed copy of the</w:t>
            </w:r>
            <w:r w:rsidRPr="00FD2389">
              <w:rPr>
                <w:rFonts w:ascii="Constantia" w:hAnsi="Constantia"/>
                <w:color w:val="000000" w:themeColor="text1"/>
                <w:sz w:val="22"/>
                <w:szCs w:val="22"/>
              </w:rPr>
              <w:t xml:space="preserve"> supervisor’s</w:t>
            </w:r>
            <w:r w:rsidR="002E3BCB">
              <w:rPr>
                <w:rFonts w:ascii="Constantia" w:hAnsi="Constantia"/>
                <w:color w:val="000000" w:themeColor="text1"/>
                <w:sz w:val="22"/>
                <w:szCs w:val="22"/>
              </w:rPr>
              <w:t xml:space="preserve"> </w:t>
            </w:r>
            <w:r w:rsidR="002E3BCB">
              <w:rPr>
                <w:rFonts w:ascii="Constantia" w:hAnsi="Constantia"/>
                <w:color w:val="000000"/>
                <w:sz w:val="22"/>
                <w:szCs w:val="22"/>
              </w:rPr>
              <w:t>(and co-supervisor’s, if applicable)</w:t>
            </w:r>
            <w:r w:rsidRPr="00FD2389">
              <w:rPr>
                <w:rFonts w:ascii="Constantia" w:hAnsi="Constantia"/>
                <w:color w:val="000000" w:themeColor="text1"/>
                <w:sz w:val="22"/>
                <w:szCs w:val="22"/>
              </w:rPr>
              <w:t xml:space="preserve"> Common CV </w:t>
            </w:r>
            <w:r w:rsidR="00014CB7">
              <w:rPr>
                <w:rFonts w:ascii="Constantia" w:hAnsi="Constantia"/>
                <w:color w:val="000000" w:themeColor="text1"/>
                <w:sz w:val="22"/>
                <w:szCs w:val="22"/>
              </w:rPr>
              <w:t>to the end of this application form</w:t>
            </w:r>
            <w:r w:rsidR="004C1D95">
              <w:rPr>
                <w:rFonts w:ascii="Constantia" w:hAnsi="Constantia"/>
                <w:color w:val="000000" w:themeColor="text1"/>
                <w:sz w:val="22"/>
                <w:szCs w:val="22"/>
              </w:rPr>
              <w:t>.</w:t>
            </w:r>
          </w:p>
        </w:tc>
      </w:tr>
      <w:tr w:rsidR="002675D2" w:rsidRPr="00FD2389" w14:paraId="5CCFED9D" w14:textId="77777777" w:rsidTr="00222E8F">
        <w:trPr>
          <w:trHeight w:val="7154"/>
          <w:jc w:val="center"/>
        </w:trPr>
        <w:tc>
          <w:tcPr>
            <w:tcW w:w="10857" w:type="dxa"/>
            <w:gridSpan w:val="2"/>
            <w:tcBorders>
              <w:top w:val="single" w:sz="4" w:space="0" w:color="auto"/>
              <w:left w:val="single" w:sz="4" w:space="0" w:color="auto"/>
              <w:bottom w:val="single" w:sz="4" w:space="0" w:color="auto"/>
              <w:right w:val="single" w:sz="4" w:space="0" w:color="auto"/>
            </w:tcBorders>
          </w:tcPr>
          <w:p w14:paraId="56221467" w14:textId="77777777" w:rsidR="00224F0B" w:rsidRPr="00FD2389" w:rsidRDefault="00224F0B" w:rsidP="00825DE2">
            <w:pPr>
              <w:pStyle w:val="FieldText"/>
              <w:rPr>
                <w:rFonts w:ascii="Constantia" w:hAnsi="Constantia"/>
                <w:color w:val="000000" w:themeColor="text1"/>
                <w:sz w:val="22"/>
                <w:szCs w:val="22"/>
              </w:rPr>
            </w:pPr>
          </w:p>
          <w:p w14:paraId="74758DDB" w14:textId="77777777" w:rsidR="00224F0B" w:rsidRPr="00FD2389" w:rsidRDefault="00224F0B" w:rsidP="00825DE2">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fldChar w:fldCharType="end"/>
            </w:r>
          </w:p>
        </w:tc>
      </w:tr>
      <w:tr w:rsidR="00B852E1" w:rsidRPr="00FD2389" w14:paraId="05D14EAA" w14:textId="77777777" w:rsidTr="00B852E1">
        <w:trPr>
          <w:trHeight w:val="341"/>
          <w:jc w:val="center"/>
        </w:trPr>
        <w:tc>
          <w:tcPr>
            <w:tcW w:w="10857" w:type="dxa"/>
            <w:gridSpan w:val="2"/>
            <w:tcBorders>
              <w:top w:val="single" w:sz="4" w:space="0" w:color="auto"/>
              <w:left w:val="single" w:sz="4" w:space="0" w:color="auto"/>
              <w:bottom w:val="single" w:sz="4" w:space="0" w:color="auto"/>
              <w:right w:val="single" w:sz="4" w:space="0" w:color="auto"/>
            </w:tcBorders>
          </w:tcPr>
          <w:p w14:paraId="70083475" w14:textId="2AE83EE3" w:rsidR="00B852E1" w:rsidRPr="00222E8F" w:rsidRDefault="00B852E1" w:rsidP="00222E8F">
            <w:pPr>
              <w:rPr>
                <w:b/>
              </w:rPr>
            </w:pPr>
            <w:r w:rsidRPr="00222E8F">
              <w:rPr>
                <w:rFonts w:ascii="Constantia" w:hAnsi="Constantia"/>
                <w:b/>
                <w:color w:val="000000" w:themeColor="text1"/>
                <w:sz w:val="22"/>
                <w:szCs w:val="22"/>
              </w:rPr>
              <w:t>The undersigned agree</w:t>
            </w:r>
            <w:r w:rsidR="00222E8F" w:rsidRPr="00222E8F">
              <w:rPr>
                <w:rFonts w:ascii="Constantia" w:hAnsi="Constantia"/>
                <w:b/>
                <w:color w:val="000000" w:themeColor="text1"/>
                <w:sz w:val="22"/>
                <w:szCs w:val="22"/>
              </w:rPr>
              <w:t>(s)</w:t>
            </w:r>
            <w:r w:rsidRPr="00222E8F">
              <w:rPr>
                <w:rFonts w:ascii="Constantia" w:hAnsi="Constantia"/>
                <w:b/>
                <w:color w:val="000000" w:themeColor="text1"/>
                <w:sz w:val="22"/>
                <w:szCs w:val="22"/>
              </w:rPr>
              <w:t xml:space="preserve"> to provide the required funding match </w:t>
            </w:r>
            <w:r w:rsidR="00222E8F">
              <w:rPr>
                <w:rFonts w:ascii="Constantia" w:hAnsi="Constantia"/>
                <w:b/>
                <w:color w:val="000000" w:themeColor="text1"/>
                <w:sz w:val="22"/>
                <w:szCs w:val="22"/>
              </w:rPr>
              <w:t xml:space="preserve">(see guidelines for formula) and that </w:t>
            </w:r>
            <w:r w:rsidRPr="00222E8F">
              <w:rPr>
                <w:rFonts w:ascii="Constantia" w:hAnsi="Constantia"/>
                <w:b/>
                <w:color w:val="000000" w:themeColor="text1"/>
                <w:sz w:val="22"/>
                <w:szCs w:val="22"/>
              </w:rPr>
              <w:t xml:space="preserve">the </w:t>
            </w:r>
            <w:r w:rsidR="00222E8F">
              <w:rPr>
                <w:rFonts w:ascii="Constantia" w:hAnsi="Constantia"/>
                <w:b/>
                <w:color w:val="000000" w:themeColor="text1"/>
                <w:sz w:val="22"/>
                <w:szCs w:val="22"/>
              </w:rPr>
              <w:t xml:space="preserve">matched </w:t>
            </w:r>
            <w:r w:rsidRPr="00222E8F">
              <w:rPr>
                <w:rFonts w:ascii="Constantia" w:hAnsi="Constantia"/>
                <w:b/>
                <w:color w:val="000000" w:themeColor="text1"/>
                <w:sz w:val="22"/>
                <w:szCs w:val="22"/>
              </w:rPr>
              <w:t xml:space="preserve">funds will be fully available for the two </w:t>
            </w:r>
            <w:r w:rsidR="00222E8F" w:rsidRPr="00222E8F">
              <w:rPr>
                <w:rFonts w:ascii="Constantia" w:hAnsi="Constantia"/>
                <w:b/>
                <w:color w:val="000000" w:themeColor="text1"/>
                <w:sz w:val="22"/>
                <w:szCs w:val="22"/>
              </w:rPr>
              <w:t xml:space="preserve">(2) </w:t>
            </w:r>
            <w:r w:rsidRPr="00222E8F">
              <w:rPr>
                <w:rFonts w:ascii="Constantia" w:hAnsi="Constantia"/>
                <w:b/>
                <w:color w:val="000000" w:themeColor="text1"/>
                <w:sz w:val="22"/>
                <w:szCs w:val="22"/>
              </w:rPr>
              <w:t>year funding period.</w:t>
            </w:r>
            <w:r w:rsidRPr="00222E8F">
              <w:rPr>
                <w:b/>
              </w:rPr>
              <w:t xml:space="preserve">  </w:t>
            </w:r>
          </w:p>
        </w:tc>
      </w:tr>
      <w:tr w:rsidR="00B852E1" w:rsidRPr="00FD2389" w14:paraId="2A2ECF2F" w14:textId="77777777" w:rsidTr="00B852E1">
        <w:trPr>
          <w:trHeight w:val="43"/>
          <w:jc w:val="center"/>
        </w:trPr>
        <w:tc>
          <w:tcPr>
            <w:tcW w:w="5457" w:type="dxa"/>
            <w:tcBorders>
              <w:top w:val="single" w:sz="4" w:space="0" w:color="auto"/>
              <w:left w:val="single" w:sz="4" w:space="0" w:color="auto"/>
              <w:bottom w:val="single" w:sz="4" w:space="0" w:color="auto"/>
              <w:right w:val="single" w:sz="4" w:space="0" w:color="auto"/>
            </w:tcBorders>
          </w:tcPr>
          <w:p w14:paraId="49C38149" w14:textId="77777777" w:rsidR="00B852E1" w:rsidRPr="00FD2389" w:rsidRDefault="00B852E1" w:rsidP="00B852E1">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Primary Supervisor</w:t>
            </w:r>
          </w:p>
          <w:p w14:paraId="6C43A9D4" w14:textId="77777777" w:rsidR="00B852E1" w:rsidRPr="00FD2389" w:rsidRDefault="00B852E1" w:rsidP="00B852E1">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fldChar w:fldCharType="end"/>
            </w:r>
          </w:p>
        </w:tc>
        <w:tc>
          <w:tcPr>
            <w:tcW w:w="5400" w:type="dxa"/>
            <w:tcBorders>
              <w:top w:val="single" w:sz="4" w:space="0" w:color="auto"/>
              <w:left w:val="single" w:sz="4" w:space="0" w:color="auto"/>
              <w:bottom w:val="single" w:sz="4" w:space="0" w:color="auto"/>
              <w:right w:val="single" w:sz="4" w:space="0" w:color="auto"/>
            </w:tcBorders>
          </w:tcPr>
          <w:p w14:paraId="7AD721D3" w14:textId="77777777" w:rsidR="00B852E1" w:rsidRPr="00FD2389" w:rsidRDefault="00B852E1" w:rsidP="00B852E1">
            <w:pPr>
              <w:pStyle w:val="FieldText"/>
              <w:rPr>
                <w:rFonts w:ascii="Constantia" w:hAnsi="Constantia"/>
                <w:b w:val="0"/>
                <w:color w:val="000000" w:themeColor="text1"/>
                <w:sz w:val="22"/>
                <w:szCs w:val="22"/>
              </w:rPr>
            </w:pPr>
            <w:r w:rsidRPr="00FD2389">
              <w:rPr>
                <w:rFonts w:ascii="Constantia" w:hAnsi="Constantia"/>
                <w:b w:val="0"/>
                <w:color w:val="000000" w:themeColor="text1"/>
                <w:sz w:val="22"/>
                <w:szCs w:val="22"/>
              </w:rPr>
              <w:t>Secondary Supervisor</w:t>
            </w:r>
          </w:p>
          <w:p w14:paraId="2A398694" w14:textId="77777777" w:rsidR="00B852E1" w:rsidRPr="00FD2389" w:rsidRDefault="00B852E1" w:rsidP="00B852E1">
            <w:pPr>
              <w:pStyle w:val="FieldText"/>
              <w:rPr>
                <w:rFonts w:ascii="Constantia" w:hAnsi="Constantia"/>
                <w:b w:val="0"/>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t> </w:t>
            </w:r>
            <w:r w:rsidRPr="00FD2389">
              <w:rPr>
                <w:rFonts w:ascii="Constantia" w:hAnsi="Constantia"/>
                <w:color w:val="000000" w:themeColor="text1"/>
                <w:sz w:val="22"/>
                <w:szCs w:val="22"/>
              </w:rPr>
              <w:fldChar w:fldCharType="end"/>
            </w:r>
          </w:p>
        </w:tc>
      </w:tr>
      <w:tr w:rsidR="00B852E1" w:rsidRPr="00FD2389" w14:paraId="4DF3755E" w14:textId="77777777" w:rsidTr="00B852E1">
        <w:trPr>
          <w:trHeight w:val="494"/>
          <w:jc w:val="center"/>
        </w:trPr>
        <w:tc>
          <w:tcPr>
            <w:tcW w:w="5457" w:type="dxa"/>
            <w:tcBorders>
              <w:top w:val="single" w:sz="4" w:space="0" w:color="auto"/>
              <w:left w:val="single" w:sz="4" w:space="0" w:color="auto"/>
              <w:bottom w:val="single" w:sz="4" w:space="0" w:color="auto"/>
              <w:right w:val="single" w:sz="4" w:space="0" w:color="auto"/>
            </w:tcBorders>
            <w:vAlign w:val="bottom"/>
          </w:tcPr>
          <w:p w14:paraId="60CF0CE6" w14:textId="77777777" w:rsidR="00B852E1" w:rsidRPr="00FD2389" w:rsidRDefault="00B852E1" w:rsidP="00B852E1">
            <w:pPr>
              <w:pStyle w:val="FieldText"/>
              <w:spacing w:after="120"/>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Signature_____________________</w:t>
            </w:r>
          </w:p>
        </w:tc>
        <w:tc>
          <w:tcPr>
            <w:tcW w:w="5400" w:type="dxa"/>
            <w:tcBorders>
              <w:top w:val="single" w:sz="4" w:space="0" w:color="auto"/>
              <w:left w:val="single" w:sz="4" w:space="0" w:color="auto"/>
              <w:bottom w:val="single" w:sz="4" w:space="0" w:color="auto"/>
              <w:right w:val="single" w:sz="4" w:space="0" w:color="auto"/>
            </w:tcBorders>
            <w:vAlign w:val="bottom"/>
          </w:tcPr>
          <w:p w14:paraId="022EB0B2" w14:textId="77777777" w:rsidR="00B852E1" w:rsidRPr="00FD2389" w:rsidRDefault="00B852E1" w:rsidP="00B852E1">
            <w:pPr>
              <w:pStyle w:val="FieldText"/>
              <w:spacing w:after="120"/>
              <w:rPr>
                <w:rFonts w:ascii="Constantia" w:hAnsi="Constantia"/>
                <w:b w:val="0"/>
                <w:color w:val="000000" w:themeColor="text1"/>
                <w:sz w:val="22"/>
                <w:szCs w:val="22"/>
              </w:rPr>
            </w:pPr>
            <w:r w:rsidRPr="00FD2389">
              <w:rPr>
                <w:rFonts w:ascii="Constantia" w:hAnsi="Constantia"/>
                <w:b w:val="0"/>
                <w:color w:val="000000" w:themeColor="text1"/>
                <w:sz w:val="22"/>
                <w:szCs w:val="22"/>
              </w:rPr>
              <w:t>Signature_____________________</w:t>
            </w:r>
          </w:p>
        </w:tc>
      </w:tr>
    </w:tbl>
    <w:p w14:paraId="2FDB7EF8" w14:textId="4FA4FA69" w:rsidR="000C2691" w:rsidRPr="00FD2389" w:rsidRDefault="000C2691">
      <w:pPr>
        <w:rPr>
          <w:rFonts w:ascii="Constantia" w:hAnsi="Constantia"/>
          <w:color w:val="000000" w:themeColor="text1"/>
          <w:sz w:val="22"/>
          <w:szCs w:val="22"/>
        </w:rPr>
      </w:pPr>
    </w:p>
    <w:tbl>
      <w:tblPr>
        <w:tblW w:w="10805" w:type="dxa"/>
        <w:jc w:val="center"/>
        <w:tblLayout w:type="fixed"/>
        <w:tblLook w:val="0000" w:firstRow="0" w:lastRow="0" w:firstColumn="0" w:lastColumn="0" w:noHBand="0" w:noVBand="0"/>
      </w:tblPr>
      <w:tblGrid>
        <w:gridCol w:w="1623"/>
        <w:gridCol w:w="4500"/>
        <w:gridCol w:w="91"/>
        <w:gridCol w:w="1349"/>
        <w:gridCol w:w="3242"/>
      </w:tblGrid>
      <w:tr w:rsidR="00EC708C" w:rsidRPr="00FD2389" w14:paraId="0AF5BE51" w14:textId="77777777" w:rsidTr="00FD2389">
        <w:trPr>
          <w:trHeight w:val="274"/>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2A2CF41" w14:textId="77777777" w:rsidR="0004075A" w:rsidRPr="00FD2389" w:rsidRDefault="0004075A" w:rsidP="00305F94">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t>1</w:t>
            </w:r>
            <w:r w:rsidR="00305F94" w:rsidRPr="00FD2389">
              <w:rPr>
                <w:rFonts w:ascii="Constantia" w:hAnsi="Constantia"/>
                <w:color w:val="FFFFFF" w:themeColor="background1"/>
                <w:sz w:val="22"/>
                <w:szCs w:val="22"/>
              </w:rPr>
              <w:t>4</w:t>
            </w:r>
            <w:r w:rsidRPr="00FD2389">
              <w:rPr>
                <w:rFonts w:ascii="Constantia" w:hAnsi="Constantia"/>
                <w:color w:val="FFFFFF" w:themeColor="background1"/>
                <w:sz w:val="22"/>
                <w:szCs w:val="22"/>
              </w:rPr>
              <w:t>. Ethical and Safety Considerations</w:t>
            </w:r>
          </w:p>
        </w:tc>
      </w:tr>
      <w:tr w:rsidR="002675D2" w:rsidRPr="00FD2389" w14:paraId="6E40C7C8" w14:textId="77777777">
        <w:trPr>
          <w:trHeight w:val="350"/>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FFFFFF"/>
          </w:tcPr>
          <w:p w14:paraId="1092EAC4" w14:textId="206686C7" w:rsidR="0004075A" w:rsidRPr="00FD2389" w:rsidRDefault="0004075A">
            <w:pPr>
              <w:pStyle w:val="Heading3"/>
              <w:jc w:val="left"/>
              <w:rPr>
                <w:rFonts w:ascii="Constantia" w:hAnsi="Constantia"/>
                <w:color w:val="000000" w:themeColor="text1"/>
                <w:sz w:val="22"/>
                <w:szCs w:val="22"/>
              </w:rPr>
            </w:pPr>
            <w:r w:rsidRPr="00FD2389">
              <w:rPr>
                <w:rFonts w:ascii="Constantia" w:hAnsi="Constantia"/>
                <w:color w:val="000000" w:themeColor="text1"/>
                <w:sz w:val="22"/>
                <w:szCs w:val="22"/>
              </w:rPr>
              <w:t>Assurance is given that any human experimentation will be acceptable to the institution on ethical grounds and comply with the “Tri-Council Policy Statements:  Ethical Conduct for Research Involving Humans” and that in the case of laboratory animals for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Health Canada “Laboratory Biosafety Guidelines”.  In addition, any research involving human pluripotent stem cells must adhere to the “Human Pluripotent Stem Cell Research:  Guidelines for C</w:t>
            </w:r>
            <w:r w:rsidR="00BE2965">
              <w:rPr>
                <w:rFonts w:ascii="Constantia" w:hAnsi="Constantia"/>
                <w:color w:val="000000" w:themeColor="text1"/>
                <w:sz w:val="22"/>
                <w:szCs w:val="22"/>
              </w:rPr>
              <w:t xml:space="preserve">IHR-funded Research”. </w:t>
            </w:r>
            <w:r w:rsidRPr="00FD2389">
              <w:rPr>
                <w:rFonts w:ascii="Constantia" w:hAnsi="Constantia"/>
                <w:color w:val="000000" w:themeColor="text1"/>
                <w:sz w:val="22"/>
                <w:szCs w:val="22"/>
              </w:rPr>
              <w:t xml:space="preserve">Funding will not be </w:t>
            </w:r>
            <w:r w:rsidR="00031204">
              <w:rPr>
                <w:rFonts w:ascii="Constantia" w:hAnsi="Constantia"/>
                <w:color w:val="000000" w:themeColor="text1"/>
                <w:sz w:val="22"/>
                <w:szCs w:val="22"/>
              </w:rPr>
              <w:t>released</w:t>
            </w:r>
            <w:r w:rsidRPr="00FD2389">
              <w:rPr>
                <w:rFonts w:ascii="Constantia" w:hAnsi="Constantia"/>
                <w:color w:val="000000" w:themeColor="text1"/>
                <w:sz w:val="22"/>
                <w:szCs w:val="22"/>
              </w:rPr>
              <w:t xml:space="preserve"> until evidence of institutional is approved.</w:t>
            </w:r>
          </w:p>
          <w:p w14:paraId="6F4523A9" w14:textId="77777777" w:rsidR="0004075A" w:rsidRPr="00FD2389" w:rsidRDefault="0004075A">
            <w:pPr>
              <w:rPr>
                <w:rFonts w:ascii="Constantia" w:hAnsi="Constantia"/>
                <w:color w:val="000000" w:themeColor="text1"/>
                <w:sz w:val="22"/>
                <w:szCs w:val="22"/>
              </w:rPr>
            </w:pPr>
          </w:p>
          <w:p w14:paraId="4A760F04" w14:textId="77777777" w:rsidR="00EC708C" w:rsidRPr="00FD2389" w:rsidRDefault="0004075A">
            <w:pPr>
              <w:rPr>
                <w:rFonts w:ascii="Constantia" w:hAnsi="Constantia"/>
                <w:color w:val="000000" w:themeColor="text1"/>
                <w:sz w:val="22"/>
                <w:szCs w:val="22"/>
              </w:rPr>
            </w:pPr>
            <w:r w:rsidRPr="00FD2389">
              <w:rPr>
                <w:rFonts w:ascii="Constantia" w:hAnsi="Constantia"/>
                <w:color w:val="000000" w:themeColor="text1"/>
                <w:sz w:val="22"/>
                <w:szCs w:val="22"/>
              </w:rPr>
              <w:t xml:space="preserve">Does this research involve any:   </w:t>
            </w:r>
            <w:bookmarkStart w:id="28" w:name="Check7"/>
          </w:p>
          <w:p w14:paraId="2E2AF9C6" w14:textId="77777777" w:rsidR="0004075A" w:rsidRPr="00FD2389" w:rsidRDefault="006B75D6" w:rsidP="00EC708C">
            <w:pPr>
              <w:tabs>
                <w:tab w:val="left" w:pos="2436"/>
                <w:tab w:val="left" w:pos="6263"/>
                <w:tab w:val="left" w:pos="8459"/>
              </w:tabs>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7"/>
                  <w:enabled/>
                  <w:calcOnExit w:val="0"/>
                  <w:checkBox>
                    <w:sizeAuto/>
                    <w:default w:val="0"/>
                  </w:checkBox>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28"/>
            <w:r w:rsidR="0004075A" w:rsidRPr="00FD2389">
              <w:rPr>
                <w:rFonts w:ascii="Constantia" w:hAnsi="Constantia"/>
                <w:color w:val="000000" w:themeColor="text1"/>
                <w:sz w:val="22"/>
                <w:szCs w:val="22"/>
              </w:rPr>
              <w:t xml:space="preserve">Human subjects  </w:t>
            </w:r>
            <w:r w:rsidR="00EC708C" w:rsidRPr="00FD2389">
              <w:rPr>
                <w:rFonts w:ascii="Constantia" w:hAnsi="Constantia"/>
                <w:color w:val="000000" w:themeColor="text1"/>
                <w:sz w:val="22"/>
                <w:szCs w:val="22"/>
              </w:rPr>
              <w:tab/>
            </w:r>
            <w:r w:rsidRPr="00FD2389">
              <w:rPr>
                <w:rFonts w:ascii="Constantia" w:hAnsi="Constantia"/>
                <w:color w:val="000000" w:themeColor="text1"/>
                <w:sz w:val="22"/>
                <w:szCs w:val="22"/>
              </w:rPr>
              <w:fldChar w:fldCharType="begin">
                <w:ffData>
                  <w:name w:val="Check8"/>
                  <w:enabled/>
                  <w:calcOnExit w:val="0"/>
                  <w:checkBox>
                    <w:sizeAuto/>
                    <w:default w:val="0"/>
                  </w:checkBox>
                </w:ffData>
              </w:fldChar>
            </w:r>
            <w:bookmarkStart w:id="29" w:name="Check8"/>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29"/>
            <w:r w:rsidR="0004075A" w:rsidRPr="00FD2389">
              <w:rPr>
                <w:rFonts w:ascii="Constantia" w:hAnsi="Constantia"/>
                <w:color w:val="000000" w:themeColor="text1"/>
                <w:sz w:val="22"/>
                <w:szCs w:val="22"/>
              </w:rPr>
              <w:t xml:space="preserve"> Human pluripotent stem cells </w:t>
            </w:r>
            <w:r w:rsidR="00EC708C" w:rsidRPr="00FD2389">
              <w:rPr>
                <w:rFonts w:ascii="Constantia" w:hAnsi="Constantia"/>
                <w:color w:val="000000" w:themeColor="text1"/>
                <w:sz w:val="22"/>
                <w:szCs w:val="22"/>
              </w:rPr>
              <w:tab/>
            </w:r>
            <w:r w:rsidR="0004075A" w:rsidRPr="00FD2389">
              <w:rPr>
                <w:rFonts w:ascii="Constantia" w:hAnsi="Constantia"/>
                <w:color w:val="000000" w:themeColor="text1"/>
                <w:sz w:val="22"/>
                <w:szCs w:val="22"/>
              </w:rPr>
              <w:t xml:space="preserve"> </w:t>
            </w:r>
            <w:r w:rsidRPr="00FD2389">
              <w:rPr>
                <w:rFonts w:ascii="Constantia" w:hAnsi="Constantia"/>
                <w:color w:val="000000" w:themeColor="text1"/>
                <w:sz w:val="22"/>
                <w:szCs w:val="22"/>
              </w:rPr>
              <w:fldChar w:fldCharType="begin">
                <w:ffData>
                  <w:name w:val="Check9"/>
                  <w:enabled/>
                  <w:calcOnExit w:val="0"/>
                  <w:checkBox>
                    <w:sizeAuto/>
                    <w:default w:val="0"/>
                  </w:checkBox>
                </w:ffData>
              </w:fldChar>
            </w:r>
            <w:bookmarkStart w:id="30" w:name="Check9"/>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0"/>
            <w:r w:rsidR="0004075A" w:rsidRPr="00FD2389">
              <w:rPr>
                <w:rFonts w:ascii="Constantia" w:hAnsi="Constantia"/>
                <w:color w:val="000000" w:themeColor="text1"/>
                <w:sz w:val="22"/>
                <w:szCs w:val="22"/>
              </w:rPr>
              <w:t xml:space="preserve"> Animals </w:t>
            </w:r>
            <w:r w:rsidR="00EC708C" w:rsidRPr="00FD2389">
              <w:rPr>
                <w:rFonts w:ascii="Constantia" w:hAnsi="Constantia"/>
                <w:color w:val="000000" w:themeColor="text1"/>
                <w:sz w:val="22"/>
                <w:szCs w:val="22"/>
              </w:rPr>
              <w:tab/>
            </w:r>
            <w:r w:rsidRPr="00FD2389">
              <w:rPr>
                <w:rFonts w:ascii="Constantia" w:hAnsi="Constantia"/>
                <w:color w:val="000000" w:themeColor="text1"/>
                <w:sz w:val="22"/>
                <w:szCs w:val="22"/>
              </w:rPr>
              <w:fldChar w:fldCharType="begin">
                <w:ffData>
                  <w:name w:val="Check10"/>
                  <w:enabled/>
                  <w:calcOnExit w:val="0"/>
                  <w:checkBox>
                    <w:sizeAuto/>
                    <w:default w:val="0"/>
                  </w:checkBox>
                </w:ffData>
              </w:fldChar>
            </w:r>
            <w:bookmarkStart w:id="31" w:name="Check10"/>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1"/>
            <w:r w:rsidR="0004075A" w:rsidRPr="00FD2389">
              <w:rPr>
                <w:rFonts w:ascii="Constantia" w:hAnsi="Constantia"/>
                <w:color w:val="000000" w:themeColor="text1"/>
                <w:sz w:val="22"/>
                <w:szCs w:val="22"/>
              </w:rPr>
              <w:t xml:space="preserve"> Not applicable</w:t>
            </w:r>
          </w:p>
          <w:p w14:paraId="41BCFB4B" w14:textId="77777777" w:rsidR="0004075A" w:rsidRPr="00FD2389" w:rsidRDefault="0004075A">
            <w:pPr>
              <w:rPr>
                <w:rFonts w:ascii="Constantia" w:hAnsi="Constantia"/>
                <w:color w:val="000000" w:themeColor="text1"/>
                <w:sz w:val="22"/>
                <w:szCs w:val="22"/>
              </w:rPr>
            </w:pPr>
          </w:p>
          <w:p w14:paraId="0A014856" w14:textId="77777777" w:rsidR="0004075A" w:rsidRPr="00FD2389" w:rsidRDefault="0004075A" w:rsidP="00EC708C">
            <w:pPr>
              <w:spacing w:after="120"/>
              <w:rPr>
                <w:rFonts w:ascii="Constantia" w:hAnsi="Constantia"/>
                <w:color w:val="000000" w:themeColor="text1"/>
                <w:sz w:val="22"/>
                <w:szCs w:val="22"/>
              </w:rPr>
            </w:pPr>
            <w:r w:rsidRPr="00FD2389">
              <w:rPr>
                <w:rFonts w:ascii="Constantia" w:hAnsi="Constantia"/>
                <w:color w:val="000000" w:themeColor="text1"/>
                <w:sz w:val="22"/>
                <w:szCs w:val="22"/>
              </w:rPr>
              <w:t xml:space="preserve">If applicable,   </w:t>
            </w:r>
            <w:r w:rsidR="006B75D6" w:rsidRPr="00FD2389">
              <w:rPr>
                <w:rFonts w:ascii="Constantia" w:hAnsi="Constantia"/>
                <w:color w:val="000000" w:themeColor="text1"/>
                <w:sz w:val="22"/>
                <w:szCs w:val="22"/>
              </w:rPr>
              <w:fldChar w:fldCharType="begin">
                <w:ffData>
                  <w:name w:val="Check11"/>
                  <w:enabled/>
                  <w:calcOnExit w:val="0"/>
                  <w:checkBox>
                    <w:sizeAuto/>
                    <w:default w:val="0"/>
                  </w:checkBox>
                </w:ffData>
              </w:fldChar>
            </w:r>
            <w:bookmarkStart w:id="32" w:name="Check11"/>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Pr="00FD2389">
              <w:rPr>
                <w:rFonts w:ascii="Constantia" w:hAnsi="Constantia"/>
                <w:color w:val="000000" w:themeColor="text1"/>
                <w:sz w:val="22"/>
                <w:szCs w:val="22"/>
              </w:rPr>
              <w:instrText xml:space="preserve">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006B75D6" w:rsidRPr="00FD2389">
              <w:rPr>
                <w:rFonts w:ascii="Constantia" w:hAnsi="Constantia"/>
                <w:color w:val="000000" w:themeColor="text1"/>
                <w:sz w:val="22"/>
                <w:szCs w:val="22"/>
              </w:rPr>
              <w:fldChar w:fldCharType="end"/>
            </w:r>
            <w:bookmarkEnd w:id="32"/>
            <w:r w:rsidRPr="00FD2389">
              <w:rPr>
                <w:rFonts w:ascii="Constantia" w:hAnsi="Constantia"/>
                <w:color w:val="000000" w:themeColor="text1"/>
                <w:sz w:val="22"/>
                <w:szCs w:val="22"/>
              </w:rPr>
              <w:t xml:space="preserve"> Form Included    </w:t>
            </w:r>
            <w:r w:rsidR="006B75D6" w:rsidRPr="00FD2389">
              <w:rPr>
                <w:rFonts w:ascii="Constantia" w:hAnsi="Constantia"/>
                <w:color w:val="000000" w:themeColor="text1"/>
                <w:sz w:val="22"/>
                <w:szCs w:val="22"/>
              </w:rPr>
              <w:fldChar w:fldCharType="begin">
                <w:ffData>
                  <w:name w:val="Check12"/>
                  <w:enabled/>
                  <w:calcOnExit w:val="0"/>
                  <w:checkBox>
                    <w:sizeAuto/>
                    <w:default w:val="0"/>
                  </w:checkBox>
                </w:ffData>
              </w:fldChar>
            </w:r>
            <w:bookmarkStart w:id="33" w:name="Check12"/>
            <w:r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Pr="00FD2389">
              <w:rPr>
                <w:rFonts w:ascii="Constantia" w:hAnsi="Constantia"/>
                <w:color w:val="000000" w:themeColor="text1"/>
                <w:sz w:val="22"/>
                <w:szCs w:val="22"/>
              </w:rPr>
              <w:instrText xml:space="preserve">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006B75D6" w:rsidRPr="00FD2389">
              <w:rPr>
                <w:rFonts w:ascii="Constantia" w:hAnsi="Constantia"/>
                <w:color w:val="000000" w:themeColor="text1"/>
                <w:sz w:val="22"/>
                <w:szCs w:val="22"/>
              </w:rPr>
              <w:fldChar w:fldCharType="end"/>
            </w:r>
            <w:bookmarkEnd w:id="33"/>
            <w:r w:rsidRPr="00FD2389">
              <w:rPr>
                <w:rFonts w:ascii="Constantia" w:hAnsi="Constantia"/>
                <w:color w:val="000000" w:themeColor="text1"/>
                <w:sz w:val="22"/>
                <w:szCs w:val="22"/>
              </w:rPr>
              <w:t xml:space="preserve"> Form to be sent</w:t>
            </w:r>
          </w:p>
        </w:tc>
      </w:tr>
      <w:tr w:rsidR="00EC708C" w:rsidRPr="00FD2389" w14:paraId="36083030" w14:textId="77777777" w:rsidTr="00FD2389">
        <w:trPr>
          <w:trHeight w:val="231"/>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63D3ADE" w14:textId="77777777" w:rsidR="0004075A" w:rsidRPr="00FD2389" w:rsidRDefault="0004075A" w:rsidP="00305F94">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t>1</w:t>
            </w:r>
            <w:r w:rsidR="00305F94" w:rsidRPr="00FD2389">
              <w:rPr>
                <w:rFonts w:ascii="Constantia" w:hAnsi="Constantia"/>
                <w:color w:val="FFFFFF" w:themeColor="background1"/>
                <w:sz w:val="22"/>
                <w:szCs w:val="22"/>
              </w:rPr>
              <w:t>5</w:t>
            </w:r>
            <w:r w:rsidRPr="00FD2389">
              <w:rPr>
                <w:rFonts w:ascii="Constantia" w:hAnsi="Constantia"/>
                <w:color w:val="FFFFFF" w:themeColor="background1"/>
                <w:sz w:val="22"/>
                <w:szCs w:val="22"/>
              </w:rPr>
              <w:t>. References</w:t>
            </w:r>
          </w:p>
        </w:tc>
      </w:tr>
      <w:tr w:rsidR="002675D2" w:rsidRPr="00FD2389" w14:paraId="33384075" w14:textId="77777777" w:rsidTr="00AA700D">
        <w:trPr>
          <w:trHeight w:val="986"/>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32D7D99" w14:textId="501241B1" w:rsidR="0004075A" w:rsidRPr="00FD2389" w:rsidRDefault="00BE2965" w:rsidP="0014621E">
            <w:pPr>
              <w:pStyle w:val="BodyText"/>
              <w:rPr>
                <w:rFonts w:ascii="Constantia" w:hAnsi="Constantia"/>
                <w:color w:val="000000" w:themeColor="text1"/>
                <w:sz w:val="22"/>
                <w:szCs w:val="22"/>
              </w:rPr>
            </w:pPr>
            <w:r>
              <w:rPr>
                <w:rFonts w:ascii="Constantia" w:hAnsi="Constantia"/>
                <w:color w:val="000000" w:themeColor="text1"/>
                <w:sz w:val="22"/>
                <w:szCs w:val="22"/>
              </w:rPr>
              <w:t xml:space="preserve">You are required to have two </w:t>
            </w:r>
            <w:r w:rsidR="0004075A" w:rsidRPr="00FD2389">
              <w:rPr>
                <w:rFonts w:ascii="Constantia" w:hAnsi="Constantia"/>
                <w:color w:val="000000" w:themeColor="text1"/>
                <w:sz w:val="22"/>
                <w:szCs w:val="22"/>
              </w:rPr>
              <w:t>(2) individuals (your Ph.D. supervisor and postdoctoral supervisor or equivalent) whose assessments</w:t>
            </w:r>
            <w:r w:rsidR="00404A38" w:rsidRPr="00FD2389">
              <w:rPr>
                <w:rFonts w:ascii="Constantia" w:hAnsi="Constantia"/>
                <w:color w:val="000000" w:themeColor="text1"/>
                <w:sz w:val="22"/>
                <w:szCs w:val="22"/>
              </w:rPr>
              <w:t xml:space="preserve"> </w:t>
            </w:r>
            <w:r w:rsidR="002D3D52">
              <w:rPr>
                <w:rFonts w:ascii="Constantia" w:hAnsi="Constantia"/>
                <w:color w:val="000000" w:themeColor="text1"/>
                <w:sz w:val="22"/>
                <w:szCs w:val="22"/>
              </w:rPr>
              <w:t>accompany this application complete a</w:t>
            </w:r>
            <w:r w:rsidR="0014621E">
              <w:rPr>
                <w:rFonts w:ascii="Constantia" w:hAnsi="Constantia"/>
                <w:color w:val="000000" w:themeColor="text1"/>
                <w:sz w:val="22"/>
                <w:szCs w:val="22"/>
              </w:rPr>
              <w:t xml:space="preserve"> </w:t>
            </w:r>
            <w:r w:rsidR="0014621E" w:rsidRPr="00FD2389">
              <w:rPr>
                <w:rFonts w:ascii="Constantia" w:hAnsi="Constantia"/>
                <w:b/>
                <w:color w:val="000000" w:themeColor="text1"/>
                <w:sz w:val="22"/>
                <w:szCs w:val="22"/>
              </w:rPr>
              <w:t>Referee Assessment Form</w:t>
            </w:r>
            <w:r w:rsidR="0014621E" w:rsidRPr="00FD2389">
              <w:rPr>
                <w:rFonts w:ascii="Constantia" w:hAnsi="Constantia"/>
                <w:color w:val="000000" w:themeColor="text1"/>
                <w:sz w:val="22"/>
                <w:szCs w:val="22"/>
              </w:rPr>
              <w:t xml:space="preserve"> </w:t>
            </w:r>
            <w:r w:rsidR="0004075A" w:rsidRPr="00FD2389">
              <w:rPr>
                <w:rFonts w:ascii="Constantia" w:hAnsi="Constantia"/>
                <w:color w:val="000000" w:themeColor="text1"/>
                <w:sz w:val="22"/>
                <w:szCs w:val="22"/>
              </w:rPr>
              <w:t xml:space="preserve">directly to The Lung Association – National Office.  These references are confidential.  </w:t>
            </w:r>
            <w:r w:rsidR="00404A38" w:rsidRPr="00FD2389">
              <w:rPr>
                <w:rFonts w:ascii="Constantia" w:hAnsi="Constantia"/>
                <w:b/>
                <w:color w:val="000000" w:themeColor="text1"/>
                <w:sz w:val="22"/>
                <w:szCs w:val="22"/>
              </w:rPr>
              <w:t>Reference letters are not acceptable.</w:t>
            </w:r>
          </w:p>
        </w:tc>
      </w:tr>
      <w:tr w:rsidR="00EC708C" w:rsidRPr="00FD2389" w14:paraId="7425B224" w14:textId="77777777" w:rsidTr="00AA700D">
        <w:trPr>
          <w:trHeight w:val="262"/>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00D954F" w14:textId="77777777" w:rsidR="00EC708C" w:rsidRPr="00FD2389" w:rsidRDefault="00EC708C" w:rsidP="00EC708C">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Professional Reference 1:</w:t>
            </w:r>
          </w:p>
        </w:tc>
      </w:tr>
      <w:tr w:rsidR="002675D2" w:rsidRPr="00FD2389" w14:paraId="6D77BE34" w14:textId="77777777" w:rsidTr="00AA700D">
        <w:trPr>
          <w:trHeight w:val="413"/>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14:paraId="653002FE"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Name:</w:t>
            </w:r>
          </w:p>
        </w:tc>
        <w:tc>
          <w:tcPr>
            <w:tcW w:w="9182" w:type="dxa"/>
            <w:gridSpan w:val="4"/>
            <w:tcBorders>
              <w:top w:val="single" w:sz="4" w:space="0" w:color="auto"/>
              <w:left w:val="single" w:sz="4" w:space="0" w:color="auto"/>
              <w:bottom w:val="single" w:sz="4" w:space="0" w:color="auto"/>
              <w:right w:val="single" w:sz="4" w:space="0" w:color="auto"/>
            </w:tcBorders>
            <w:vAlign w:val="center"/>
          </w:tcPr>
          <w:p w14:paraId="7DEFA41C" w14:textId="77777777" w:rsidR="0004075A" w:rsidRPr="00FD2389" w:rsidRDefault="006B75D6" w:rsidP="001A1040">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4E513A26" w14:textId="77777777" w:rsidTr="00AA700D">
        <w:trPr>
          <w:trHeight w:val="341"/>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14:paraId="25C8D0CC"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Title:</w:t>
            </w:r>
          </w:p>
        </w:tc>
        <w:tc>
          <w:tcPr>
            <w:tcW w:w="9182" w:type="dxa"/>
            <w:gridSpan w:val="4"/>
            <w:tcBorders>
              <w:top w:val="single" w:sz="4" w:space="0" w:color="auto"/>
              <w:left w:val="single" w:sz="4" w:space="0" w:color="auto"/>
              <w:bottom w:val="single" w:sz="4" w:space="0" w:color="auto"/>
              <w:right w:val="single" w:sz="4" w:space="0" w:color="auto"/>
            </w:tcBorders>
            <w:vAlign w:val="center"/>
          </w:tcPr>
          <w:p w14:paraId="23FED7FC" w14:textId="77777777" w:rsidR="0004075A" w:rsidRPr="00FD2389" w:rsidRDefault="0004075A" w:rsidP="001A1040">
            <w:pPr>
              <w:pStyle w:val="BodyText"/>
              <w:rPr>
                <w:rFonts w:ascii="Constantia" w:hAnsi="Constantia"/>
                <w:color w:val="000000" w:themeColor="text1"/>
                <w:sz w:val="22"/>
                <w:szCs w:val="22"/>
              </w:rPr>
            </w:pPr>
          </w:p>
          <w:p w14:paraId="02B0A908" w14:textId="77777777" w:rsidR="0004075A" w:rsidRPr="00FD2389" w:rsidRDefault="006B75D6" w:rsidP="001A1040">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5D36C558" w14:textId="77777777" w:rsidTr="00AA700D">
        <w:trPr>
          <w:trHeight w:val="112"/>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tcPr>
          <w:p w14:paraId="1D309E06"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Relationship to Applicant:</w:t>
            </w:r>
          </w:p>
        </w:tc>
        <w:tc>
          <w:tcPr>
            <w:tcW w:w="9182" w:type="dxa"/>
            <w:gridSpan w:val="4"/>
            <w:tcBorders>
              <w:top w:val="single" w:sz="4" w:space="0" w:color="auto"/>
              <w:left w:val="single" w:sz="4" w:space="0" w:color="auto"/>
              <w:bottom w:val="single" w:sz="4" w:space="0" w:color="auto"/>
              <w:right w:val="single" w:sz="4" w:space="0" w:color="auto"/>
            </w:tcBorders>
            <w:vAlign w:val="center"/>
          </w:tcPr>
          <w:p w14:paraId="6D2B0AF8" w14:textId="77777777" w:rsidR="0004075A" w:rsidRPr="00FD2389" w:rsidRDefault="0004075A" w:rsidP="001A1040">
            <w:pPr>
              <w:pStyle w:val="BodyText"/>
              <w:rPr>
                <w:rFonts w:ascii="Constantia" w:hAnsi="Constantia"/>
                <w:color w:val="000000" w:themeColor="text1"/>
                <w:sz w:val="22"/>
                <w:szCs w:val="22"/>
              </w:rPr>
            </w:pPr>
          </w:p>
          <w:p w14:paraId="2750AE2D" w14:textId="77777777" w:rsidR="0004075A" w:rsidRPr="00FD2389" w:rsidRDefault="006B75D6" w:rsidP="001A1040">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EC708C" w:rsidRPr="00FD2389" w14:paraId="16E4AE7F" w14:textId="77777777" w:rsidTr="00AA700D">
        <w:trPr>
          <w:trHeight w:val="697"/>
          <w:jc w:val="center"/>
        </w:trPr>
        <w:tc>
          <w:tcPr>
            <w:tcW w:w="1623" w:type="dxa"/>
            <w:tcBorders>
              <w:top w:val="single" w:sz="4" w:space="0" w:color="auto"/>
              <w:left w:val="single" w:sz="4" w:space="0" w:color="auto"/>
              <w:right w:val="single" w:sz="4" w:space="0" w:color="auto"/>
            </w:tcBorders>
            <w:shd w:val="clear" w:color="auto" w:fill="D9D9D9"/>
            <w:vAlign w:val="center"/>
          </w:tcPr>
          <w:p w14:paraId="193DA85F" w14:textId="77777777" w:rsidR="00EC708C" w:rsidRPr="00FD2389" w:rsidRDefault="00EC708C">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Mailing Address:</w:t>
            </w:r>
          </w:p>
        </w:tc>
        <w:tc>
          <w:tcPr>
            <w:tcW w:w="9182" w:type="dxa"/>
            <w:gridSpan w:val="4"/>
            <w:tcBorders>
              <w:top w:val="single" w:sz="4" w:space="0" w:color="auto"/>
              <w:left w:val="single" w:sz="4" w:space="0" w:color="auto"/>
              <w:right w:val="single" w:sz="4" w:space="0" w:color="auto"/>
            </w:tcBorders>
            <w:vAlign w:val="center"/>
          </w:tcPr>
          <w:p w14:paraId="6D711176" w14:textId="77777777" w:rsidR="00EC708C" w:rsidRPr="00FD2389" w:rsidRDefault="00EC708C" w:rsidP="001A1040">
            <w:pPr>
              <w:pStyle w:val="BodyText"/>
              <w:rPr>
                <w:rFonts w:ascii="Constantia" w:hAnsi="Constantia"/>
                <w:color w:val="000000" w:themeColor="text1"/>
                <w:sz w:val="22"/>
                <w:szCs w:val="22"/>
              </w:rPr>
            </w:pPr>
          </w:p>
          <w:p w14:paraId="25B7CA9D" w14:textId="77777777" w:rsidR="00EC708C" w:rsidRPr="00FD2389" w:rsidRDefault="00EC708C" w:rsidP="00FD2389">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75D9C7D3" w14:textId="77777777" w:rsidTr="00AA700D">
        <w:trPr>
          <w:trHeight w:val="550"/>
          <w:jc w:val="center"/>
        </w:trPr>
        <w:tc>
          <w:tcPr>
            <w:tcW w:w="1623" w:type="dxa"/>
            <w:tcBorders>
              <w:top w:val="single" w:sz="4" w:space="0" w:color="auto"/>
              <w:left w:val="single" w:sz="4" w:space="0" w:color="auto"/>
              <w:bottom w:val="single" w:sz="12" w:space="0" w:color="auto"/>
              <w:right w:val="single" w:sz="4" w:space="0" w:color="auto"/>
            </w:tcBorders>
            <w:shd w:val="clear" w:color="auto" w:fill="D9D9D9"/>
            <w:vAlign w:val="center"/>
          </w:tcPr>
          <w:p w14:paraId="5E070039" w14:textId="77777777" w:rsidR="0004075A" w:rsidRPr="00FD2389" w:rsidRDefault="0004075A" w:rsidP="00EC708C">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Phone:</w:t>
            </w:r>
          </w:p>
        </w:tc>
        <w:tc>
          <w:tcPr>
            <w:tcW w:w="4591" w:type="dxa"/>
            <w:gridSpan w:val="2"/>
            <w:tcBorders>
              <w:top w:val="single" w:sz="4" w:space="0" w:color="auto"/>
              <w:left w:val="single" w:sz="4" w:space="0" w:color="auto"/>
              <w:bottom w:val="single" w:sz="12" w:space="0" w:color="auto"/>
              <w:right w:val="single" w:sz="4" w:space="0" w:color="auto"/>
            </w:tcBorders>
            <w:vAlign w:val="center"/>
          </w:tcPr>
          <w:p w14:paraId="4DA06C7D" w14:textId="77777777" w:rsidR="0004075A" w:rsidRPr="00FD2389" w:rsidRDefault="006B75D6" w:rsidP="001A1040">
            <w:pPr>
              <w:pStyle w:val="BodyText2"/>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349" w:type="dxa"/>
            <w:tcBorders>
              <w:top w:val="single" w:sz="4" w:space="0" w:color="auto"/>
              <w:left w:val="single" w:sz="4" w:space="0" w:color="auto"/>
              <w:bottom w:val="single" w:sz="12" w:space="0" w:color="auto"/>
              <w:right w:val="single" w:sz="4" w:space="0" w:color="auto"/>
            </w:tcBorders>
            <w:shd w:val="clear" w:color="auto" w:fill="D9D9D9"/>
            <w:vAlign w:val="center"/>
          </w:tcPr>
          <w:p w14:paraId="1E6ED2D3" w14:textId="77777777" w:rsidR="0004075A" w:rsidRPr="00FD2389" w:rsidRDefault="0004075A" w:rsidP="00AA700D">
            <w:pPr>
              <w:pStyle w:val="BodyText"/>
              <w:rPr>
                <w:rFonts w:ascii="Constantia" w:hAnsi="Constantia"/>
                <w:color w:val="000000" w:themeColor="text1"/>
                <w:sz w:val="22"/>
                <w:szCs w:val="22"/>
              </w:rPr>
            </w:pPr>
            <w:r w:rsidRPr="00FD2389">
              <w:rPr>
                <w:rFonts w:ascii="Constantia" w:hAnsi="Constantia"/>
                <w:b/>
                <w:color w:val="000000" w:themeColor="text1"/>
                <w:sz w:val="22"/>
                <w:szCs w:val="22"/>
              </w:rPr>
              <w:t>Email</w:t>
            </w:r>
            <w:r w:rsidR="00AA700D">
              <w:rPr>
                <w:rFonts w:ascii="Constantia" w:hAnsi="Constantia"/>
                <w:b/>
                <w:color w:val="000000" w:themeColor="text1"/>
                <w:sz w:val="22"/>
                <w:szCs w:val="22"/>
              </w:rPr>
              <w:t>:</w:t>
            </w:r>
          </w:p>
        </w:tc>
        <w:tc>
          <w:tcPr>
            <w:tcW w:w="3242" w:type="dxa"/>
            <w:tcBorders>
              <w:top w:val="single" w:sz="4" w:space="0" w:color="auto"/>
              <w:left w:val="single" w:sz="4" w:space="0" w:color="auto"/>
              <w:bottom w:val="single" w:sz="12" w:space="0" w:color="auto"/>
              <w:right w:val="single" w:sz="4" w:space="0" w:color="auto"/>
            </w:tcBorders>
            <w:vAlign w:val="center"/>
          </w:tcPr>
          <w:p w14:paraId="1C9AB335" w14:textId="77777777" w:rsidR="0004075A" w:rsidRPr="00FD2389" w:rsidRDefault="006B75D6" w:rsidP="001A1040">
            <w:pPr>
              <w:pStyle w:val="BodyText2"/>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EC708C" w:rsidRPr="00FD2389" w14:paraId="622F8EC5" w14:textId="77777777" w:rsidTr="00AA700D">
        <w:trPr>
          <w:trHeight w:val="256"/>
          <w:jc w:val="center"/>
        </w:trPr>
        <w:tc>
          <w:tcPr>
            <w:tcW w:w="10805" w:type="dxa"/>
            <w:gridSpan w:val="5"/>
            <w:tcBorders>
              <w:top w:val="single" w:sz="12" w:space="0" w:color="auto"/>
              <w:left w:val="single" w:sz="4" w:space="0" w:color="auto"/>
              <w:bottom w:val="single" w:sz="4" w:space="0" w:color="auto"/>
              <w:right w:val="single" w:sz="4" w:space="0" w:color="auto"/>
            </w:tcBorders>
            <w:shd w:val="clear" w:color="auto" w:fill="D9D9D9"/>
          </w:tcPr>
          <w:p w14:paraId="3ED3E61C" w14:textId="77777777" w:rsidR="00EC708C" w:rsidRPr="00FD2389" w:rsidRDefault="00EC708C" w:rsidP="001A1040">
            <w:pPr>
              <w:pStyle w:val="FieldText"/>
              <w:rPr>
                <w:rFonts w:ascii="Constantia" w:hAnsi="Constantia"/>
                <w:color w:val="000000" w:themeColor="text1"/>
                <w:sz w:val="22"/>
                <w:szCs w:val="22"/>
              </w:rPr>
            </w:pPr>
            <w:r w:rsidRPr="00FD2389">
              <w:rPr>
                <w:rFonts w:ascii="Constantia" w:hAnsi="Constantia"/>
                <w:color w:val="000000" w:themeColor="text1"/>
                <w:sz w:val="22"/>
                <w:szCs w:val="22"/>
              </w:rPr>
              <w:t>Professional Reference 2:</w:t>
            </w:r>
          </w:p>
        </w:tc>
      </w:tr>
      <w:tr w:rsidR="002675D2" w:rsidRPr="00FD2389" w14:paraId="172F973F" w14:textId="77777777" w:rsidTr="00AA700D">
        <w:trPr>
          <w:trHeight w:val="467"/>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14:paraId="55850A29"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Name:</w:t>
            </w:r>
          </w:p>
        </w:tc>
        <w:tc>
          <w:tcPr>
            <w:tcW w:w="9182" w:type="dxa"/>
            <w:gridSpan w:val="4"/>
            <w:tcBorders>
              <w:top w:val="single" w:sz="4" w:space="0" w:color="auto"/>
              <w:left w:val="single" w:sz="4" w:space="0" w:color="auto"/>
              <w:bottom w:val="single" w:sz="4" w:space="0" w:color="auto"/>
              <w:right w:val="single" w:sz="4" w:space="0" w:color="auto"/>
            </w:tcBorders>
            <w:vAlign w:val="center"/>
          </w:tcPr>
          <w:p w14:paraId="6BE3A4A1" w14:textId="77777777" w:rsidR="0004075A" w:rsidRPr="00FD2389" w:rsidRDefault="006B75D6" w:rsidP="001A1040">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158EBF27" w14:textId="77777777" w:rsidTr="00AA700D">
        <w:trPr>
          <w:trHeight w:val="350"/>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14:paraId="17CA0EF3"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Title:</w:t>
            </w:r>
          </w:p>
        </w:tc>
        <w:tc>
          <w:tcPr>
            <w:tcW w:w="9182" w:type="dxa"/>
            <w:gridSpan w:val="4"/>
            <w:tcBorders>
              <w:top w:val="single" w:sz="4" w:space="0" w:color="auto"/>
              <w:left w:val="single" w:sz="4" w:space="0" w:color="auto"/>
              <w:bottom w:val="single" w:sz="4" w:space="0" w:color="auto"/>
              <w:right w:val="single" w:sz="4" w:space="0" w:color="auto"/>
            </w:tcBorders>
            <w:vAlign w:val="center"/>
          </w:tcPr>
          <w:p w14:paraId="3DAC498F" w14:textId="77777777" w:rsidR="0004075A" w:rsidRPr="00FD2389" w:rsidRDefault="006B75D6" w:rsidP="001A1040">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3C3206A4" w14:textId="77777777" w:rsidTr="00AA700D">
        <w:trPr>
          <w:trHeight w:val="125"/>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tcPr>
          <w:p w14:paraId="20480A98"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Relationship to Applicant:</w:t>
            </w:r>
          </w:p>
        </w:tc>
        <w:tc>
          <w:tcPr>
            <w:tcW w:w="9182" w:type="dxa"/>
            <w:gridSpan w:val="4"/>
            <w:tcBorders>
              <w:top w:val="single" w:sz="4" w:space="0" w:color="auto"/>
              <w:left w:val="single" w:sz="4" w:space="0" w:color="auto"/>
              <w:bottom w:val="single" w:sz="4" w:space="0" w:color="auto"/>
              <w:right w:val="single" w:sz="4" w:space="0" w:color="auto"/>
            </w:tcBorders>
            <w:vAlign w:val="center"/>
          </w:tcPr>
          <w:p w14:paraId="06CB3161" w14:textId="77777777" w:rsidR="0004075A" w:rsidRPr="00FD2389" w:rsidRDefault="006B75D6" w:rsidP="001A1040">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FD19B0" w:rsidRPr="00FD2389" w14:paraId="295A8BDD" w14:textId="77777777" w:rsidTr="00AA700D">
        <w:trPr>
          <w:trHeight w:val="863"/>
          <w:jc w:val="center"/>
        </w:trPr>
        <w:tc>
          <w:tcPr>
            <w:tcW w:w="1623" w:type="dxa"/>
            <w:tcBorders>
              <w:top w:val="single" w:sz="4" w:space="0" w:color="auto"/>
              <w:left w:val="single" w:sz="4" w:space="0" w:color="auto"/>
              <w:right w:val="single" w:sz="4" w:space="0" w:color="auto"/>
            </w:tcBorders>
            <w:shd w:val="clear" w:color="auto" w:fill="D9D9D9"/>
            <w:vAlign w:val="center"/>
          </w:tcPr>
          <w:p w14:paraId="6635A874" w14:textId="77777777" w:rsidR="00FD19B0" w:rsidRPr="00FD2389" w:rsidRDefault="00FD19B0">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Mailing Address:</w:t>
            </w:r>
          </w:p>
        </w:tc>
        <w:tc>
          <w:tcPr>
            <w:tcW w:w="9182" w:type="dxa"/>
            <w:gridSpan w:val="4"/>
            <w:tcBorders>
              <w:top w:val="single" w:sz="4" w:space="0" w:color="auto"/>
              <w:left w:val="single" w:sz="4" w:space="0" w:color="auto"/>
              <w:right w:val="single" w:sz="4" w:space="0" w:color="auto"/>
            </w:tcBorders>
            <w:vAlign w:val="center"/>
          </w:tcPr>
          <w:p w14:paraId="338C530B" w14:textId="77777777" w:rsidR="00FD19B0" w:rsidRPr="00FD2389" w:rsidRDefault="00FD19B0" w:rsidP="00FD2389">
            <w:pPr>
              <w:pStyle w:val="Body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Pr="00FD2389">
              <w:rPr>
                <w:rFonts w:ascii="Constantia" w:hAnsi="Constantia"/>
                <w:color w:val="000000" w:themeColor="text1"/>
                <w:sz w:val="22"/>
                <w:szCs w:val="22"/>
              </w:rPr>
              <w:instrText xml:space="preserve"> FORMTEXT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r w:rsidR="002675D2" w:rsidRPr="00FD2389" w14:paraId="24737ACE" w14:textId="77777777" w:rsidTr="00AA700D">
        <w:trPr>
          <w:trHeight w:val="530"/>
          <w:jc w:val="center"/>
        </w:trPr>
        <w:tc>
          <w:tcPr>
            <w:tcW w:w="1623" w:type="dxa"/>
            <w:tcBorders>
              <w:top w:val="single" w:sz="4" w:space="0" w:color="auto"/>
              <w:left w:val="single" w:sz="4" w:space="0" w:color="auto"/>
              <w:bottom w:val="single" w:sz="4" w:space="0" w:color="auto"/>
              <w:right w:val="single" w:sz="4" w:space="0" w:color="auto"/>
            </w:tcBorders>
            <w:shd w:val="clear" w:color="auto" w:fill="D9D9D9"/>
            <w:vAlign w:val="center"/>
          </w:tcPr>
          <w:p w14:paraId="11B45FF9" w14:textId="77777777" w:rsidR="0004075A" w:rsidRPr="00FD2389" w:rsidRDefault="0004075A">
            <w:pPr>
              <w:pStyle w:val="BodyText"/>
              <w:rPr>
                <w:rFonts w:ascii="Constantia" w:hAnsi="Constantia"/>
                <w:b/>
                <w:color w:val="000000" w:themeColor="text1"/>
                <w:sz w:val="22"/>
                <w:szCs w:val="22"/>
              </w:rPr>
            </w:pPr>
            <w:r w:rsidRPr="00FD2389">
              <w:rPr>
                <w:rFonts w:ascii="Constantia" w:hAnsi="Constantia"/>
                <w:b/>
                <w:color w:val="000000" w:themeColor="text1"/>
                <w:sz w:val="22"/>
                <w:szCs w:val="22"/>
              </w:rPr>
              <w:t>Phone:</w:t>
            </w:r>
          </w:p>
        </w:tc>
        <w:tc>
          <w:tcPr>
            <w:tcW w:w="4500" w:type="dxa"/>
            <w:tcBorders>
              <w:top w:val="single" w:sz="4" w:space="0" w:color="auto"/>
              <w:left w:val="single" w:sz="4" w:space="0" w:color="auto"/>
              <w:bottom w:val="single" w:sz="4" w:space="0" w:color="auto"/>
              <w:right w:val="single" w:sz="4" w:space="0" w:color="auto"/>
            </w:tcBorders>
            <w:vAlign w:val="center"/>
          </w:tcPr>
          <w:p w14:paraId="4FD2A042" w14:textId="77777777" w:rsidR="0004075A" w:rsidRPr="00FD2389" w:rsidRDefault="006B75D6" w:rsidP="001A1040">
            <w:pPr>
              <w:pStyle w:val="FieldText"/>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5AE4C8" w14:textId="77777777" w:rsidR="0004075A" w:rsidRPr="00FD2389" w:rsidRDefault="00EC708C" w:rsidP="001A1040">
            <w:pPr>
              <w:pStyle w:val="BodyText"/>
              <w:rPr>
                <w:rFonts w:ascii="Constantia" w:hAnsi="Constantia"/>
                <w:color w:val="000000" w:themeColor="text1"/>
                <w:sz w:val="22"/>
                <w:szCs w:val="22"/>
              </w:rPr>
            </w:pPr>
            <w:r w:rsidRPr="00FD2389">
              <w:rPr>
                <w:rFonts w:ascii="Constantia" w:hAnsi="Constantia"/>
                <w:b/>
                <w:color w:val="000000" w:themeColor="text1"/>
                <w:sz w:val="22"/>
                <w:szCs w:val="22"/>
              </w:rPr>
              <w:t>Email</w:t>
            </w:r>
            <w:r w:rsidR="00AA700D">
              <w:rPr>
                <w:rFonts w:ascii="Constantia" w:hAnsi="Constantia"/>
                <w:b/>
                <w:color w:val="000000" w:themeColor="text1"/>
                <w:sz w:val="22"/>
                <w:szCs w:val="22"/>
              </w:rPr>
              <w:t>:</w:t>
            </w:r>
          </w:p>
        </w:tc>
        <w:tc>
          <w:tcPr>
            <w:tcW w:w="3242" w:type="dxa"/>
            <w:tcBorders>
              <w:top w:val="single" w:sz="4" w:space="0" w:color="auto"/>
              <w:left w:val="single" w:sz="4" w:space="0" w:color="auto"/>
              <w:bottom w:val="single" w:sz="4" w:space="0" w:color="auto"/>
              <w:right w:val="single" w:sz="4" w:space="0" w:color="auto"/>
            </w:tcBorders>
            <w:vAlign w:val="center"/>
          </w:tcPr>
          <w:p w14:paraId="6007C092" w14:textId="77777777" w:rsidR="0004075A" w:rsidRPr="00FD2389" w:rsidRDefault="006B75D6" w:rsidP="001A1040">
            <w:pPr>
              <w:pStyle w:val="BodyText2"/>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Text18"/>
                  <w:enabled/>
                  <w:calcOnExit w:val="0"/>
                  <w:textInput/>
                </w:ffData>
              </w:fldChar>
            </w:r>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FORMTEXT</w:instrText>
            </w:r>
            <w:r w:rsidR="0004075A" w:rsidRPr="00FD2389">
              <w:rPr>
                <w:rFonts w:ascii="Constantia" w:hAnsi="Constantia"/>
                <w:color w:val="000000" w:themeColor="text1"/>
                <w:sz w:val="22"/>
                <w:szCs w:val="22"/>
              </w:rPr>
              <w:instrText xml:space="preserve"> </w:instrText>
            </w:r>
            <w:r w:rsidRPr="00FD2389">
              <w:rPr>
                <w:rFonts w:ascii="Constantia" w:hAnsi="Constantia"/>
                <w:color w:val="000000" w:themeColor="text1"/>
                <w:sz w:val="22"/>
                <w:szCs w:val="22"/>
              </w:rPr>
            </w:r>
            <w:r w:rsidRPr="00FD2389">
              <w:rPr>
                <w:rFonts w:ascii="Constantia" w:hAnsi="Constantia"/>
                <w:color w:val="000000" w:themeColor="text1"/>
                <w:sz w:val="22"/>
                <w:szCs w:val="22"/>
              </w:rPr>
              <w:fldChar w:fldCharType="separate"/>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0004075A" w:rsidRPr="00FD2389">
              <w:rPr>
                <w:rFonts w:ascii="Constantia" w:hAnsi="Constantia"/>
                <w:noProof/>
                <w:color w:val="000000" w:themeColor="text1"/>
                <w:sz w:val="22"/>
                <w:szCs w:val="22"/>
              </w:rPr>
              <w:t> </w:t>
            </w:r>
            <w:r w:rsidRPr="00FD2389">
              <w:rPr>
                <w:rFonts w:ascii="Constantia" w:hAnsi="Constantia"/>
                <w:color w:val="000000" w:themeColor="text1"/>
                <w:sz w:val="22"/>
                <w:szCs w:val="22"/>
              </w:rPr>
              <w:fldChar w:fldCharType="end"/>
            </w:r>
          </w:p>
        </w:tc>
      </w:tr>
    </w:tbl>
    <w:p w14:paraId="7D3AFB89" w14:textId="77777777" w:rsidR="0004075A" w:rsidRPr="00FD2389" w:rsidRDefault="0004075A" w:rsidP="001A1040">
      <w:pPr>
        <w:pStyle w:val="FieldText"/>
        <w:rPr>
          <w:rFonts w:ascii="Constantia" w:hAnsi="Constantia"/>
          <w:color w:val="000000" w:themeColor="text1"/>
          <w:sz w:val="22"/>
          <w:szCs w:val="22"/>
        </w:rPr>
        <w:sectPr w:rsidR="0004075A" w:rsidRPr="00FD2389" w:rsidSect="00391650">
          <w:footerReference w:type="default" r:id="rId11"/>
          <w:pgSz w:w="12240" w:h="15840" w:code="1"/>
          <w:pgMar w:top="1134" w:right="1134" w:bottom="1134" w:left="1134" w:header="288" w:footer="720" w:gutter="0"/>
          <w:cols w:space="720"/>
          <w:docGrid w:linePitch="360"/>
        </w:sectPr>
      </w:pPr>
    </w:p>
    <w:tbl>
      <w:tblPr>
        <w:tblW w:w="10814" w:type="dxa"/>
        <w:jc w:val="center"/>
        <w:tblLayout w:type="fixed"/>
        <w:tblLook w:val="0000" w:firstRow="0" w:lastRow="0" w:firstColumn="0" w:lastColumn="0" w:noHBand="0" w:noVBand="0"/>
      </w:tblPr>
      <w:tblGrid>
        <w:gridCol w:w="7656"/>
        <w:gridCol w:w="3158"/>
      </w:tblGrid>
      <w:tr w:rsidR="00FD19B0" w:rsidRPr="00FD2389" w14:paraId="149519CB" w14:textId="77777777" w:rsidTr="00FD19B0">
        <w:trPr>
          <w:trHeight w:val="274"/>
          <w:jc w:val="center"/>
        </w:trPr>
        <w:tc>
          <w:tcPr>
            <w:tcW w:w="10814" w:type="dxa"/>
            <w:gridSpan w:val="2"/>
            <w:tcBorders>
              <w:top w:val="single" w:sz="4" w:space="0" w:color="auto"/>
              <w:left w:val="single" w:sz="4" w:space="0" w:color="auto"/>
              <w:bottom w:val="single" w:sz="4" w:space="0" w:color="auto"/>
              <w:right w:val="single" w:sz="4" w:space="0" w:color="auto"/>
            </w:tcBorders>
            <w:shd w:val="solid" w:color="auto" w:fill="auto"/>
            <w:vAlign w:val="center"/>
          </w:tcPr>
          <w:p w14:paraId="5AD0BAA4" w14:textId="77777777" w:rsidR="0004075A" w:rsidRPr="00FD2389" w:rsidRDefault="0004075A" w:rsidP="00305F94">
            <w:pPr>
              <w:pStyle w:val="Heading3"/>
              <w:jc w:val="left"/>
              <w:rPr>
                <w:rFonts w:ascii="Constantia" w:hAnsi="Constantia"/>
                <w:color w:val="FFFFFF" w:themeColor="background1"/>
                <w:sz w:val="22"/>
                <w:szCs w:val="22"/>
              </w:rPr>
            </w:pPr>
            <w:r w:rsidRPr="00FD2389">
              <w:rPr>
                <w:rFonts w:ascii="Constantia" w:hAnsi="Constantia"/>
                <w:color w:val="FFFFFF" w:themeColor="background1"/>
                <w:sz w:val="22"/>
                <w:szCs w:val="22"/>
              </w:rPr>
              <w:lastRenderedPageBreak/>
              <w:t>1</w:t>
            </w:r>
            <w:r w:rsidR="00305F94" w:rsidRPr="00FD2389">
              <w:rPr>
                <w:rFonts w:ascii="Constantia" w:hAnsi="Constantia"/>
                <w:color w:val="FFFFFF" w:themeColor="background1"/>
                <w:sz w:val="22"/>
                <w:szCs w:val="22"/>
              </w:rPr>
              <w:t>6</w:t>
            </w:r>
            <w:r w:rsidRPr="00FD2389">
              <w:rPr>
                <w:rFonts w:ascii="Constantia" w:hAnsi="Constantia"/>
                <w:color w:val="FFFFFF" w:themeColor="background1"/>
                <w:sz w:val="22"/>
                <w:szCs w:val="22"/>
              </w:rPr>
              <w:t>. Submission Checklist</w:t>
            </w:r>
          </w:p>
        </w:tc>
      </w:tr>
      <w:tr w:rsidR="002675D2" w:rsidRPr="00FD2389" w14:paraId="36C11811" w14:textId="77777777" w:rsidTr="00FD19B0">
        <w:trPr>
          <w:trHeight w:val="323"/>
          <w:jc w:val="center"/>
        </w:trPr>
        <w:tc>
          <w:tcPr>
            <w:tcW w:w="7656" w:type="dxa"/>
            <w:tcBorders>
              <w:top w:val="single" w:sz="4" w:space="0" w:color="auto"/>
              <w:left w:val="single" w:sz="4" w:space="0" w:color="auto"/>
              <w:bottom w:val="single" w:sz="4" w:space="0" w:color="auto"/>
              <w:right w:val="single" w:sz="4" w:space="0" w:color="000000"/>
            </w:tcBorders>
            <w:shd w:val="clear" w:color="auto" w:fill="D9D9D9"/>
            <w:vAlign w:val="center"/>
          </w:tcPr>
          <w:p w14:paraId="370B5005" w14:textId="77777777" w:rsidR="0004075A" w:rsidRPr="00FD2389" w:rsidRDefault="0004075A" w:rsidP="001A1040">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t>Task</w:t>
            </w:r>
            <w:r w:rsidR="007A4EE2" w:rsidRPr="00FD2389">
              <w:rPr>
                <w:rFonts w:ascii="Constantia" w:hAnsi="Constantia"/>
                <w:color w:val="000000" w:themeColor="text1"/>
                <w:sz w:val="22"/>
                <w:szCs w:val="22"/>
              </w:rPr>
              <w:t>s</w:t>
            </w:r>
            <w:r w:rsidR="00224F0B" w:rsidRPr="00FD2389">
              <w:rPr>
                <w:rFonts w:ascii="Constantia" w:hAnsi="Constantia"/>
                <w:color w:val="000000" w:themeColor="text1"/>
                <w:sz w:val="22"/>
                <w:szCs w:val="22"/>
              </w:rPr>
              <w:t xml:space="preserve"> (all applicants)</w:t>
            </w:r>
          </w:p>
        </w:tc>
        <w:tc>
          <w:tcPr>
            <w:tcW w:w="31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09B066" w14:textId="77777777" w:rsidR="0004075A" w:rsidRPr="00FD2389" w:rsidRDefault="0004075A" w:rsidP="001A1040">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t>Completed</w:t>
            </w:r>
          </w:p>
        </w:tc>
      </w:tr>
      <w:tr w:rsidR="002675D2" w:rsidRPr="00FD2389" w14:paraId="71062010" w14:textId="77777777" w:rsidTr="00FD19B0">
        <w:trPr>
          <w:trHeight w:val="440"/>
          <w:jc w:val="center"/>
        </w:trPr>
        <w:tc>
          <w:tcPr>
            <w:tcW w:w="7656" w:type="dxa"/>
            <w:tcBorders>
              <w:top w:val="single" w:sz="4" w:space="0" w:color="auto"/>
              <w:left w:val="single" w:sz="4" w:space="0" w:color="auto"/>
              <w:bottom w:val="single" w:sz="4" w:space="0" w:color="auto"/>
              <w:right w:val="single" w:sz="4" w:space="0" w:color="auto"/>
            </w:tcBorders>
            <w:vAlign w:val="center"/>
          </w:tcPr>
          <w:p w14:paraId="28C503F1" w14:textId="1A3CDF22" w:rsidR="0004075A" w:rsidRPr="00FD2389" w:rsidRDefault="0004075A" w:rsidP="000A0EE4">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Completion of the </w:t>
            </w:r>
            <w:r w:rsidR="000A0EE4" w:rsidRPr="00FD2389">
              <w:rPr>
                <w:rFonts w:ascii="Constantia" w:hAnsi="Constantia"/>
                <w:b/>
                <w:color w:val="000000" w:themeColor="text1"/>
                <w:sz w:val="22"/>
                <w:szCs w:val="22"/>
              </w:rPr>
              <w:t>BAO</w:t>
            </w:r>
            <w:r w:rsidR="00EC1589">
              <w:rPr>
                <w:rFonts w:ascii="Constantia" w:hAnsi="Constantia"/>
                <w:b/>
                <w:color w:val="000000" w:themeColor="text1"/>
                <w:sz w:val="22"/>
                <w:szCs w:val="22"/>
              </w:rPr>
              <w:t xml:space="preserve"> &amp; BAO-CRRN</w:t>
            </w:r>
            <w:r w:rsidR="000A0EE4" w:rsidRPr="00FD2389">
              <w:rPr>
                <w:rFonts w:ascii="Constantia" w:hAnsi="Constantia"/>
                <w:b/>
                <w:color w:val="000000" w:themeColor="text1"/>
                <w:sz w:val="22"/>
                <w:szCs w:val="22"/>
              </w:rPr>
              <w:t>: Fellowship and Studentship</w:t>
            </w:r>
            <w:r w:rsidRPr="00FD2389">
              <w:rPr>
                <w:rFonts w:ascii="Constantia" w:hAnsi="Constantia"/>
                <w:b/>
                <w:color w:val="000000" w:themeColor="text1"/>
                <w:sz w:val="22"/>
                <w:szCs w:val="22"/>
              </w:rPr>
              <w:t xml:space="preserve"> Application form </w:t>
            </w:r>
            <w:r w:rsidRPr="00FD2389">
              <w:rPr>
                <w:rFonts w:ascii="Constantia" w:hAnsi="Constantia"/>
                <w:color w:val="000000" w:themeColor="text1"/>
                <w:sz w:val="22"/>
                <w:szCs w:val="22"/>
              </w:rPr>
              <w:t>(sections 1 to 1</w:t>
            </w:r>
            <w:r w:rsidR="00823339">
              <w:rPr>
                <w:rFonts w:ascii="Constantia" w:hAnsi="Constantia"/>
                <w:color w:val="000000" w:themeColor="text1"/>
                <w:sz w:val="22"/>
                <w:szCs w:val="22"/>
              </w:rPr>
              <w:t>7</w:t>
            </w:r>
            <w:r w:rsidR="00EC1589">
              <w:rPr>
                <w:rFonts w:ascii="Constantia" w:hAnsi="Constantia"/>
                <w:color w:val="000000" w:themeColor="text1"/>
                <w:sz w:val="22"/>
                <w:szCs w:val="22"/>
              </w:rPr>
              <w:t xml:space="preserve"> (&amp; 18, if applicable)</w:t>
            </w:r>
            <w:r w:rsidRPr="00FD2389">
              <w:rPr>
                <w:rFonts w:ascii="Constantia" w:hAnsi="Constantia"/>
                <w:color w:val="000000" w:themeColor="text1"/>
                <w:sz w:val="22"/>
                <w:szCs w:val="22"/>
              </w:rPr>
              <w:t>).  Please check appropriate award being applied</w:t>
            </w:r>
          </w:p>
        </w:tc>
        <w:tc>
          <w:tcPr>
            <w:tcW w:w="3158" w:type="dxa"/>
            <w:tcBorders>
              <w:top w:val="single" w:sz="4" w:space="0" w:color="auto"/>
              <w:left w:val="single" w:sz="4" w:space="0" w:color="auto"/>
              <w:bottom w:val="single" w:sz="4" w:space="0" w:color="auto"/>
              <w:right w:val="single" w:sz="4" w:space="0" w:color="auto"/>
            </w:tcBorders>
            <w:vAlign w:val="center"/>
          </w:tcPr>
          <w:p w14:paraId="2934FE22" w14:textId="77777777" w:rsidR="0004075A" w:rsidRPr="00FD2389" w:rsidRDefault="006B75D6" w:rsidP="001A1040">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5"/>
                  <w:enabled/>
                  <w:calcOnExit w:val="0"/>
                  <w:checkBox>
                    <w:sizeAuto/>
                    <w:default w:val="0"/>
                  </w:checkBox>
                </w:ffData>
              </w:fldChar>
            </w:r>
            <w:bookmarkStart w:id="34" w:name="Check15"/>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4"/>
          </w:p>
        </w:tc>
      </w:tr>
      <w:tr w:rsidR="002675D2" w:rsidRPr="00FD2389" w14:paraId="5D98BB44" w14:textId="77777777" w:rsidTr="00FD19B0">
        <w:trPr>
          <w:trHeight w:val="378"/>
          <w:jc w:val="center"/>
        </w:trPr>
        <w:tc>
          <w:tcPr>
            <w:tcW w:w="7656" w:type="dxa"/>
            <w:tcBorders>
              <w:top w:val="single" w:sz="4" w:space="0" w:color="auto"/>
              <w:left w:val="single" w:sz="4" w:space="0" w:color="auto"/>
              <w:bottom w:val="single" w:sz="4" w:space="0" w:color="auto"/>
              <w:right w:val="single" w:sz="4" w:space="0" w:color="auto"/>
            </w:tcBorders>
            <w:vAlign w:val="center"/>
          </w:tcPr>
          <w:p w14:paraId="1308EB1E" w14:textId="77441012" w:rsidR="0004075A" w:rsidRPr="00FD2389" w:rsidRDefault="00823339" w:rsidP="007A4EE2">
            <w:pPr>
              <w:pStyle w:val="BodyText"/>
              <w:rPr>
                <w:rFonts w:ascii="Constantia" w:hAnsi="Constantia"/>
                <w:color w:val="000000" w:themeColor="text1"/>
                <w:sz w:val="22"/>
                <w:szCs w:val="22"/>
              </w:rPr>
            </w:pPr>
            <w:r>
              <w:rPr>
                <w:rFonts w:ascii="Constantia" w:hAnsi="Constantia"/>
                <w:color w:val="000000" w:themeColor="text1"/>
                <w:sz w:val="22"/>
                <w:szCs w:val="22"/>
              </w:rPr>
              <w:t>Proof of c</w:t>
            </w:r>
            <w:r w:rsidR="00BE2965">
              <w:rPr>
                <w:rFonts w:ascii="Constantia" w:hAnsi="Constantia"/>
                <w:color w:val="000000" w:themeColor="text1"/>
                <w:sz w:val="22"/>
                <w:szCs w:val="22"/>
              </w:rPr>
              <w:t xml:space="preserve">ompletion of MD or PhD </w:t>
            </w:r>
            <w:r w:rsidR="0004075A" w:rsidRPr="00FD2389">
              <w:rPr>
                <w:rFonts w:ascii="Constantia" w:hAnsi="Constantia"/>
                <w:color w:val="000000" w:themeColor="text1"/>
                <w:sz w:val="22"/>
                <w:szCs w:val="22"/>
              </w:rPr>
              <w:t>(If completed in time for nomination)</w:t>
            </w:r>
          </w:p>
        </w:tc>
        <w:tc>
          <w:tcPr>
            <w:tcW w:w="3158" w:type="dxa"/>
            <w:tcBorders>
              <w:top w:val="single" w:sz="4" w:space="0" w:color="auto"/>
              <w:left w:val="single" w:sz="4" w:space="0" w:color="auto"/>
              <w:bottom w:val="single" w:sz="4" w:space="0" w:color="auto"/>
              <w:right w:val="single" w:sz="4" w:space="0" w:color="auto"/>
            </w:tcBorders>
            <w:vAlign w:val="center"/>
          </w:tcPr>
          <w:p w14:paraId="5830A78D" w14:textId="77777777" w:rsidR="0004075A" w:rsidRPr="00FD2389" w:rsidRDefault="006B75D6" w:rsidP="001A1040">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6"/>
                  <w:enabled/>
                  <w:calcOnExit w:val="0"/>
                  <w:checkBox>
                    <w:sizeAuto/>
                    <w:default w:val="0"/>
                  </w:checkBox>
                </w:ffData>
              </w:fldChar>
            </w:r>
            <w:bookmarkStart w:id="35" w:name="Check16"/>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5"/>
          </w:p>
        </w:tc>
      </w:tr>
      <w:tr w:rsidR="002675D2" w:rsidRPr="00FD2389" w14:paraId="3071A34C" w14:textId="77777777" w:rsidTr="00FD19B0">
        <w:trPr>
          <w:trHeight w:val="378"/>
          <w:jc w:val="center"/>
        </w:trPr>
        <w:tc>
          <w:tcPr>
            <w:tcW w:w="7656" w:type="dxa"/>
            <w:tcBorders>
              <w:top w:val="single" w:sz="4" w:space="0" w:color="auto"/>
              <w:left w:val="single" w:sz="4" w:space="0" w:color="auto"/>
              <w:bottom w:val="single" w:sz="4" w:space="0" w:color="auto"/>
              <w:right w:val="single" w:sz="4" w:space="0" w:color="auto"/>
            </w:tcBorders>
            <w:vAlign w:val="center"/>
          </w:tcPr>
          <w:p w14:paraId="475500E3" w14:textId="77777777" w:rsidR="0004075A" w:rsidRPr="00FD2389" w:rsidRDefault="0004075A" w:rsidP="007A4EE2">
            <w:pPr>
              <w:pStyle w:val="BodyText"/>
              <w:rPr>
                <w:rFonts w:ascii="Constantia" w:hAnsi="Constantia"/>
                <w:color w:val="000000" w:themeColor="text1"/>
                <w:sz w:val="22"/>
                <w:szCs w:val="22"/>
              </w:rPr>
            </w:pPr>
            <w:r w:rsidRPr="00FD2389">
              <w:rPr>
                <w:rFonts w:ascii="Constantia" w:hAnsi="Constantia"/>
                <w:color w:val="000000" w:themeColor="text1"/>
                <w:sz w:val="22"/>
                <w:szCs w:val="22"/>
              </w:rPr>
              <w:t>Copies of residency documents or proof of status for applicants who are not Canadian citizens</w:t>
            </w:r>
          </w:p>
        </w:tc>
        <w:tc>
          <w:tcPr>
            <w:tcW w:w="3158" w:type="dxa"/>
            <w:tcBorders>
              <w:top w:val="single" w:sz="4" w:space="0" w:color="auto"/>
              <w:left w:val="single" w:sz="4" w:space="0" w:color="auto"/>
              <w:bottom w:val="single" w:sz="4" w:space="0" w:color="auto"/>
              <w:right w:val="single" w:sz="4" w:space="0" w:color="auto"/>
            </w:tcBorders>
            <w:vAlign w:val="center"/>
          </w:tcPr>
          <w:p w14:paraId="230FCE7F" w14:textId="77777777" w:rsidR="0004075A" w:rsidRPr="00FD2389" w:rsidRDefault="006B75D6" w:rsidP="001A1040">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7"/>
                  <w:enabled/>
                  <w:calcOnExit w:val="0"/>
                  <w:checkBox>
                    <w:sizeAuto/>
                    <w:default w:val="0"/>
                  </w:checkBox>
                </w:ffData>
              </w:fldChar>
            </w:r>
            <w:bookmarkStart w:id="36" w:name="Check17"/>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6"/>
          </w:p>
        </w:tc>
      </w:tr>
      <w:tr w:rsidR="002675D2" w:rsidRPr="00FD2389" w14:paraId="6CE8AB84" w14:textId="77777777" w:rsidTr="00FD19B0">
        <w:trPr>
          <w:trHeight w:val="378"/>
          <w:jc w:val="center"/>
        </w:trPr>
        <w:tc>
          <w:tcPr>
            <w:tcW w:w="7656" w:type="dxa"/>
            <w:tcBorders>
              <w:top w:val="single" w:sz="4" w:space="0" w:color="auto"/>
              <w:left w:val="single" w:sz="4" w:space="0" w:color="auto"/>
              <w:bottom w:val="single" w:sz="4" w:space="0" w:color="auto"/>
              <w:right w:val="single" w:sz="4" w:space="0" w:color="auto"/>
            </w:tcBorders>
            <w:vAlign w:val="center"/>
          </w:tcPr>
          <w:p w14:paraId="12926730" w14:textId="77777777" w:rsidR="0004075A" w:rsidRPr="00FD2389" w:rsidRDefault="0004075A" w:rsidP="007A4EE2">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Up-to-date </w:t>
            </w:r>
            <w:r w:rsidR="00823339">
              <w:rPr>
                <w:rFonts w:ascii="Constantia" w:hAnsi="Constantia"/>
                <w:color w:val="000000" w:themeColor="text1"/>
                <w:sz w:val="22"/>
                <w:szCs w:val="22"/>
              </w:rPr>
              <w:t xml:space="preserve">official or </w:t>
            </w:r>
            <w:r w:rsidRPr="00FD2389">
              <w:rPr>
                <w:rFonts w:ascii="Constantia" w:hAnsi="Constantia"/>
                <w:color w:val="000000" w:themeColor="text1"/>
                <w:sz w:val="22"/>
                <w:szCs w:val="22"/>
              </w:rPr>
              <w:t>certified true copies of transcripts, degree certificates, registration certificates, etc. are attached for all relevant degrees and qualifications</w:t>
            </w:r>
          </w:p>
        </w:tc>
        <w:tc>
          <w:tcPr>
            <w:tcW w:w="3158" w:type="dxa"/>
            <w:tcBorders>
              <w:top w:val="single" w:sz="4" w:space="0" w:color="auto"/>
              <w:left w:val="single" w:sz="4" w:space="0" w:color="auto"/>
              <w:bottom w:val="single" w:sz="4" w:space="0" w:color="auto"/>
              <w:right w:val="single" w:sz="4" w:space="0" w:color="auto"/>
            </w:tcBorders>
            <w:vAlign w:val="center"/>
          </w:tcPr>
          <w:p w14:paraId="158D6858" w14:textId="77777777" w:rsidR="0004075A" w:rsidRPr="00FD2389" w:rsidRDefault="006B75D6" w:rsidP="001A1040">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8"/>
                  <w:enabled/>
                  <w:calcOnExit w:val="0"/>
                  <w:checkBox>
                    <w:sizeAuto/>
                    <w:default w:val="0"/>
                  </w:checkBox>
                </w:ffData>
              </w:fldChar>
            </w:r>
            <w:bookmarkStart w:id="37" w:name="Check18"/>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7"/>
          </w:p>
        </w:tc>
      </w:tr>
      <w:tr w:rsidR="004C1D95" w:rsidRPr="00FD2389" w14:paraId="22933B3C" w14:textId="77777777" w:rsidTr="00FD19B0">
        <w:trPr>
          <w:trHeight w:val="378"/>
          <w:jc w:val="center"/>
        </w:trPr>
        <w:tc>
          <w:tcPr>
            <w:tcW w:w="7656" w:type="dxa"/>
            <w:tcBorders>
              <w:top w:val="single" w:sz="4" w:space="0" w:color="auto"/>
              <w:left w:val="single" w:sz="4" w:space="0" w:color="auto"/>
              <w:bottom w:val="single" w:sz="4" w:space="0" w:color="auto"/>
              <w:right w:val="single" w:sz="4" w:space="0" w:color="auto"/>
            </w:tcBorders>
            <w:vAlign w:val="center"/>
          </w:tcPr>
          <w:p w14:paraId="726E479E" w14:textId="19C5B68C" w:rsidR="004C1D95" w:rsidRPr="004C1D95" w:rsidRDefault="004C1D95" w:rsidP="00BE2965">
            <w:pPr>
              <w:rPr>
                <w:rFonts w:ascii="Constantia" w:hAnsi="Constantia"/>
                <w:smallCaps/>
                <w:color w:val="000000" w:themeColor="text1"/>
                <w:sz w:val="22"/>
                <w:szCs w:val="22"/>
              </w:rPr>
            </w:pPr>
            <w:r w:rsidRPr="004C1D95">
              <w:rPr>
                <w:rFonts w:ascii="Constantia" w:hAnsi="Constantia"/>
                <w:color w:val="000000" w:themeColor="text1"/>
                <w:sz w:val="22"/>
                <w:szCs w:val="22"/>
              </w:rPr>
              <w:t>A letter signed by the supervisor guaranteeing matching funds (see guidelines for formula) for the 2</w:t>
            </w:r>
            <w:r w:rsidR="00BE2965">
              <w:rPr>
                <w:rFonts w:ascii="Constantia" w:hAnsi="Constantia"/>
                <w:color w:val="000000" w:themeColor="text1"/>
                <w:sz w:val="22"/>
                <w:szCs w:val="22"/>
              </w:rPr>
              <w:t>-</w:t>
            </w:r>
            <w:r w:rsidRPr="004C1D95">
              <w:rPr>
                <w:rFonts w:ascii="Constantia" w:hAnsi="Constantia"/>
                <w:color w:val="000000" w:themeColor="text1"/>
                <w:sz w:val="22"/>
                <w:szCs w:val="22"/>
              </w:rPr>
              <w:t>year duration of the award</w:t>
            </w:r>
            <w:r w:rsidRPr="004C1D95">
              <w:rPr>
                <w:rFonts w:ascii="Constantia" w:hAnsi="Constantia"/>
                <w:smallCaps/>
                <w:color w:val="000000" w:themeColor="text1"/>
                <w:sz w:val="22"/>
                <w:szCs w:val="22"/>
              </w:rPr>
              <w:t xml:space="preserve">        </w:t>
            </w:r>
          </w:p>
        </w:tc>
        <w:tc>
          <w:tcPr>
            <w:tcW w:w="3158" w:type="dxa"/>
            <w:tcBorders>
              <w:top w:val="single" w:sz="4" w:space="0" w:color="auto"/>
              <w:left w:val="single" w:sz="4" w:space="0" w:color="auto"/>
              <w:bottom w:val="single" w:sz="4" w:space="0" w:color="auto"/>
              <w:right w:val="single" w:sz="4" w:space="0" w:color="auto"/>
            </w:tcBorders>
            <w:vAlign w:val="center"/>
          </w:tcPr>
          <w:p w14:paraId="0BBE6772" w14:textId="5A878470" w:rsidR="004C1D95" w:rsidRPr="00FD2389" w:rsidRDefault="004C1D95" w:rsidP="001A1040">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8"/>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p>
        </w:tc>
      </w:tr>
      <w:tr w:rsidR="002675D2" w:rsidRPr="00FD2389" w14:paraId="66EED4E6" w14:textId="77777777" w:rsidTr="00FD19B0">
        <w:trPr>
          <w:trHeight w:val="378"/>
          <w:jc w:val="center"/>
        </w:trPr>
        <w:tc>
          <w:tcPr>
            <w:tcW w:w="7656" w:type="dxa"/>
            <w:tcBorders>
              <w:top w:val="single" w:sz="4" w:space="0" w:color="auto"/>
              <w:left w:val="single" w:sz="4" w:space="0" w:color="auto"/>
              <w:bottom w:val="single" w:sz="4" w:space="0" w:color="auto"/>
              <w:right w:val="single" w:sz="4" w:space="0" w:color="auto"/>
            </w:tcBorders>
            <w:vAlign w:val="center"/>
          </w:tcPr>
          <w:p w14:paraId="3508E5F5" w14:textId="77777777" w:rsidR="005871A7" w:rsidRPr="00FD2389" w:rsidRDefault="00D56E8C" w:rsidP="0024379B">
            <w:pPr>
              <w:pStyle w:val="BodyText"/>
              <w:rPr>
                <w:rFonts w:ascii="Constantia" w:hAnsi="Constantia"/>
                <w:color w:val="000000" w:themeColor="text1"/>
                <w:sz w:val="22"/>
                <w:szCs w:val="22"/>
              </w:rPr>
            </w:pPr>
            <w:r>
              <w:rPr>
                <w:rFonts w:ascii="Constantia" w:hAnsi="Constantia"/>
                <w:color w:val="000000" w:themeColor="text1"/>
                <w:sz w:val="22"/>
                <w:szCs w:val="22"/>
              </w:rPr>
              <w:t>Attach a copy of the</w:t>
            </w:r>
            <w:r w:rsidR="005871A7" w:rsidRPr="00FD2389">
              <w:rPr>
                <w:rFonts w:ascii="Constantia" w:hAnsi="Constantia"/>
                <w:color w:val="000000" w:themeColor="text1"/>
                <w:sz w:val="22"/>
                <w:szCs w:val="22"/>
              </w:rPr>
              <w:t xml:space="preserve"> supervisor’s Common CV</w:t>
            </w:r>
          </w:p>
        </w:tc>
        <w:tc>
          <w:tcPr>
            <w:tcW w:w="3158" w:type="dxa"/>
            <w:tcBorders>
              <w:top w:val="single" w:sz="4" w:space="0" w:color="auto"/>
              <w:left w:val="single" w:sz="4" w:space="0" w:color="auto"/>
              <w:bottom w:val="single" w:sz="4" w:space="0" w:color="auto"/>
              <w:right w:val="single" w:sz="4" w:space="0" w:color="auto"/>
            </w:tcBorders>
            <w:vAlign w:val="center"/>
          </w:tcPr>
          <w:p w14:paraId="316ABD59" w14:textId="77777777" w:rsidR="005871A7" w:rsidRPr="00FD2389" w:rsidRDefault="005871A7" w:rsidP="001A1040">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8"/>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p>
        </w:tc>
      </w:tr>
      <w:tr w:rsidR="002675D2" w:rsidRPr="00FD2389" w14:paraId="24645B97" w14:textId="77777777" w:rsidTr="00FD19B0">
        <w:trPr>
          <w:trHeight w:val="378"/>
          <w:jc w:val="center"/>
        </w:trPr>
        <w:tc>
          <w:tcPr>
            <w:tcW w:w="7656" w:type="dxa"/>
            <w:tcBorders>
              <w:top w:val="single" w:sz="4" w:space="0" w:color="auto"/>
              <w:left w:val="single" w:sz="4" w:space="0" w:color="auto"/>
              <w:bottom w:val="single" w:sz="4" w:space="0" w:color="auto"/>
              <w:right w:val="single" w:sz="4" w:space="0" w:color="auto"/>
            </w:tcBorders>
            <w:vAlign w:val="center"/>
          </w:tcPr>
          <w:p w14:paraId="736A6606" w14:textId="77777777" w:rsidR="0004075A" w:rsidRPr="00FD2389" w:rsidRDefault="0004075A" w:rsidP="007A4EE2">
            <w:pPr>
              <w:pStyle w:val="BodyText"/>
              <w:rPr>
                <w:rFonts w:ascii="Constantia" w:hAnsi="Constantia"/>
                <w:color w:val="000000" w:themeColor="text1"/>
                <w:sz w:val="22"/>
                <w:szCs w:val="22"/>
              </w:rPr>
            </w:pPr>
            <w:r w:rsidRPr="00FD2389">
              <w:rPr>
                <w:rFonts w:ascii="Constantia" w:hAnsi="Constantia"/>
                <w:color w:val="000000" w:themeColor="text1"/>
                <w:sz w:val="22"/>
                <w:szCs w:val="22"/>
              </w:rPr>
              <w:t>Signatures</w:t>
            </w:r>
          </w:p>
        </w:tc>
        <w:tc>
          <w:tcPr>
            <w:tcW w:w="3158" w:type="dxa"/>
            <w:tcBorders>
              <w:top w:val="single" w:sz="4" w:space="0" w:color="auto"/>
              <w:left w:val="single" w:sz="4" w:space="0" w:color="auto"/>
              <w:bottom w:val="single" w:sz="4" w:space="0" w:color="auto"/>
              <w:right w:val="single" w:sz="4" w:space="0" w:color="auto"/>
            </w:tcBorders>
            <w:vAlign w:val="center"/>
          </w:tcPr>
          <w:p w14:paraId="53D8F8A7" w14:textId="77777777" w:rsidR="004F4477" w:rsidRDefault="004F4477" w:rsidP="001A1040">
            <w:pPr>
              <w:pStyle w:val="Checkbox"/>
              <w:rPr>
                <w:rFonts w:ascii="Constantia" w:hAnsi="Constantia"/>
                <w:color w:val="000000" w:themeColor="text1"/>
                <w:sz w:val="22"/>
                <w:szCs w:val="22"/>
              </w:rPr>
            </w:pPr>
          </w:p>
          <w:p w14:paraId="45C7FDE7" w14:textId="77777777" w:rsidR="0004075A" w:rsidRPr="00FD2389" w:rsidRDefault="006B75D6" w:rsidP="001A1040">
            <w:pPr>
              <w:pStyle w:val="Checkbox"/>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9"/>
                  <w:enabled/>
                  <w:calcOnExit w:val="0"/>
                  <w:checkBox>
                    <w:sizeAuto/>
                    <w:default w:val="0"/>
                  </w:checkBox>
                </w:ffData>
              </w:fldChar>
            </w:r>
            <w:bookmarkStart w:id="38" w:name="Check19"/>
            <w:r w:rsidR="0004075A" w:rsidRPr="00FD2389">
              <w:rPr>
                <w:rFonts w:ascii="Constantia" w:hAnsi="Constantia"/>
                <w:color w:val="000000" w:themeColor="text1"/>
                <w:sz w:val="22"/>
                <w:szCs w:val="22"/>
              </w:rPr>
              <w:instrText xml:space="preserve"> </w:instrText>
            </w:r>
            <w:r w:rsidR="00E23954" w:rsidRPr="00FD2389">
              <w:rPr>
                <w:rFonts w:ascii="Constantia" w:hAnsi="Constantia"/>
                <w:color w:val="000000" w:themeColor="text1"/>
                <w:sz w:val="22"/>
                <w:szCs w:val="22"/>
              </w:rPr>
              <w:instrText>FORMCHECKBOX</w:instrText>
            </w:r>
            <w:r w:rsidR="0004075A" w:rsidRPr="00FD2389">
              <w:rPr>
                <w:rFonts w:ascii="Constantia" w:hAnsi="Constantia"/>
                <w:color w:val="000000" w:themeColor="text1"/>
                <w:sz w:val="22"/>
                <w:szCs w:val="22"/>
              </w:rPr>
              <w:instrText xml:space="preserve">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bookmarkEnd w:id="38"/>
          </w:p>
        </w:tc>
      </w:tr>
      <w:tr w:rsidR="002675D2" w:rsidRPr="00FD2389" w14:paraId="293FDBFA" w14:textId="77777777" w:rsidTr="00FD19B0">
        <w:trPr>
          <w:trHeight w:val="113"/>
          <w:jc w:val="center"/>
        </w:trPr>
        <w:tc>
          <w:tcPr>
            <w:tcW w:w="7656" w:type="dxa"/>
            <w:tcBorders>
              <w:top w:val="single" w:sz="4" w:space="0" w:color="auto"/>
              <w:left w:val="single" w:sz="4" w:space="0" w:color="auto"/>
              <w:bottom w:val="single" w:sz="4" w:space="0" w:color="auto"/>
              <w:right w:val="single" w:sz="4" w:space="0" w:color="auto"/>
            </w:tcBorders>
            <w:vAlign w:val="bottom"/>
          </w:tcPr>
          <w:p w14:paraId="391A6D13" w14:textId="77777777" w:rsidR="0004075A" w:rsidRPr="00FD2389" w:rsidRDefault="0004075A" w:rsidP="004F4477">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Completion and submission of the </w:t>
            </w:r>
            <w:r w:rsidR="00D951F2">
              <w:rPr>
                <w:rFonts w:ascii="Constantia" w:hAnsi="Constantia"/>
                <w:color w:val="000000" w:themeColor="text1"/>
                <w:sz w:val="22"/>
                <w:szCs w:val="22"/>
              </w:rPr>
              <w:t xml:space="preserve">information for </w:t>
            </w:r>
            <w:r w:rsidR="00D951F2" w:rsidRPr="00D951F2">
              <w:rPr>
                <w:rFonts w:ascii="Constantia" w:hAnsi="Constantia"/>
                <w:b/>
                <w:color w:val="000000" w:themeColor="text1"/>
                <w:sz w:val="22"/>
                <w:szCs w:val="22"/>
              </w:rPr>
              <w:t>References</w:t>
            </w:r>
            <w:r w:rsidR="00D951F2">
              <w:rPr>
                <w:rFonts w:ascii="Constantia" w:hAnsi="Constantia"/>
                <w:color w:val="000000" w:themeColor="text1"/>
                <w:sz w:val="22"/>
                <w:szCs w:val="22"/>
              </w:rPr>
              <w:t xml:space="preserve"> (section 15) and </w:t>
            </w:r>
            <w:r w:rsidRPr="00FD2389">
              <w:rPr>
                <w:rFonts w:ascii="Constantia" w:hAnsi="Constantia"/>
                <w:b/>
                <w:color w:val="000000" w:themeColor="text1"/>
                <w:sz w:val="22"/>
                <w:szCs w:val="22"/>
              </w:rPr>
              <w:t>Referee Assessment</w:t>
            </w:r>
            <w:r w:rsidRPr="00FD2389">
              <w:rPr>
                <w:rFonts w:ascii="Constantia" w:hAnsi="Constantia"/>
                <w:color w:val="000000" w:themeColor="text1"/>
                <w:sz w:val="22"/>
                <w:szCs w:val="22"/>
              </w:rPr>
              <w:t xml:space="preserve"> </w:t>
            </w:r>
            <w:r w:rsidRPr="00FD2389">
              <w:rPr>
                <w:rFonts w:ascii="Constantia" w:hAnsi="Constantia"/>
                <w:b/>
                <w:color w:val="000000" w:themeColor="text1"/>
                <w:sz w:val="22"/>
                <w:szCs w:val="22"/>
              </w:rPr>
              <w:t>Forms</w:t>
            </w:r>
            <w:r w:rsidRPr="00FD2389">
              <w:rPr>
                <w:rFonts w:ascii="Constantia" w:hAnsi="Constantia"/>
                <w:color w:val="000000" w:themeColor="text1"/>
                <w:sz w:val="22"/>
                <w:szCs w:val="22"/>
              </w:rPr>
              <w:t>.</w:t>
            </w:r>
          </w:p>
          <w:p w14:paraId="45D734BD" w14:textId="77777777" w:rsidR="0004075A" w:rsidRPr="00FD2389" w:rsidRDefault="0004075A" w:rsidP="004F4477">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These references are </w:t>
            </w:r>
            <w:r w:rsidRPr="00FD2389">
              <w:rPr>
                <w:rFonts w:ascii="Constantia" w:hAnsi="Constantia"/>
                <w:b/>
                <w:color w:val="000000" w:themeColor="text1"/>
                <w:sz w:val="22"/>
                <w:szCs w:val="22"/>
              </w:rPr>
              <w:t>confidential</w:t>
            </w:r>
            <w:r w:rsidR="00D951F2">
              <w:rPr>
                <w:rFonts w:ascii="Constantia" w:hAnsi="Constantia"/>
                <w:color w:val="000000" w:themeColor="text1"/>
                <w:sz w:val="22"/>
                <w:szCs w:val="22"/>
              </w:rPr>
              <w:t xml:space="preserve"> and completed assessment</w:t>
            </w:r>
            <w:r w:rsidRPr="00FD2389">
              <w:rPr>
                <w:rFonts w:ascii="Constantia" w:hAnsi="Constantia"/>
                <w:color w:val="000000" w:themeColor="text1"/>
                <w:sz w:val="22"/>
                <w:szCs w:val="22"/>
              </w:rPr>
              <w:t xml:space="preserve"> </w:t>
            </w:r>
            <w:r w:rsidR="00D951F2">
              <w:rPr>
                <w:rFonts w:ascii="Constantia" w:hAnsi="Constantia"/>
                <w:color w:val="000000" w:themeColor="text1"/>
                <w:sz w:val="22"/>
                <w:szCs w:val="22"/>
              </w:rPr>
              <w:t xml:space="preserve">forms </w:t>
            </w:r>
            <w:r w:rsidRPr="00FD2389">
              <w:rPr>
                <w:rFonts w:ascii="Constantia" w:hAnsi="Constantia"/>
                <w:color w:val="000000" w:themeColor="text1"/>
                <w:sz w:val="22"/>
                <w:szCs w:val="22"/>
              </w:rPr>
              <w:t xml:space="preserve">are to be </w:t>
            </w:r>
            <w:r w:rsidR="000A0EE4" w:rsidRPr="00FD2389">
              <w:rPr>
                <w:rFonts w:ascii="Constantia" w:hAnsi="Constantia"/>
                <w:color w:val="000000" w:themeColor="text1"/>
                <w:sz w:val="22"/>
                <w:szCs w:val="22"/>
              </w:rPr>
              <w:t xml:space="preserve">emailed directly to: </w:t>
            </w:r>
            <w:hyperlink r:id="rId12" w:history="1">
              <w:r w:rsidR="00823339" w:rsidRPr="00D13438">
                <w:rPr>
                  <w:rStyle w:val="Hyperlink"/>
                  <w:rFonts w:ascii="Constantia" w:hAnsi="Constantia"/>
                  <w:sz w:val="22"/>
                  <w:szCs w:val="22"/>
                </w:rPr>
                <w:t>research@lung.ca</w:t>
              </w:r>
            </w:hyperlink>
            <w:r w:rsidRPr="00FD2389">
              <w:rPr>
                <w:rFonts w:ascii="Constantia" w:hAnsi="Constantia"/>
                <w:color w:val="000000" w:themeColor="text1"/>
                <w:sz w:val="22"/>
                <w:szCs w:val="22"/>
              </w:rPr>
              <w:t>.</w:t>
            </w:r>
          </w:p>
          <w:p w14:paraId="6C0F1165" w14:textId="77777777" w:rsidR="00572C2E" w:rsidRPr="004F4477" w:rsidRDefault="00572C2E">
            <w:pPr>
              <w:pStyle w:val="BodyText"/>
              <w:rPr>
                <w:rFonts w:ascii="Constantia" w:hAnsi="Constantia"/>
                <w:color w:val="000000" w:themeColor="text1"/>
                <w:sz w:val="16"/>
                <w:szCs w:val="16"/>
              </w:rPr>
            </w:pPr>
          </w:p>
          <w:p w14:paraId="191B4E9F" w14:textId="77777777" w:rsidR="004F4477" w:rsidRDefault="004F4477" w:rsidP="004F4477">
            <w:pPr>
              <w:pStyle w:val="BodyText"/>
              <w:numPr>
                <w:ilvl w:val="0"/>
                <w:numId w:val="21"/>
              </w:numPr>
              <w:rPr>
                <w:rFonts w:ascii="Constantia" w:hAnsi="Constantia"/>
                <w:color w:val="000000" w:themeColor="text1"/>
                <w:sz w:val="22"/>
                <w:szCs w:val="22"/>
              </w:rPr>
            </w:pPr>
            <w:r>
              <w:rPr>
                <w:rFonts w:ascii="Constantia" w:hAnsi="Constantia"/>
                <w:color w:val="000000" w:themeColor="text1"/>
                <w:sz w:val="22"/>
                <w:szCs w:val="22"/>
              </w:rPr>
              <w:t>Referee # 1 :</w:t>
            </w:r>
          </w:p>
          <w:p w14:paraId="47A3F836" w14:textId="77777777" w:rsidR="004F4477" w:rsidRPr="004F4477" w:rsidRDefault="004F4477" w:rsidP="004F4477">
            <w:pPr>
              <w:pStyle w:val="FieldText"/>
              <w:ind w:left="720"/>
              <w:rPr>
                <w:rFonts w:ascii="Constantia" w:hAnsi="Constantia"/>
                <w:b w:val="0"/>
                <w:sz w:val="22"/>
                <w:szCs w:val="22"/>
              </w:rPr>
            </w:pPr>
            <w:r w:rsidRPr="004F4477">
              <w:rPr>
                <w:rFonts w:ascii="Constantia" w:hAnsi="Constantia"/>
                <w:b w:val="0"/>
                <w:sz w:val="22"/>
                <w:szCs w:val="22"/>
              </w:rPr>
              <w:t>Reference</w:t>
            </w:r>
            <w:r>
              <w:rPr>
                <w:rFonts w:ascii="Constantia" w:hAnsi="Constantia"/>
                <w:b w:val="0"/>
                <w:sz w:val="22"/>
                <w:szCs w:val="22"/>
              </w:rPr>
              <w:t xml:space="preserve"> information (section 15)</w:t>
            </w:r>
          </w:p>
          <w:p w14:paraId="78761046" w14:textId="77777777" w:rsidR="007A4EE2" w:rsidRPr="004F4477" w:rsidRDefault="004F4477" w:rsidP="004F4477">
            <w:pPr>
              <w:pStyle w:val="BodyText"/>
              <w:ind w:left="720"/>
              <w:rPr>
                <w:rFonts w:ascii="Constantia" w:hAnsi="Constantia"/>
                <w:color w:val="000000" w:themeColor="text1"/>
                <w:sz w:val="22"/>
                <w:szCs w:val="22"/>
              </w:rPr>
            </w:pPr>
            <w:r>
              <w:rPr>
                <w:rFonts w:ascii="Constantia" w:hAnsi="Constantia"/>
                <w:color w:val="000000" w:themeColor="text1"/>
                <w:sz w:val="22"/>
                <w:szCs w:val="22"/>
              </w:rPr>
              <w:t xml:space="preserve">Referee Assessment Form </w:t>
            </w:r>
          </w:p>
          <w:p w14:paraId="645B3368" w14:textId="77777777" w:rsidR="004F4477" w:rsidRDefault="004F4477" w:rsidP="004F4477">
            <w:pPr>
              <w:pStyle w:val="BodyText"/>
              <w:rPr>
                <w:rFonts w:ascii="Constantia" w:hAnsi="Constantia"/>
                <w:color w:val="000000" w:themeColor="text1"/>
                <w:sz w:val="22"/>
                <w:szCs w:val="22"/>
              </w:rPr>
            </w:pPr>
          </w:p>
          <w:p w14:paraId="19CFFEDD" w14:textId="77777777" w:rsidR="004F4477" w:rsidRDefault="004F4477" w:rsidP="004F4477">
            <w:pPr>
              <w:pStyle w:val="BodyText"/>
              <w:numPr>
                <w:ilvl w:val="0"/>
                <w:numId w:val="21"/>
              </w:numPr>
              <w:rPr>
                <w:rFonts w:ascii="Constantia" w:hAnsi="Constantia"/>
                <w:color w:val="000000" w:themeColor="text1"/>
                <w:sz w:val="22"/>
                <w:szCs w:val="22"/>
              </w:rPr>
            </w:pPr>
            <w:r>
              <w:rPr>
                <w:rFonts w:ascii="Constantia" w:hAnsi="Constantia"/>
                <w:color w:val="000000" w:themeColor="text1"/>
                <w:sz w:val="22"/>
                <w:szCs w:val="22"/>
              </w:rPr>
              <w:t>Referee # 2:</w:t>
            </w:r>
          </w:p>
          <w:p w14:paraId="5B713535" w14:textId="77777777" w:rsidR="004F4477" w:rsidRPr="004F4477" w:rsidRDefault="004F4477" w:rsidP="004F4477">
            <w:pPr>
              <w:pStyle w:val="FieldText"/>
              <w:ind w:left="720"/>
              <w:rPr>
                <w:rFonts w:ascii="Constantia" w:hAnsi="Constantia"/>
                <w:b w:val="0"/>
                <w:sz w:val="22"/>
                <w:szCs w:val="22"/>
              </w:rPr>
            </w:pPr>
            <w:r w:rsidRPr="004F4477">
              <w:rPr>
                <w:rFonts w:ascii="Constantia" w:hAnsi="Constantia"/>
                <w:b w:val="0"/>
                <w:sz w:val="22"/>
                <w:szCs w:val="22"/>
              </w:rPr>
              <w:t>Reference</w:t>
            </w:r>
            <w:r>
              <w:rPr>
                <w:rFonts w:ascii="Constantia" w:hAnsi="Constantia"/>
                <w:b w:val="0"/>
                <w:sz w:val="22"/>
                <w:szCs w:val="22"/>
              </w:rPr>
              <w:t xml:space="preserve"> information is (section 15)</w:t>
            </w:r>
          </w:p>
          <w:p w14:paraId="211312B0" w14:textId="77777777" w:rsidR="004F4477" w:rsidRPr="004F4477" w:rsidRDefault="004F4477" w:rsidP="004F4477">
            <w:pPr>
              <w:pStyle w:val="FieldText"/>
              <w:ind w:left="720"/>
              <w:rPr>
                <w:rFonts w:ascii="Constantia" w:hAnsi="Constantia"/>
                <w:b w:val="0"/>
                <w:sz w:val="22"/>
                <w:szCs w:val="22"/>
              </w:rPr>
            </w:pPr>
            <w:r w:rsidRPr="004F4477">
              <w:rPr>
                <w:rFonts w:ascii="Constantia" w:hAnsi="Constantia"/>
                <w:b w:val="0"/>
                <w:color w:val="000000" w:themeColor="text1"/>
                <w:sz w:val="22"/>
                <w:szCs w:val="22"/>
              </w:rPr>
              <w:t>Referee Assessment Form</w:t>
            </w:r>
          </w:p>
        </w:tc>
        <w:tc>
          <w:tcPr>
            <w:tcW w:w="3158" w:type="dxa"/>
            <w:tcBorders>
              <w:top w:val="single" w:sz="4" w:space="0" w:color="auto"/>
              <w:left w:val="single" w:sz="4" w:space="0" w:color="auto"/>
              <w:bottom w:val="single" w:sz="4" w:space="0" w:color="auto"/>
              <w:right w:val="single" w:sz="4" w:space="0" w:color="auto"/>
            </w:tcBorders>
            <w:vAlign w:val="bottom"/>
          </w:tcPr>
          <w:p w14:paraId="73C0BB02" w14:textId="77777777" w:rsidR="004F4477" w:rsidRDefault="00297788" w:rsidP="00297788">
            <w:pPr>
              <w:pStyle w:val="FieldText"/>
              <w:rPr>
                <w:rFonts w:ascii="Constantia" w:hAnsi="Constantia"/>
                <w:sz w:val="22"/>
                <w:szCs w:val="22"/>
              </w:rPr>
            </w:pPr>
            <w:r>
              <w:rPr>
                <w:rFonts w:ascii="Constantia" w:hAnsi="Constantia"/>
                <w:sz w:val="22"/>
                <w:szCs w:val="22"/>
              </w:rPr>
              <w:t>Included:</w:t>
            </w:r>
            <w:r w:rsidR="00080178">
              <w:rPr>
                <w:rFonts w:ascii="Constantia" w:hAnsi="Constantia"/>
                <w:sz w:val="22"/>
                <w:szCs w:val="22"/>
              </w:rPr>
              <w:t xml:space="preserve"> </w:t>
            </w:r>
            <w:r w:rsidRPr="003B048E">
              <w:rPr>
                <w:rFonts w:ascii="Constantia" w:hAnsi="Constantia"/>
                <w:sz w:val="22"/>
                <w:szCs w:val="22"/>
              </w:rPr>
              <w:fldChar w:fldCharType="begin">
                <w:ffData>
                  <w:name w:val="Check21"/>
                  <w:enabled/>
                  <w:calcOnExit w:val="0"/>
                  <w:checkBox>
                    <w:sizeAuto/>
                    <w:default w:val="0"/>
                  </w:checkBox>
                </w:ffData>
              </w:fldChar>
            </w:r>
            <w:bookmarkStart w:id="39" w:name="Check21"/>
            <w:r w:rsidRPr="003B048E">
              <w:rPr>
                <w:rFonts w:ascii="Constantia" w:hAnsi="Constantia"/>
                <w:sz w:val="22"/>
                <w:szCs w:val="22"/>
              </w:rPr>
              <w:instrText xml:space="preserve"> FORMCHECKBOX </w:instrText>
            </w:r>
            <w:r w:rsidR="004D5EF1">
              <w:rPr>
                <w:rFonts w:ascii="Constantia" w:hAnsi="Constantia"/>
                <w:sz w:val="22"/>
                <w:szCs w:val="22"/>
              </w:rPr>
            </w:r>
            <w:r w:rsidR="004D5EF1">
              <w:rPr>
                <w:rFonts w:ascii="Constantia" w:hAnsi="Constantia"/>
                <w:sz w:val="22"/>
                <w:szCs w:val="22"/>
              </w:rPr>
              <w:fldChar w:fldCharType="separate"/>
            </w:r>
            <w:r w:rsidRPr="003B048E">
              <w:rPr>
                <w:rFonts w:ascii="Constantia" w:hAnsi="Constantia"/>
                <w:sz w:val="22"/>
                <w:szCs w:val="22"/>
              </w:rPr>
              <w:fldChar w:fldCharType="end"/>
            </w:r>
            <w:bookmarkEnd w:id="39"/>
            <w:r>
              <w:rPr>
                <w:rFonts w:ascii="Constantia" w:hAnsi="Constantia"/>
                <w:sz w:val="22"/>
                <w:szCs w:val="22"/>
              </w:rPr>
              <w:t xml:space="preserve"> </w:t>
            </w:r>
          </w:p>
          <w:p w14:paraId="43D32A19" w14:textId="4F4815B6" w:rsidR="004F4477" w:rsidRDefault="00297788" w:rsidP="00297788">
            <w:pPr>
              <w:pStyle w:val="FieldText"/>
              <w:rPr>
                <w:rFonts w:ascii="Constantia" w:hAnsi="Constantia"/>
                <w:sz w:val="22"/>
                <w:szCs w:val="22"/>
              </w:rPr>
            </w:pPr>
            <w:r>
              <w:rPr>
                <w:rFonts w:ascii="Constantia" w:hAnsi="Constantia"/>
                <w:sz w:val="22"/>
                <w:szCs w:val="22"/>
              </w:rPr>
              <w:t>To be sent</w:t>
            </w:r>
            <w:r w:rsidR="004C1D95">
              <w:rPr>
                <w:rFonts w:ascii="Constantia" w:hAnsi="Constantia"/>
                <w:sz w:val="22"/>
                <w:szCs w:val="22"/>
              </w:rPr>
              <w:t xml:space="preserve"> directly by referee</w:t>
            </w:r>
            <w:r>
              <w:rPr>
                <w:rFonts w:ascii="Constantia" w:hAnsi="Constantia"/>
                <w:sz w:val="22"/>
                <w:szCs w:val="22"/>
              </w:rPr>
              <w:t>:</w:t>
            </w:r>
            <w:r w:rsidRPr="003B048E">
              <w:rPr>
                <w:rFonts w:ascii="Constantia" w:hAnsi="Constantia"/>
                <w:sz w:val="22"/>
                <w:szCs w:val="22"/>
              </w:rPr>
              <w:t xml:space="preserve"> </w:t>
            </w:r>
            <w:r w:rsidRPr="003B048E">
              <w:rPr>
                <w:rFonts w:ascii="Constantia" w:hAnsi="Constantia"/>
                <w:sz w:val="22"/>
                <w:szCs w:val="22"/>
              </w:rPr>
              <w:fldChar w:fldCharType="begin">
                <w:ffData>
                  <w:name w:val="Check21"/>
                  <w:enabled/>
                  <w:calcOnExit w:val="0"/>
                  <w:checkBox>
                    <w:sizeAuto/>
                    <w:default w:val="0"/>
                  </w:checkBox>
                </w:ffData>
              </w:fldChar>
            </w:r>
            <w:r w:rsidRPr="003B048E">
              <w:rPr>
                <w:rFonts w:ascii="Constantia" w:hAnsi="Constantia"/>
                <w:sz w:val="22"/>
                <w:szCs w:val="22"/>
              </w:rPr>
              <w:instrText xml:space="preserve"> FORMCHECKBOX </w:instrText>
            </w:r>
            <w:r w:rsidR="004D5EF1">
              <w:rPr>
                <w:rFonts w:ascii="Constantia" w:hAnsi="Constantia"/>
                <w:sz w:val="22"/>
                <w:szCs w:val="22"/>
              </w:rPr>
            </w:r>
            <w:r w:rsidR="004D5EF1">
              <w:rPr>
                <w:rFonts w:ascii="Constantia" w:hAnsi="Constantia"/>
                <w:sz w:val="22"/>
                <w:szCs w:val="22"/>
              </w:rPr>
              <w:fldChar w:fldCharType="separate"/>
            </w:r>
            <w:r w:rsidRPr="003B048E">
              <w:rPr>
                <w:rFonts w:ascii="Constantia" w:hAnsi="Constantia"/>
                <w:sz w:val="22"/>
                <w:szCs w:val="22"/>
              </w:rPr>
              <w:fldChar w:fldCharType="end"/>
            </w:r>
          </w:p>
          <w:p w14:paraId="1702C9FD" w14:textId="77777777" w:rsidR="004F4477" w:rsidRDefault="004F4477" w:rsidP="00297788">
            <w:pPr>
              <w:pStyle w:val="FieldText"/>
              <w:rPr>
                <w:rFonts w:ascii="Constantia" w:hAnsi="Constantia"/>
                <w:sz w:val="22"/>
                <w:szCs w:val="22"/>
              </w:rPr>
            </w:pPr>
          </w:p>
          <w:p w14:paraId="610BBEA2" w14:textId="77777777" w:rsidR="004F4477" w:rsidRDefault="004F4477" w:rsidP="00297788">
            <w:pPr>
              <w:pStyle w:val="FieldText"/>
              <w:rPr>
                <w:rFonts w:ascii="Constantia" w:hAnsi="Constantia"/>
                <w:sz w:val="22"/>
                <w:szCs w:val="22"/>
              </w:rPr>
            </w:pPr>
          </w:p>
          <w:p w14:paraId="1A9D30E2" w14:textId="77777777" w:rsidR="004F4477" w:rsidRDefault="00297788" w:rsidP="00297788">
            <w:pPr>
              <w:pStyle w:val="FieldText"/>
              <w:rPr>
                <w:rFonts w:ascii="Constantia" w:hAnsi="Constantia"/>
                <w:sz w:val="22"/>
                <w:szCs w:val="22"/>
              </w:rPr>
            </w:pPr>
            <w:r>
              <w:rPr>
                <w:rFonts w:ascii="Constantia" w:hAnsi="Constantia"/>
                <w:sz w:val="22"/>
                <w:szCs w:val="22"/>
              </w:rPr>
              <w:t>Included:</w:t>
            </w:r>
            <w:r w:rsidR="00080178">
              <w:rPr>
                <w:rFonts w:ascii="Constantia" w:hAnsi="Constantia"/>
                <w:sz w:val="22"/>
                <w:szCs w:val="22"/>
              </w:rPr>
              <w:t xml:space="preserve"> </w:t>
            </w:r>
            <w:r w:rsidRPr="003B048E">
              <w:rPr>
                <w:rFonts w:ascii="Constantia" w:hAnsi="Constantia"/>
                <w:sz w:val="22"/>
                <w:szCs w:val="22"/>
              </w:rPr>
              <w:fldChar w:fldCharType="begin">
                <w:ffData>
                  <w:name w:val="Check21"/>
                  <w:enabled/>
                  <w:calcOnExit w:val="0"/>
                  <w:checkBox>
                    <w:sizeAuto/>
                    <w:default w:val="0"/>
                  </w:checkBox>
                </w:ffData>
              </w:fldChar>
            </w:r>
            <w:r w:rsidRPr="003B048E">
              <w:rPr>
                <w:rFonts w:ascii="Constantia" w:hAnsi="Constantia"/>
                <w:sz w:val="22"/>
                <w:szCs w:val="22"/>
              </w:rPr>
              <w:instrText xml:space="preserve"> FORMCHECKBOX </w:instrText>
            </w:r>
            <w:r w:rsidR="004D5EF1">
              <w:rPr>
                <w:rFonts w:ascii="Constantia" w:hAnsi="Constantia"/>
                <w:sz w:val="22"/>
                <w:szCs w:val="22"/>
              </w:rPr>
            </w:r>
            <w:r w:rsidR="004D5EF1">
              <w:rPr>
                <w:rFonts w:ascii="Constantia" w:hAnsi="Constantia"/>
                <w:sz w:val="22"/>
                <w:szCs w:val="22"/>
              </w:rPr>
              <w:fldChar w:fldCharType="separate"/>
            </w:r>
            <w:r w:rsidRPr="003B048E">
              <w:rPr>
                <w:rFonts w:ascii="Constantia" w:hAnsi="Constantia"/>
                <w:sz w:val="22"/>
                <w:szCs w:val="22"/>
              </w:rPr>
              <w:fldChar w:fldCharType="end"/>
            </w:r>
            <w:r>
              <w:rPr>
                <w:rFonts w:ascii="Constantia" w:hAnsi="Constantia"/>
                <w:sz w:val="22"/>
                <w:szCs w:val="22"/>
              </w:rPr>
              <w:t xml:space="preserve"> </w:t>
            </w:r>
          </w:p>
          <w:p w14:paraId="1B691463" w14:textId="52C79FBE" w:rsidR="007A4EE2" w:rsidRPr="00FD2389" w:rsidRDefault="00297788" w:rsidP="00297788">
            <w:pPr>
              <w:pStyle w:val="FieldText"/>
              <w:rPr>
                <w:rFonts w:ascii="Constantia" w:hAnsi="Constantia"/>
                <w:color w:val="000000" w:themeColor="text1"/>
                <w:sz w:val="22"/>
                <w:szCs w:val="22"/>
              </w:rPr>
            </w:pPr>
            <w:r>
              <w:rPr>
                <w:rFonts w:ascii="Constantia" w:hAnsi="Constantia"/>
                <w:sz w:val="22"/>
                <w:szCs w:val="22"/>
              </w:rPr>
              <w:t>To be sent</w:t>
            </w:r>
            <w:r w:rsidR="004C1D95">
              <w:rPr>
                <w:rFonts w:ascii="Constantia" w:hAnsi="Constantia"/>
                <w:sz w:val="22"/>
                <w:szCs w:val="22"/>
              </w:rPr>
              <w:t xml:space="preserve"> directly by referee</w:t>
            </w:r>
            <w:r>
              <w:rPr>
                <w:rFonts w:ascii="Constantia" w:hAnsi="Constantia"/>
                <w:sz w:val="22"/>
                <w:szCs w:val="22"/>
              </w:rPr>
              <w:t>:</w:t>
            </w:r>
            <w:r w:rsidRPr="003B048E">
              <w:rPr>
                <w:rFonts w:ascii="Constantia" w:hAnsi="Constantia"/>
                <w:sz w:val="22"/>
                <w:szCs w:val="22"/>
              </w:rPr>
              <w:t xml:space="preserve"> </w:t>
            </w:r>
            <w:r w:rsidRPr="003B048E">
              <w:rPr>
                <w:rFonts w:ascii="Constantia" w:hAnsi="Constantia"/>
                <w:sz w:val="22"/>
                <w:szCs w:val="22"/>
              </w:rPr>
              <w:fldChar w:fldCharType="begin">
                <w:ffData>
                  <w:name w:val="Check21"/>
                  <w:enabled/>
                  <w:calcOnExit w:val="0"/>
                  <w:checkBox>
                    <w:sizeAuto/>
                    <w:default w:val="0"/>
                  </w:checkBox>
                </w:ffData>
              </w:fldChar>
            </w:r>
            <w:r w:rsidRPr="003B048E">
              <w:rPr>
                <w:rFonts w:ascii="Constantia" w:hAnsi="Constantia"/>
                <w:sz w:val="22"/>
                <w:szCs w:val="22"/>
              </w:rPr>
              <w:instrText xml:space="preserve"> FORMCHECKBOX </w:instrText>
            </w:r>
            <w:r w:rsidR="004D5EF1">
              <w:rPr>
                <w:rFonts w:ascii="Constantia" w:hAnsi="Constantia"/>
                <w:sz w:val="22"/>
                <w:szCs w:val="22"/>
              </w:rPr>
            </w:r>
            <w:r w:rsidR="004D5EF1">
              <w:rPr>
                <w:rFonts w:ascii="Constantia" w:hAnsi="Constantia"/>
                <w:sz w:val="22"/>
                <w:szCs w:val="22"/>
              </w:rPr>
              <w:fldChar w:fldCharType="separate"/>
            </w:r>
            <w:r w:rsidRPr="003B048E">
              <w:rPr>
                <w:rFonts w:ascii="Constantia" w:hAnsi="Constantia"/>
                <w:sz w:val="22"/>
                <w:szCs w:val="22"/>
              </w:rPr>
              <w:fldChar w:fldCharType="end"/>
            </w:r>
          </w:p>
        </w:tc>
      </w:tr>
      <w:tr w:rsidR="002675D2" w:rsidRPr="00FD2389" w14:paraId="726CB114" w14:textId="77777777" w:rsidTr="00FD19B0">
        <w:trPr>
          <w:trHeight w:val="113"/>
          <w:jc w:val="center"/>
        </w:trPr>
        <w:tc>
          <w:tcPr>
            <w:tcW w:w="10814" w:type="dxa"/>
            <w:gridSpan w:val="2"/>
            <w:tcBorders>
              <w:top w:val="single" w:sz="4" w:space="0" w:color="auto"/>
              <w:bottom w:val="single" w:sz="4" w:space="0" w:color="auto"/>
            </w:tcBorders>
            <w:vAlign w:val="bottom"/>
          </w:tcPr>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
              <w:gridCol w:w="7650"/>
              <w:gridCol w:w="3240"/>
              <w:gridCol w:w="14"/>
            </w:tblGrid>
            <w:tr w:rsidR="00823339" w:rsidRPr="00FD2389" w14:paraId="1CE44E25" w14:textId="77777777" w:rsidTr="00823339">
              <w:trPr>
                <w:gridBefore w:val="1"/>
                <w:wBefore w:w="32" w:type="dxa"/>
                <w:trHeight w:val="323"/>
                <w:jc w:val="center"/>
              </w:trPr>
              <w:tc>
                <w:tcPr>
                  <w:tcW w:w="7650" w:type="dxa"/>
                  <w:shd w:val="clear" w:color="auto" w:fill="D9D9D9"/>
                  <w:vAlign w:val="center"/>
                </w:tcPr>
                <w:p w14:paraId="11E6E0A3" w14:textId="77777777" w:rsidR="00823339" w:rsidRPr="00FD2389" w:rsidRDefault="00823339" w:rsidP="00823339">
                  <w:pPr>
                    <w:pStyle w:val="FieldText"/>
                    <w:jc w:val="center"/>
                    <w:rPr>
                      <w:rFonts w:ascii="Constantia" w:hAnsi="Constantia"/>
                      <w:color w:val="000000" w:themeColor="text1"/>
                      <w:sz w:val="22"/>
                      <w:szCs w:val="22"/>
                    </w:rPr>
                  </w:pPr>
                  <w:r>
                    <w:rPr>
                      <w:rFonts w:ascii="Constantia" w:hAnsi="Constantia"/>
                      <w:color w:val="000000" w:themeColor="text1"/>
                      <w:sz w:val="22"/>
                      <w:szCs w:val="22"/>
                    </w:rPr>
                    <w:t>Additional task (</w:t>
                  </w:r>
                  <w:proofErr w:type="spellStart"/>
                  <w:r>
                    <w:rPr>
                      <w:rFonts w:ascii="Constantia" w:hAnsi="Constantia"/>
                      <w:color w:val="000000" w:themeColor="text1"/>
                      <w:sz w:val="22"/>
                      <w:szCs w:val="22"/>
                    </w:rPr>
                    <w:t>BaO</w:t>
                  </w:r>
                  <w:proofErr w:type="spellEnd"/>
                  <w:r>
                    <w:rPr>
                      <w:rFonts w:ascii="Constantia" w:hAnsi="Constantia"/>
                      <w:color w:val="000000" w:themeColor="text1"/>
                      <w:sz w:val="22"/>
                      <w:szCs w:val="22"/>
                    </w:rPr>
                    <w:t xml:space="preserve">-CRRN Award applicants) </w:t>
                  </w:r>
                </w:p>
              </w:tc>
              <w:tc>
                <w:tcPr>
                  <w:tcW w:w="3254" w:type="dxa"/>
                  <w:gridSpan w:val="2"/>
                  <w:shd w:val="clear" w:color="auto" w:fill="D9D9D9"/>
                  <w:vAlign w:val="center"/>
                </w:tcPr>
                <w:p w14:paraId="61448662" w14:textId="77777777" w:rsidR="00823339" w:rsidRPr="00FD2389" w:rsidRDefault="00823339" w:rsidP="00823339">
                  <w:pPr>
                    <w:pStyle w:val="FieldText"/>
                    <w:ind w:right="-94"/>
                    <w:jc w:val="center"/>
                    <w:rPr>
                      <w:rFonts w:ascii="Constantia" w:hAnsi="Constantia"/>
                      <w:color w:val="000000" w:themeColor="text1"/>
                      <w:sz w:val="22"/>
                      <w:szCs w:val="22"/>
                    </w:rPr>
                  </w:pPr>
                  <w:r w:rsidRPr="00FD2389">
                    <w:rPr>
                      <w:rFonts w:ascii="Constantia" w:hAnsi="Constantia"/>
                      <w:color w:val="000000" w:themeColor="text1"/>
                      <w:sz w:val="22"/>
                      <w:szCs w:val="22"/>
                    </w:rPr>
                    <w:t>Completed</w:t>
                  </w:r>
                </w:p>
              </w:tc>
            </w:tr>
            <w:tr w:rsidR="00823339" w:rsidRPr="00FD2389" w14:paraId="17688640" w14:textId="77777777" w:rsidTr="00823339">
              <w:trPr>
                <w:gridAfter w:val="1"/>
                <w:wAfter w:w="14" w:type="dxa"/>
                <w:trHeight w:val="378"/>
                <w:jc w:val="center"/>
              </w:trPr>
              <w:tc>
                <w:tcPr>
                  <w:tcW w:w="7682" w:type="dxa"/>
                  <w:gridSpan w:val="2"/>
                  <w:vAlign w:val="center"/>
                </w:tcPr>
                <w:p w14:paraId="7D96B489" w14:textId="77777777" w:rsidR="00823339" w:rsidRPr="00FD2389" w:rsidRDefault="00823339" w:rsidP="00823339">
                  <w:pPr>
                    <w:pStyle w:val="BodyText"/>
                    <w:rPr>
                      <w:rFonts w:ascii="Constantia" w:hAnsi="Constantia"/>
                      <w:color w:val="000000" w:themeColor="text1"/>
                      <w:sz w:val="22"/>
                      <w:szCs w:val="22"/>
                    </w:rPr>
                  </w:pPr>
                  <w:r w:rsidRPr="00FD2389">
                    <w:rPr>
                      <w:rFonts w:ascii="Constantia" w:hAnsi="Constantia"/>
                      <w:color w:val="000000" w:themeColor="text1"/>
                      <w:sz w:val="22"/>
                      <w:szCs w:val="22"/>
                    </w:rPr>
                    <w:t xml:space="preserve">Completion of </w:t>
                  </w:r>
                  <w:r>
                    <w:rPr>
                      <w:rFonts w:ascii="Constantia" w:hAnsi="Constantia"/>
                      <w:color w:val="000000" w:themeColor="text1"/>
                      <w:sz w:val="22"/>
                      <w:szCs w:val="22"/>
                    </w:rPr>
                    <w:t>the CRRN Relevancy Form (see section 18 below)</w:t>
                  </w:r>
                </w:p>
              </w:tc>
              <w:tc>
                <w:tcPr>
                  <w:tcW w:w="3240" w:type="dxa"/>
                  <w:vAlign w:val="center"/>
                </w:tcPr>
                <w:p w14:paraId="1998D678" w14:textId="77777777" w:rsidR="00823339" w:rsidRPr="00FD2389" w:rsidRDefault="00823339" w:rsidP="009D2B90">
                  <w:pPr>
                    <w:pStyle w:val="FieldText"/>
                    <w:jc w:val="center"/>
                    <w:rPr>
                      <w:rFonts w:ascii="Constantia" w:hAnsi="Constantia"/>
                      <w:color w:val="000000" w:themeColor="text1"/>
                      <w:sz w:val="22"/>
                      <w:szCs w:val="22"/>
                    </w:rPr>
                  </w:pPr>
                  <w:r w:rsidRPr="00FD2389">
                    <w:rPr>
                      <w:rFonts w:ascii="Constantia" w:hAnsi="Constantia"/>
                      <w:color w:val="000000" w:themeColor="text1"/>
                      <w:sz w:val="22"/>
                      <w:szCs w:val="22"/>
                    </w:rPr>
                    <w:fldChar w:fldCharType="begin">
                      <w:ffData>
                        <w:name w:val="Check16"/>
                        <w:enabled/>
                        <w:calcOnExit w:val="0"/>
                        <w:checkBox>
                          <w:sizeAuto/>
                          <w:default w:val="0"/>
                        </w:checkBox>
                      </w:ffData>
                    </w:fldChar>
                  </w:r>
                  <w:r w:rsidRPr="00FD2389">
                    <w:rPr>
                      <w:rFonts w:ascii="Constantia" w:hAnsi="Constantia"/>
                      <w:color w:val="000000" w:themeColor="text1"/>
                      <w:sz w:val="22"/>
                      <w:szCs w:val="22"/>
                    </w:rPr>
                    <w:instrText xml:space="preserve"> FORMCHECKBOX </w:instrText>
                  </w:r>
                  <w:r w:rsidR="004D5EF1">
                    <w:rPr>
                      <w:rFonts w:ascii="Constantia" w:hAnsi="Constantia"/>
                      <w:color w:val="000000" w:themeColor="text1"/>
                      <w:sz w:val="22"/>
                      <w:szCs w:val="22"/>
                    </w:rPr>
                  </w:r>
                  <w:r w:rsidR="004D5EF1">
                    <w:rPr>
                      <w:rFonts w:ascii="Constantia" w:hAnsi="Constantia"/>
                      <w:color w:val="000000" w:themeColor="text1"/>
                      <w:sz w:val="22"/>
                      <w:szCs w:val="22"/>
                    </w:rPr>
                    <w:fldChar w:fldCharType="separate"/>
                  </w:r>
                  <w:r w:rsidRPr="00FD2389">
                    <w:rPr>
                      <w:rFonts w:ascii="Constantia" w:hAnsi="Constantia"/>
                      <w:color w:val="000000" w:themeColor="text1"/>
                      <w:sz w:val="22"/>
                      <w:szCs w:val="22"/>
                    </w:rPr>
                    <w:fldChar w:fldCharType="end"/>
                  </w:r>
                </w:p>
              </w:tc>
            </w:tr>
          </w:tbl>
          <w:p w14:paraId="1FF2F1C2" w14:textId="77777777" w:rsidR="00823339" w:rsidRDefault="00823339">
            <w:pPr>
              <w:pStyle w:val="FieldText"/>
              <w:rPr>
                <w:rFonts w:ascii="Constantia" w:hAnsi="Constantia"/>
                <w:color w:val="000000" w:themeColor="text1"/>
                <w:sz w:val="22"/>
                <w:szCs w:val="22"/>
              </w:rPr>
            </w:pPr>
          </w:p>
          <w:p w14:paraId="46317545" w14:textId="77777777" w:rsidR="00823339" w:rsidRPr="00FD2389" w:rsidRDefault="00823339">
            <w:pPr>
              <w:pStyle w:val="FieldText"/>
              <w:rPr>
                <w:rFonts w:ascii="Constantia" w:hAnsi="Constantia"/>
                <w:color w:val="000000" w:themeColor="text1"/>
                <w:sz w:val="22"/>
                <w:szCs w:val="22"/>
              </w:rPr>
            </w:pPr>
          </w:p>
        </w:tc>
      </w:tr>
      <w:tr w:rsidR="00FD19B0" w:rsidRPr="00FD2389" w14:paraId="7395F74E" w14:textId="77777777" w:rsidTr="00FD19B0">
        <w:trPr>
          <w:trHeight w:val="112"/>
          <w:jc w:val="center"/>
        </w:trPr>
        <w:tc>
          <w:tcPr>
            <w:tcW w:w="10814" w:type="dxa"/>
            <w:gridSpan w:val="2"/>
            <w:tcBorders>
              <w:top w:val="single" w:sz="4" w:space="0" w:color="auto"/>
              <w:left w:val="single" w:sz="4" w:space="0" w:color="auto"/>
              <w:bottom w:val="single" w:sz="4" w:space="0" w:color="auto"/>
              <w:right w:val="single" w:sz="4" w:space="0" w:color="auto"/>
            </w:tcBorders>
            <w:shd w:val="clear" w:color="auto" w:fill="000000"/>
            <w:vAlign w:val="bottom"/>
          </w:tcPr>
          <w:p w14:paraId="4ED24460" w14:textId="77777777" w:rsidR="007A4EE2" w:rsidRPr="00FD2389" w:rsidRDefault="007A4EE2" w:rsidP="004F7EDD">
            <w:pPr>
              <w:rPr>
                <w:rFonts w:ascii="Constantia" w:hAnsi="Constantia" w:cs="Arial"/>
                <w:b/>
                <w:color w:val="FFFFFF" w:themeColor="background1"/>
                <w:sz w:val="22"/>
                <w:szCs w:val="22"/>
              </w:rPr>
            </w:pPr>
            <w:r w:rsidRPr="00FD2389">
              <w:rPr>
                <w:rFonts w:ascii="Constantia" w:hAnsi="Constantia" w:cs="Arial"/>
                <w:b/>
                <w:color w:val="FFFFFF" w:themeColor="background1"/>
                <w:sz w:val="22"/>
                <w:szCs w:val="22"/>
              </w:rPr>
              <w:t>1</w:t>
            </w:r>
            <w:r w:rsidR="001A78D7" w:rsidRPr="00FD2389">
              <w:rPr>
                <w:rFonts w:ascii="Constantia" w:hAnsi="Constantia" w:cs="Arial"/>
                <w:b/>
                <w:color w:val="FFFFFF" w:themeColor="background1"/>
                <w:sz w:val="22"/>
                <w:szCs w:val="22"/>
              </w:rPr>
              <w:t>7</w:t>
            </w:r>
            <w:r w:rsidRPr="00FD2389">
              <w:rPr>
                <w:rFonts w:ascii="Constantia" w:hAnsi="Constantia" w:cs="Arial"/>
                <w:b/>
                <w:color w:val="FFFFFF" w:themeColor="background1"/>
                <w:sz w:val="22"/>
                <w:szCs w:val="22"/>
              </w:rPr>
              <w:t>. Submitting your application:</w:t>
            </w:r>
          </w:p>
        </w:tc>
      </w:tr>
      <w:tr w:rsidR="007A4EE2" w:rsidRPr="00FD2389" w14:paraId="23355C8A" w14:textId="77777777" w:rsidTr="000A0EE4">
        <w:trPr>
          <w:trHeight w:val="1743"/>
          <w:jc w:val="center"/>
        </w:trPr>
        <w:tc>
          <w:tcPr>
            <w:tcW w:w="10814" w:type="dxa"/>
            <w:gridSpan w:val="2"/>
            <w:tcBorders>
              <w:top w:val="single" w:sz="4" w:space="0" w:color="auto"/>
              <w:left w:val="single" w:sz="4" w:space="0" w:color="auto"/>
              <w:bottom w:val="single" w:sz="4" w:space="0" w:color="auto"/>
              <w:right w:val="single" w:sz="4" w:space="0" w:color="auto"/>
            </w:tcBorders>
          </w:tcPr>
          <w:p w14:paraId="5B3D62C5" w14:textId="77777777" w:rsidR="007A4EE2" w:rsidRPr="00FD2389" w:rsidRDefault="007A4EE2" w:rsidP="005526B3">
            <w:pPr>
              <w:rPr>
                <w:rFonts w:ascii="Constantia" w:hAnsi="Constantia" w:cs="Arial"/>
                <w:b/>
                <w:bCs/>
                <w:color w:val="000000" w:themeColor="text1"/>
                <w:sz w:val="22"/>
                <w:szCs w:val="22"/>
              </w:rPr>
            </w:pPr>
          </w:p>
          <w:p w14:paraId="5D030E16" w14:textId="77777777" w:rsidR="007A4EE2" w:rsidRPr="00FD2389" w:rsidRDefault="007A4EE2" w:rsidP="005526B3">
            <w:pPr>
              <w:rPr>
                <w:rFonts w:ascii="Constantia" w:hAnsi="Constantia" w:cs="Arial"/>
                <w:color w:val="000000" w:themeColor="text1"/>
                <w:sz w:val="22"/>
                <w:szCs w:val="22"/>
              </w:rPr>
            </w:pPr>
            <w:r w:rsidRPr="00FD2389">
              <w:rPr>
                <w:rFonts w:ascii="Constantia" w:hAnsi="Constantia" w:cs="Arial"/>
                <w:b/>
                <w:bCs/>
                <w:color w:val="000000" w:themeColor="text1"/>
                <w:sz w:val="22"/>
                <w:szCs w:val="22"/>
              </w:rPr>
              <w:t>Submit Application:</w:t>
            </w:r>
          </w:p>
          <w:p w14:paraId="0FCE515B" w14:textId="292FE558" w:rsidR="007A4EE2" w:rsidRPr="00EC1589" w:rsidRDefault="000A0EE4" w:rsidP="00EC1589">
            <w:pPr>
              <w:numPr>
                <w:ilvl w:val="0"/>
                <w:numId w:val="17"/>
              </w:numPr>
              <w:rPr>
                <w:rFonts w:ascii="Constantia" w:hAnsi="Constantia"/>
                <w:b/>
                <w:color w:val="000000" w:themeColor="text1"/>
                <w:sz w:val="22"/>
                <w:szCs w:val="22"/>
              </w:rPr>
            </w:pPr>
            <w:r w:rsidRPr="00FD2389">
              <w:rPr>
                <w:rFonts w:ascii="Constantia" w:hAnsi="Constantia" w:cs="Arial"/>
                <w:color w:val="000000" w:themeColor="text1"/>
                <w:sz w:val="22"/>
                <w:szCs w:val="22"/>
              </w:rPr>
              <w:t xml:space="preserve">Upload </w:t>
            </w:r>
            <w:r w:rsidR="00FD19B0" w:rsidRPr="00FD2389">
              <w:rPr>
                <w:rFonts w:ascii="Constantia" w:hAnsi="Constantia" w:cs="Arial"/>
                <w:color w:val="000000" w:themeColor="text1"/>
                <w:sz w:val="22"/>
                <w:szCs w:val="22"/>
              </w:rPr>
              <w:t xml:space="preserve">one (1) electronic copy of the application to: </w:t>
            </w:r>
            <w:hyperlink r:id="rId13" w:history="1">
              <w:r w:rsidR="001F547D" w:rsidRPr="006A2862">
                <w:rPr>
                  <w:rStyle w:val="Hyperlink"/>
                  <w:rFonts w:ascii="Constantia" w:hAnsi="Constantia" w:cs="Arial"/>
                  <w:sz w:val="22"/>
                  <w:szCs w:val="22"/>
                </w:rPr>
                <w:t>https://form.simplesurvey.com/f/l/bao-trainee-competition-2019</w:t>
              </w:r>
            </w:hyperlink>
            <w:r w:rsidR="00EA33B3">
              <w:rPr>
                <w:rStyle w:val="Hyperlink"/>
                <w:rFonts w:ascii="Constantia" w:hAnsi="Constantia" w:cs="Arial"/>
                <w:sz w:val="22"/>
                <w:szCs w:val="22"/>
              </w:rPr>
              <w:t>-application</w:t>
            </w:r>
            <w:r w:rsidR="001F547D">
              <w:rPr>
                <w:rFonts w:ascii="Constantia" w:hAnsi="Constantia"/>
                <w:b/>
                <w:color w:val="000000" w:themeColor="text1"/>
                <w:sz w:val="22"/>
                <w:szCs w:val="22"/>
              </w:rPr>
              <w:t xml:space="preserve"> </w:t>
            </w:r>
            <w:r w:rsidRPr="001F547D">
              <w:rPr>
                <w:rFonts w:ascii="Constantia" w:hAnsi="Constantia"/>
                <w:sz w:val="22"/>
                <w:szCs w:val="22"/>
              </w:rPr>
              <w:t xml:space="preserve">by </w:t>
            </w:r>
            <w:r w:rsidR="00391650">
              <w:rPr>
                <w:rFonts w:ascii="Constantia" w:hAnsi="Constantia"/>
                <w:b/>
                <w:color w:val="000000" w:themeColor="text1"/>
                <w:sz w:val="22"/>
                <w:szCs w:val="22"/>
              </w:rPr>
              <w:t>May 17</w:t>
            </w:r>
            <w:r w:rsidR="00823339" w:rsidRPr="001F547D">
              <w:rPr>
                <w:rFonts w:ascii="Constantia" w:hAnsi="Constantia"/>
                <w:b/>
                <w:color w:val="000000" w:themeColor="text1"/>
                <w:sz w:val="22"/>
                <w:szCs w:val="22"/>
              </w:rPr>
              <w:t>, 2019</w:t>
            </w:r>
            <w:r w:rsidR="00660292" w:rsidRPr="001F547D">
              <w:rPr>
                <w:rFonts w:ascii="Constantia" w:hAnsi="Constantia"/>
                <w:b/>
                <w:color w:val="000000" w:themeColor="text1"/>
                <w:sz w:val="22"/>
                <w:szCs w:val="22"/>
              </w:rPr>
              <w:t xml:space="preserve"> by 3:30pm EST</w:t>
            </w:r>
            <w:r w:rsidR="005526B3" w:rsidRPr="001F547D">
              <w:rPr>
                <w:rFonts w:ascii="Constantia" w:hAnsi="Constantia"/>
                <w:b/>
                <w:color w:val="000000" w:themeColor="text1"/>
                <w:sz w:val="22"/>
                <w:szCs w:val="22"/>
              </w:rPr>
              <w:t>.</w:t>
            </w:r>
          </w:p>
          <w:p w14:paraId="7913D297" w14:textId="77777777" w:rsidR="007A4EE2" w:rsidRPr="00FD2389" w:rsidRDefault="005526B3" w:rsidP="005526B3">
            <w:pPr>
              <w:pStyle w:val="FieldText"/>
              <w:tabs>
                <w:tab w:val="left" w:pos="4215"/>
              </w:tabs>
              <w:rPr>
                <w:rFonts w:ascii="Constantia" w:hAnsi="Constantia"/>
                <w:color w:val="000000" w:themeColor="text1"/>
                <w:sz w:val="22"/>
                <w:szCs w:val="22"/>
              </w:rPr>
            </w:pPr>
            <w:r w:rsidRPr="00FD2389">
              <w:rPr>
                <w:rFonts w:ascii="Constantia" w:hAnsi="Constantia"/>
                <w:color w:val="000000" w:themeColor="text1"/>
                <w:sz w:val="22"/>
                <w:szCs w:val="22"/>
              </w:rPr>
              <w:tab/>
            </w:r>
          </w:p>
          <w:p w14:paraId="0882F673" w14:textId="720F27E4" w:rsidR="005526B3" w:rsidRPr="00FD2389" w:rsidRDefault="005526B3" w:rsidP="00823339">
            <w:pPr>
              <w:pStyle w:val="FieldText"/>
              <w:pBdr>
                <w:top w:val="single" w:sz="4" w:space="1" w:color="auto"/>
                <w:left w:val="single" w:sz="4" w:space="4" w:color="auto"/>
                <w:bottom w:val="single" w:sz="4" w:space="1" w:color="auto"/>
                <w:right w:val="single" w:sz="4" w:space="4" w:color="auto"/>
              </w:pBdr>
              <w:shd w:val="clear" w:color="auto" w:fill="FFFF00"/>
              <w:jc w:val="center"/>
              <w:rPr>
                <w:rFonts w:ascii="Constantia" w:hAnsi="Constantia" w:cs="Arial"/>
                <w:color w:val="000000" w:themeColor="text1"/>
                <w:sz w:val="22"/>
                <w:szCs w:val="22"/>
              </w:rPr>
            </w:pPr>
            <w:r w:rsidRPr="00FD2389">
              <w:rPr>
                <w:rFonts w:ascii="Constantia" w:hAnsi="Constantia" w:cs="Arial"/>
                <w:color w:val="000000" w:themeColor="text1"/>
                <w:sz w:val="22"/>
                <w:szCs w:val="22"/>
              </w:rPr>
              <w:t>Application</w:t>
            </w:r>
            <w:r w:rsidR="007A4EE2" w:rsidRPr="00FD2389">
              <w:rPr>
                <w:rFonts w:ascii="Constantia" w:hAnsi="Constantia" w:cs="Arial"/>
                <w:color w:val="000000" w:themeColor="text1"/>
                <w:sz w:val="22"/>
                <w:szCs w:val="22"/>
              </w:rPr>
              <w:t xml:space="preserve"> Deadline: </w:t>
            </w:r>
            <w:r w:rsidR="00391650">
              <w:rPr>
                <w:rFonts w:ascii="Constantia" w:hAnsi="Constantia" w:cs="Arial"/>
                <w:color w:val="000000" w:themeColor="text1"/>
                <w:sz w:val="22"/>
                <w:szCs w:val="22"/>
              </w:rPr>
              <w:t>May 17</w:t>
            </w:r>
            <w:r w:rsidR="00FD19B0" w:rsidRPr="00FD2389">
              <w:rPr>
                <w:rFonts w:ascii="Constantia" w:hAnsi="Constantia" w:cs="Arial"/>
                <w:color w:val="000000" w:themeColor="text1"/>
                <w:sz w:val="22"/>
                <w:szCs w:val="22"/>
              </w:rPr>
              <w:t>, 201</w:t>
            </w:r>
            <w:r w:rsidR="00823339">
              <w:rPr>
                <w:rFonts w:ascii="Constantia" w:hAnsi="Constantia" w:cs="Arial"/>
                <w:color w:val="000000" w:themeColor="text1"/>
                <w:sz w:val="22"/>
                <w:szCs w:val="22"/>
              </w:rPr>
              <w:t>9</w:t>
            </w:r>
            <w:r w:rsidR="00660292">
              <w:rPr>
                <w:rFonts w:ascii="Constantia" w:hAnsi="Constantia" w:cs="Arial"/>
                <w:color w:val="000000" w:themeColor="text1"/>
                <w:sz w:val="22"/>
                <w:szCs w:val="22"/>
              </w:rPr>
              <w:t xml:space="preserve"> by 3:30pm EST</w:t>
            </w:r>
          </w:p>
        </w:tc>
      </w:tr>
    </w:tbl>
    <w:p w14:paraId="19951149" w14:textId="77777777" w:rsidR="00EC1589" w:rsidRDefault="00EC1589">
      <w:pPr>
        <w:rPr>
          <w:rFonts w:ascii="Constantia" w:hAnsi="Constantia"/>
          <w:color w:val="000000" w:themeColor="text1"/>
          <w:sz w:val="22"/>
          <w:szCs w:val="22"/>
        </w:rPr>
        <w:sectPr w:rsidR="00EC1589" w:rsidSect="00391650">
          <w:pgSz w:w="12240" w:h="15840" w:code="1"/>
          <w:pgMar w:top="1134" w:right="1134" w:bottom="1134" w:left="1134" w:header="288" w:footer="720" w:gutter="0"/>
          <w:cols w:space="720"/>
          <w:docGrid w:linePitch="360"/>
        </w:sectPr>
      </w:pPr>
    </w:p>
    <w:p w14:paraId="5A53F68B" w14:textId="77777777" w:rsidR="00823339" w:rsidRDefault="00823339">
      <w:pPr>
        <w:rPr>
          <w:rFonts w:ascii="Constantia" w:hAnsi="Constantia"/>
          <w:color w:val="000000" w:themeColor="text1"/>
          <w:sz w:val="22"/>
          <w:szCs w:val="22"/>
        </w:rPr>
      </w:pPr>
    </w:p>
    <w:tbl>
      <w:tblPr>
        <w:tblStyle w:val="TableGrid"/>
        <w:tblW w:w="10263" w:type="dxa"/>
        <w:tblInd w:w="0" w:type="dxa"/>
        <w:tblLook w:val="04A0" w:firstRow="1" w:lastRow="0" w:firstColumn="1" w:lastColumn="0" w:noHBand="0" w:noVBand="1"/>
      </w:tblPr>
      <w:tblGrid>
        <w:gridCol w:w="10263"/>
      </w:tblGrid>
      <w:tr w:rsidR="00823339" w14:paraId="6B3DB3AF" w14:textId="77777777" w:rsidTr="00EC1589">
        <w:trPr>
          <w:trHeight w:val="270"/>
        </w:trPr>
        <w:tc>
          <w:tcPr>
            <w:tcW w:w="1026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2261D44" w14:textId="571C393B" w:rsidR="00823339" w:rsidRPr="00BE2965" w:rsidRDefault="00823339" w:rsidP="00846FE4">
            <w:pPr>
              <w:pStyle w:val="ListParagraph"/>
              <w:numPr>
                <w:ilvl w:val="0"/>
                <w:numId w:val="26"/>
              </w:numPr>
              <w:spacing w:after="0" w:line="240" w:lineRule="auto"/>
              <w:ind w:left="426"/>
              <w:rPr>
                <w:rFonts w:ascii="Constantia" w:hAnsi="Constantia"/>
                <w:b/>
                <w:color w:val="1F497D"/>
                <w:lang w:val="en-CA"/>
              </w:rPr>
            </w:pPr>
            <w:r w:rsidRPr="00BE2965">
              <w:rPr>
                <w:rFonts w:ascii="Constantia" w:hAnsi="Constantia"/>
                <w:b/>
                <w:color w:val="FFFFFF"/>
              </w:rPr>
              <w:t xml:space="preserve">Relevance to the Canadian Respiratory Research Network </w:t>
            </w:r>
            <w:r w:rsidR="00661275" w:rsidRPr="00BE2965">
              <w:rPr>
                <w:rFonts w:ascii="Constantia" w:hAnsi="Constantia"/>
                <w:b/>
                <w:color w:val="FFFFFF"/>
              </w:rPr>
              <w:t>(</w:t>
            </w:r>
            <w:r w:rsidR="00BE2965" w:rsidRPr="00BE2965">
              <w:rPr>
                <w:rFonts w:ascii="Constantia" w:hAnsi="Constantia" w:cs="Arial"/>
                <w:b/>
                <w:color w:val="FFFFFF"/>
              </w:rPr>
              <w:t>Maximum</w:t>
            </w:r>
            <w:r w:rsidR="00846FE4">
              <w:rPr>
                <w:rFonts w:ascii="Constantia" w:hAnsi="Constantia" w:cs="Arial"/>
                <w:b/>
                <w:color w:val="FFFFFF"/>
              </w:rPr>
              <w:t xml:space="preserve"> one (</w:t>
            </w:r>
            <w:r w:rsidR="00BE2965" w:rsidRPr="00BE2965">
              <w:rPr>
                <w:rFonts w:ascii="Constantia" w:hAnsi="Constantia" w:cs="Arial"/>
                <w:b/>
                <w:color w:val="FFFFFF"/>
              </w:rPr>
              <w:t>1</w:t>
            </w:r>
            <w:r w:rsidR="00846FE4">
              <w:rPr>
                <w:rFonts w:ascii="Constantia" w:hAnsi="Constantia" w:cs="Arial"/>
                <w:b/>
                <w:color w:val="FFFFFF"/>
              </w:rPr>
              <w:t>)</w:t>
            </w:r>
            <w:r w:rsidR="00BE2965" w:rsidRPr="00BE2965">
              <w:rPr>
                <w:rFonts w:ascii="Constantia" w:hAnsi="Constantia" w:cs="Arial"/>
                <w:b/>
                <w:color w:val="FFFFFF"/>
              </w:rPr>
              <w:t xml:space="preserve"> page, </w:t>
            </w:r>
            <w:r w:rsidR="00BE2965" w:rsidRPr="00BE2965">
              <w:rPr>
                <w:rFonts w:ascii="Constantia" w:hAnsi="Constantia" w:cs="Arial"/>
                <w:b/>
              </w:rPr>
              <w:t>single-spaced, Arial 12-pt font, 1-inch margins</w:t>
            </w:r>
            <w:r w:rsidR="00BE2965" w:rsidRPr="00BE2965">
              <w:rPr>
                <w:rFonts w:ascii="Constantia" w:hAnsi="Constantia"/>
                <w:b/>
                <w:color w:val="FFFFFF"/>
              </w:rPr>
              <w:t xml:space="preserve"> </w:t>
            </w:r>
            <w:r w:rsidR="00661275" w:rsidRPr="00BE2965">
              <w:rPr>
                <w:rFonts w:ascii="Constantia" w:hAnsi="Constantia"/>
                <w:b/>
                <w:color w:val="FFFFFF"/>
              </w:rPr>
              <w:t>– you may delete the instructions below)</w:t>
            </w:r>
          </w:p>
        </w:tc>
      </w:tr>
      <w:tr w:rsidR="00823339" w14:paraId="301BFC2C" w14:textId="77777777" w:rsidTr="00661275">
        <w:trPr>
          <w:trHeight w:val="494"/>
        </w:trPr>
        <w:tc>
          <w:tcPr>
            <w:tcW w:w="10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CF772F" w14:textId="20230A16" w:rsidR="00823339" w:rsidRPr="00BE2965" w:rsidRDefault="00823339">
            <w:pPr>
              <w:rPr>
                <w:rFonts w:ascii="Constantia" w:hAnsi="Constantia"/>
                <w:sz w:val="22"/>
                <w:szCs w:val="22"/>
                <w:lang w:val="en-CA"/>
              </w:rPr>
            </w:pPr>
            <w:r w:rsidRPr="00BE2965">
              <w:rPr>
                <w:rFonts w:ascii="Constantia" w:hAnsi="Constantia"/>
                <w:sz w:val="22"/>
                <w:szCs w:val="22"/>
                <w:lang w:val="en-CA"/>
              </w:rPr>
              <w:t xml:space="preserve">Describe how your proposed project relates to ongoing CRRN projects and/or describe how you will develop linkages of your project with the CRRN. You can find information about the CRRN at: </w:t>
            </w:r>
            <w:hyperlink r:id="rId14" w:history="1">
              <w:r w:rsidRPr="00BE2965">
                <w:rPr>
                  <w:rStyle w:val="Hyperlink"/>
                  <w:rFonts w:ascii="Constantia" w:hAnsi="Constantia"/>
                  <w:sz w:val="22"/>
                  <w:szCs w:val="22"/>
                  <w:lang w:val="en-CA"/>
                </w:rPr>
                <w:t>http://www.respiratoryresearchnetwork.ca/</w:t>
              </w:r>
            </w:hyperlink>
          </w:p>
        </w:tc>
      </w:tr>
      <w:tr w:rsidR="00823339" w14:paraId="47DC0FC1" w14:textId="77777777" w:rsidTr="00E467FA">
        <w:trPr>
          <w:trHeight w:val="11078"/>
        </w:trPr>
        <w:tc>
          <w:tcPr>
            <w:tcW w:w="10263" w:type="dxa"/>
            <w:tcBorders>
              <w:top w:val="single" w:sz="4" w:space="0" w:color="auto"/>
              <w:left w:val="single" w:sz="4" w:space="0" w:color="auto"/>
              <w:bottom w:val="single" w:sz="4" w:space="0" w:color="auto"/>
              <w:right w:val="single" w:sz="4" w:space="0" w:color="auto"/>
            </w:tcBorders>
          </w:tcPr>
          <w:p w14:paraId="3CA6035E" w14:textId="77777777" w:rsidR="00823339" w:rsidRDefault="00823339">
            <w:pPr>
              <w:rPr>
                <w:sz w:val="22"/>
                <w:szCs w:val="22"/>
                <w:lang w:val="en-CA"/>
              </w:rPr>
            </w:pPr>
          </w:p>
        </w:tc>
      </w:tr>
    </w:tbl>
    <w:p w14:paraId="60553A73" w14:textId="77777777" w:rsidR="00823339" w:rsidRPr="00FD2389" w:rsidRDefault="00823339">
      <w:pPr>
        <w:rPr>
          <w:rFonts w:ascii="Constantia" w:hAnsi="Constantia"/>
          <w:color w:val="000000" w:themeColor="text1"/>
          <w:sz w:val="22"/>
          <w:szCs w:val="22"/>
        </w:rPr>
      </w:pPr>
    </w:p>
    <w:sectPr w:rsidR="00823339" w:rsidRPr="00FD2389" w:rsidSect="00AF519A">
      <w:headerReference w:type="default" r:id="rId15"/>
      <w:pgSz w:w="12240" w:h="15840" w:code="1"/>
      <w:pgMar w:top="1134" w:right="1134" w:bottom="1134" w:left="11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E2CD49" w15:done="0"/>
  <w15:commentEx w15:paraId="73EA1919" w15:paraIdParent="0CE2CD49" w15:done="0"/>
  <w15:commentEx w15:paraId="76D1BB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E2CD49" w16cid:durableId="2016B0D0"/>
  <w16cid:commentId w16cid:paraId="73EA1919" w16cid:durableId="2016B166"/>
  <w16cid:commentId w16cid:paraId="76D1BB08" w16cid:durableId="2016B0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19827" w14:textId="77777777" w:rsidR="00423025" w:rsidRDefault="00423025">
      <w:pPr>
        <w:pStyle w:val="FieldText"/>
      </w:pPr>
      <w:r>
        <w:separator/>
      </w:r>
    </w:p>
  </w:endnote>
  <w:endnote w:type="continuationSeparator" w:id="0">
    <w:p w14:paraId="39C65C68" w14:textId="77777777" w:rsidR="00423025" w:rsidRDefault="00423025">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431A6" w14:textId="77777777" w:rsidR="00423025" w:rsidRDefault="00423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3E18977" w14:textId="77777777" w:rsidR="00423025" w:rsidRDefault="004230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FCC9C" w14:textId="77777777" w:rsidR="00423025" w:rsidRPr="0010216F" w:rsidRDefault="00423025" w:rsidP="002C2712">
    <w:pPr>
      <w:pStyle w:val="Footer"/>
      <w:framePr w:wrap="around" w:vAnchor="text" w:hAnchor="page" w:x="11176" w:y="206"/>
      <w:rPr>
        <w:rStyle w:val="PageNumber"/>
        <w:rFonts w:ascii="Constantia" w:hAnsi="Constantia"/>
      </w:rPr>
    </w:pPr>
    <w:r w:rsidRPr="0010216F">
      <w:rPr>
        <w:rStyle w:val="PageNumber"/>
        <w:rFonts w:ascii="Constantia" w:hAnsi="Constantia"/>
      </w:rPr>
      <w:fldChar w:fldCharType="begin"/>
    </w:r>
    <w:r w:rsidRPr="0010216F">
      <w:rPr>
        <w:rStyle w:val="PageNumber"/>
        <w:rFonts w:ascii="Constantia" w:hAnsi="Constantia"/>
      </w:rPr>
      <w:instrText xml:space="preserve">PAGE  </w:instrText>
    </w:r>
    <w:r w:rsidRPr="0010216F">
      <w:rPr>
        <w:rStyle w:val="PageNumber"/>
        <w:rFonts w:ascii="Constantia" w:hAnsi="Constantia"/>
      </w:rPr>
      <w:fldChar w:fldCharType="separate"/>
    </w:r>
    <w:r w:rsidR="004D5EF1">
      <w:rPr>
        <w:rStyle w:val="PageNumber"/>
        <w:rFonts w:ascii="Constantia" w:hAnsi="Constantia"/>
        <w:noProof/>
      </w:rPr>
      <w:t>1</w:t>
    </w:r>
    <w:r w:rsidRPr="0010216F">
      <w:rPr>
        <w:rStyle w:val="PageNumber"/>
        <w:rFonts w:ascii="Constantia" w:hAnsi="Constantia"/>
      </w:rPr>
      <w:fldChar w:fldCharType="end"/>
    </w:r>
  </w:p>
  <w:p w14:paraId="50E95D7B" w14:textId="77777777" w:rsidR="00423025" w:rsidRPr="0010216F" w:rsidRDefault="00423025" w:rsidP="007203EA">
    <w:pPr>
      <w:pStyle w:val="Footer"/>
      <w:rPr>
        <w:rFonts w:ascii="Constantia" w:hAnsi="Constantia"/>
        <w:b/>
      </w:rPr>
    </w:pPr>
    <w:r w:rsidRPr="0010216F">
      <w:rPr>
        <w:rFonts w:ascii="Constantia" w:hAnsi="Constantia"/>
        <w:b/>
      </w:rPr>
      <w:t>Personal information collected on this form will be used for sole purpose of evaluating this application and will be treated as confidential.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A890" w14:textId="77777777" w:rsidR="00423025" w:rsidRPr="0010216F" w:rsidRDefault="00423025" w:rsidP="002C2712">
    <w:pPr>
      <w:pStyle w:val="Footer"/>
      <w:framePr w:wrap="around" w:vAnchor="text" w:hAnchor="page" w:x="11176" w:y="206"/>
      <w:rPr>
        <w:rStyle w:val="PageNumber"/>
        <w:rFonts w:ascii="Constantia" w:hAnsi="Constantia"/>
      </w:rPr>
    </w:pPr>
    <w:r w:rsidRPr="0010216F">
      <w:rPr>
        <w:rStyle w:val="PageNumber"/>
        <w:rFonts w:ascii="Constantia" w:hAnsi="Constantia"/>
      </w:rPr>
      <w:fldChar w:fldCharType="begin"/>
    </w:r>
    <w:r w:rsidRPr="0010216F">
      <w:rPr>
        <w:rStyle w:val="PageNumber"/>
        <w:rFonts w:ascii="Constantia" w:hAnsi="Constantia"/>
      </w:rPr>
      <w:instrText xml:space="preserve">PAGE  </w:instrText>
    </w:r>
    <w:r w:rsidRPr="0010216F">
      <w:rPr>
        <w:rStyle w:val="PageNumber"/>
        <w:rFonts w:ascii="Constantia" w:hAnsi="Constantia"/>
      </w:rPr>
      <w:fldChar w:fldCharType="separate"/>
    </w:r>
    <w:r w:rsidR="004D5EF1">
      <w:rPr>
        <w:rStyle w:val="PageNumber"/>
        <w:rFonts w:ascii="Constantia" w:hAnsi="Constantia"/>
        <w:noProof/>
      </w:rPr>
      <w:t>12</w:t>
    </w:r>
    <w:r w:rsidRPr="0010216F">
      <w:rPr>
        <w:rStyle w:val="PageNumber"/>
        <w:rFonts w:ascii="Constantia" w:hAnsi="Constantia"/>
      </w:rPr>
      <w:fldChar w:fldCharType="end"/>
    </w:r>
  </w:p>
  <w:p w14:paraId="5B046704" w14:textId="77777777" w:rsidR="00423025" w:rsidRPr="0010216F" w:rsidRDefault="00423025" w:rsidP="00FD19B0">
    <w:pPr>
      <w:pStyle w:val="Footer"/>
      <w:ind w:left="-284"/>
      <w:rPr>
        <w:rFonts w:ascii="Constantia" w:hAnsi="Constantia"/>
        <w:b/>
      </w:rPr>
    </w:pPr>
    <w:r w:rsidRPr="0010216F">
      <w:rPr>
        <w:rFonts w:ascii="Constantia" w:hAnsi="Constantia"/>
        <w:b/>
      </w:rPr>
      <w:t>Personal information collected on this form will be used for sole purpose of evaluating this application and will be treated as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77475" w14:textId="77777777" w:rsidR="00423025" w:rsidRDefault="00423025">
      <w:pPr>
        <w:pStyle w:val="FieldText"/>
      </w:pPr>
      <w:r>
        <w:separator/>
      </w:r>
    </w:p>
  </w:footnote>
  <w:footnote w:type="continuationSeparator" w:id="0">
    <w:p w14:paraId="48FC08D8" w14:textId="77777777" w:rsidR="00423025" w:rsidRDefault="00423025">
      <w:pPr>
        <w:pStyle w:val="Field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F3E5E" w14:textId="1DE285E6" w:rsidR="00423025" w:rsidRPr="00B44E4B" w:rsidRDefault="00423025" w:rsidP="00733AA1">
    <w:pPr>
      <w:pStyle w:val="Header"/>
      <w:tabs>
        <w:tab w:val="clear" w:pos="8640"/>
        <w:tab w:val="left" w:pos="611"/>
        <w:tab w:val="left" w:pos="6237"/>
        <w:tab w:val="right" w:pos="9972"/>
      </w:tabs>
      <w:ind w:left="-426"/>
      <w:rPr>
        <w:rFonts w:ascii="Constantia" w:hAnsi="Constantia"/>
        <w:sz w:val="20"/>
        <w:szCs w:val="20"/>
      </w:rPr>
    </w:pPr>
    <w:r>
      <w:rPr>
        <w:b/>
        <w:i/>
        <w:noProof/>
      </w:rPr>
      <w:drawing>
        <wp:anchor distT="0" distB="0" distL="114300" distR="114300" simplePos="0" relativeHeight="251666432" behindDoc="0" locked="0" layoutInCell="1" allowOverlap="1" wp14:anchorId="1637949C" wp14:editId="6D4CE628">
          <wp:simplePos x="0" y="0"/>
          <wp:positionH relativeFrom="column">
            <wp:posOffset>3261360</wp:posOffset>
          </wp:positionH>
          <wp:positionV relativeFrom="paragraph">
            <wp:posOffset>73660</wp:posOffset>
          </wp:positionV>
          <wp:extent cx="3721100" cy="42037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the_BAO_4C_E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100" cy="420370"/>
                  </a:xfrm>
                  <a:prstGeom prst="rect">
                    <a:avLst/>
                  </a:prstGeom>
                </pic:spPr>
              </pic:pic>
            </a:graphicData>
          </a:graphic>
          <wp14:sizeRelH relativeFrom="margin">
            <wp14:pctWidth>0</wp14:pctWidth>
          </wp14:sizeRelH>
          <wp14:sizeRelV relativeFrom="margin">
            <wp14:pctHeight>0</wp14:pctHeight>
          </wp14:sizeRelV>
        </wp:anchor>
      </w:drawing>
    </w:r>
    <w:r w:rsidRPr="00B44E4B">
      <w:rPr>
        <w:rFonts w:ascii="Constantia" w:hAnsi="Constantia"/>
        <w:sz w:val="20"/>
        <w:szCs w:val="20"/>
      </w:rPr>
      <w:t>Applicant:</w:t>
    </w:r>
    <w:r w:rsidRPr="00B44E4B">
      <w:rPr>
        <w:rFonts w:ascii="Constantia" w:hAnsi="Constantia"/>
        <w:sz w:val="20"/>
        <w:szCs w:val="20"/>
      </w:rPr>
      <w:tab/>
    </w:r>
    <w:r w:rsidRPr="00B44E4B">
      <w:rPr>
        <w:rFonts w:ascii="Constantia" w:hAnsi="Constantia"/>
        <w:sz w:val="20"/>
        <w:szCs w:val="20"/>
      </w:rPr>
      <w:tab/>
    </w:r>
    <w:r w:rsidRPr="00B44E4B">
      <w:rPr>
        <w:rFonts w:ascii="Constantia" w:hAnsi="Constantia"/>
        <w:sz w:val="20"/>
        <w:szCs w:val="20"/>
      </w:rPr>
      <w:tab/>
    </w:r>
  </w:p>
  <w:p w14:paraId="7FB84F9F" w14:textId="77777777" w:rsidR="00423025" w:rsidRDefault="00423025" w:rsidP="00733AA1">
    <w:pPr>
      <w:pStyle w:val="Header"/>
      <w:tabs>
        <w:tab w:val="clear" w:pos="8640"/>
        <w:tab w:val="left" w:pos="611"/>
        <w:tab w:val="left" w:pos="5670"/>
        <w:tab w:val="right" w:pos="9972"/>
      </w:tabs>
      <w:ind w:left="-426"/>
      <w:jc w:val="cent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AD4E" w14:textId="77777777" w:rsidR="00423025" w:rsidRDefault="00423025" w:rsidP="00823339">
    <w:pPr>
      <w:pStyle w:val="Heading2"/>
      <w:tabs>
        <w:tab w:val="left" w:pos="5220"/>
      </w:tabs>
      <w:ind w:left="0" w:right="-720"/>
      <w:rPr>
        <w:noProof/>
      </w:rPr>
    </w:pPr>
    <w:r w:rsidRPr="002F22B4">
      <w:rPr>
        <w:rFonts w:ascii="Constantia" w:hAnsi="Constantia"/>
        <w:b w:val="0"/>
        <w:sz w:val="20"/>
        <w:szCs w:val="20"/>
      </w:rPr>
      <w:t>Applicant:</w:t>
    </w:r>
    <w:r w:rsidRPr="002F22B4">
      <w:rPr>
        <w:rFonts w:ascii="Constantia" w:hAnsi="Constantia"/>
        <w:b w:val="0"/>
        <w:noProof/>
        <w:sz w:val="20"/>
        <w:szCs w:val="20"/>
      </w:rPr>
      <w:drawing>
        <wp:anchor distT="0" distB="0" distL="114300" distR="114300" simplePos="0" relativeHeight="251664384" behindDoc="0" locked="0" layoutInCell="1" allowOverlap="1" wp14:anchorId="0C61C151" wp14:editId="1D41F64D">
          <wp:simplePos x="0" y="0"/>
          <wp:positionH relativeFrom="column">
            <wp:posOffset>5628640</wp:posOffset>
          </wp:positionH>
          <wp:positionV relativeFrom="paragraph">
            <wp:posOffset>-6985</wp:posOffset>
          </wp:positionV>
          <wp:extent cx="594995" cy="569595"/>
          <wp:effectExtent l="0" t="0" r="0" b="1905"/>
          <wp:wrapSquare wrapText="bothSides"/>
          <wp:docPr id="3" name="Picture 3" descr="CRRN Logo 8 Cropp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RN Logo 8 Cropped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569595"/>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Canadian Respiratory Resesarch Network (CRRN) </w:t>
    </w:r>
  </w:p>
  <w:p w14:paraId="292D5E4E" w14:textId="77777777" w:rsidR="00423025" w:rsidRDefault="00423025" w:rsidP="00823339">
    <w:pPr>
      <w:pStyle w:val="Heading2"/>
      <w:tabs>
        <w:tab w:val="left" w:pos="5220"/>
      </w:tabs>
      <w:ind w:left="0" w:right="-720"/>
      <w:rPr>
        <w:noProof/>
      </w:rPr>
    </w:pPr>
    <w:r>
      <w:rPr>
        <w:noProof/>
      </w:rPr>
      <w:t xml:space="preserve">                                Trainee Application Form Addendum 1: Relevancy Section</w:t>
    </w:r>
  </w:p>
  <w:p w14:paraId="4C87AF6D" w14:textId="77777777" w:rsidR="00423025" w:rsidRDefault="00423025" w:rsidP="00733AA1">
    <w:pPr>
      <w:pStyle w:val="Header"/>
      <w:tabs>
        <w:tab w:val="clear" w:pos="8640"/>
        <w:tab w:val="left" w:pos="611"/>
        <w:tab w:val="left" w:pos="5670"/>
        <w:tab w:val="right" w:pos="9972"/>
      </w:tabs>
      <w:ind w:left="-426"/>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7EF0FD1"/>
    <w:multiLevelType w:val="hybridMultilevel"/>
    <w:tmpl w:val="18608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7830D4"/>
    <w:multiLevelType w:val="hybridMultilevel"/>
    <w:tmpl w:val="F12CCC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E1290"/>
    <w:multiLevelType w:val="hybridMultilevel"/>
    <w:tmpl w:val="BD38C5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0601951"/>
    <w:multiLevelType w:val="hybridMultilevel"/>
    <w:tmpl w:val="620C0406"/>
    <w:lvl w:ilvl="0" w:tplc="CBA893EA">
      <w:start w:val="1"/>
      <w:numFmt w:val="decimal"/>
      <w:lvlText w:val="%1."/>
      <w:lvlJc w:val="left"/>
      <w:pPr>
        <w:ind w:left="720" w:hanging="360"/>
      </w:pPr>
      <w:rPr>
        <w:b/>
        <w:color w:val="FFFFFF" w:themeColor="background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07E7D36"/>
    <w:multiLevelType w:val="hybridMultilevel"/>
    <w:tmpl w:val="B2423AC6"/>
    <w:lvl w:ilvl="0" w:tplc="1E4A7E7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A17C72"/>
    <w:multiLevelType w:val="hybridMultilevel"/>
    <w:tmpl w:val="FEA6C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CD335C"/>
    <w:multiLevelType w:val="hybridMultilevel"/>
    <w:tmpl w:val="13260A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936C8D"/>
    <w:multiLevelType w:val="hybridMultilevel"/>
    <w:tmpl w:val="0798A138"/>
    <w:lvl w:ilvl="0" w:tplc="04090017">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8E77BB8"/>
    <w:multiLevelType w:val="hybridMultilevel"/>
    <w:tmpl w:val="0A84B34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9853DEE"/>
    <w:multiLevelType w:val="hybridMultilevel"/>
    <w:tmpl w:val="18608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315422"/>
    <w:multiLevelType w:val="hybridMultilevel"/>
    <w:tmpl w:val="D6F2B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4E54E9"/>
    <w:multiLevelType w:val="hybridMultilevel"/>
    <w:tmpl w:val="9F0E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1A731E"/>
    <w:multiLevelType w:val="hybridMultilevel"/>
    <w:tmpl w:val="2B303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215A2"/>
    <w:multiLevelType w:val="hybridMultilevel"/>
    <w:tmpl w:val="1D688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050D70"/>
    <w:multiLevelType w:val="hybridMultilevel"/>
    <w:tmpl w:val="67D26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C50B9E"/>
    <w:multiLevelType w:val="hybridMultilevel"/>
    <w:tmpl w:val="27F2FA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0"/>
  </w:num>
  <w:num w:numId="14">
    <w:abstractNumId w:val="25"/>
  </w:num>
  <w:num w:numId="15">
    <w:abstractNumId w:val="18"/>
  </w:num>
  <w:num w:numId="16">
    <w:abstractNumId w:val="17"/>
  </w:num>
  <w:num w:numId="17">
    <w:abstractNumId w:val="14"/>
  </w:num>
  <w:num w:numId="18">
    <w:abstractNumId w:val="12"/>
  </w:num>
  <w:num w:numId="19">
    <w:abstractNumId w:val="15"/>
  </w:num>
  <w:num w:numId="20">
    <w:abstractNumId w:val="19"/>
  </w:num>
  <w:num w:numId="21">
    <w:abstractNumId w:val="21"/>
  </w:num>
  <w:num w:numId="22">
    <w:abstractNumId w:val="24"/>
  </w:num>
  <w:num w:numId="23">
    <w:abstractNumId w:val="23"/>
  </w:num>
  <w:num w:numId="24">
    <w:abstractNumId w:val="11"/>
  </w:num>
  <w:num w:numId="25">
    <w:abstractNumId w:val="22"/>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25"/>
    <w:rsid w:val="00006398"/>
    <w:rsid w:val="00014CB7"/>
    <w:rsid w:val="000202F4"/>
    <w:rsid w:val="00031204"/>
    <w:rsid w:val="0004075A"/>
    <w:rsid w:val="00040C22"/>
    <w:rsid w:val="0006456F"/>
    <w:rsid w:val="00080178"/>
    <w:rsid w:val="00087AAD"/>
    <w:rsid w:val="000A0EE4"/>
    <w:rsid w:val="000A15F4"/>
    <w:rsid w:val="000B1E9E"/>
    <w:rsid w:val="000B771A"/>
    <w:rsid w:val="000C2691"/>
    <w:rsid w:val="000E20E0"/>
    <w:rsid w:val="000F69D1"/>
    <w:rsid w:val="0010216F"/>
    <w:rsid w:val="0014621E"/>
    <w:rsid w:val="0019286A"/>
    <w:rsid w:val="001A1040"/>
    <w:rsid w:val="001A78D7"/>
    <w:rsid w:val="001B2FF2"/>
    <w:rsid w:val="001C400E"/>
    <w:rsid w:val="001E2CAE"/>
    <w:rsid w:val="001F547D"/>
    <w:rsid w:val="001F640A"/>
    <w:rsid w:val="00222E8F"/>
    <w:rsid w:val="00224F0B"/>
    <w:rsid w:val="00230959"/>
    <w:rsid w:val="0023571B"/>
    <w:rsid w:val="0024379B"/>
    <w:rsid w:val="00251A34"/>
    <w:rsid w:val="0025255F"/>
    <w:rsid w:val="002675D2"/>
    <w:rsid w:val="00275C96"/>
    <w:rsid w:val="00282DE6"/>
    <w:rsid w:val="00297788"/>
    <w:rsid w:val="002A071A"/>
    <w:rsid w:val="002B4C76"/>
    <w:rsid w:val="002C1FEF"/>
    <w:rsid w:val="002C2712"/>
    <w:rsid w:val="002D3D52"/>
    <w:rsid w:val="002E3BCB"/>
    <w:rsid w:val="002F22B4"/>
    <w:rsid w:val="002F767B"/>
    <w:rsid w:val="00305F94"/>
    <w:rsid w:val="00315B01"/>
    <w:rsid w:val="0034148B"/>
    <w:rsid w:val="00351F02"/>
    <w:rsid w:val="0036004B"/>
    <w:rsid w:val="00372F4D"/>
    <w:rsid w:val="00391650"/>
    <w:rsid w:val="003A717F"/>
    <w:rsid w:val="003C1510"/>
    <w:rsid w:val="003C79C4"/>
    <w:rsid w:val="003E4E94"/>
    <w:rsid w:val="003E551A"/>
    <w:rsid w:val="00404A38"/>
    <w:rsid w:val="00416922"/>
    <w:rsid w:val="00423025"/>
    <w:rsid w:val="00426AEC"/>
    <w:rsid w:val="0043204B"/>
    <w:rsid w:val="00434CE1"/>
    <w:rsid w:val="00457512"/>
    <w:rsid w:val="004C1CF0"/>
    <w:rsid w:val="004C1D95"/>
    <w:rsid w:val="004D5EF1"/>
    <w:rsid w:val="004F4477"/>
    <w:rsid w:val="004F7EDD"/>
    <w:rsid w:val="005102AD"/>
    <w:rsid w:val="00513DB4"/>
    <w:rsid w:val="00523098"/>
    <w:rsid w:val="00542C4E"/>
    <w:rsid w:val="005526B3"/>
    <w:rsid w:val="005559E0"/>
    <w:rsid w:val="005575CF"/>
    <w:rsid w:val="00572C2E"/>
    <w:rsid w:val="00574765"/>
    <w:rsid w:val="00580153"/>
    <w:rsid w:val="005871A7"/>
    <w:rsid w:val="005938CC"/>
    <w:rsid w:val="00597D17"/>
    <w:rsid w:val="005A0CF0"/>
    <w:rsid w:val="005A6A21"/>
    <w:rsid w:val="005C5488"/>
    <w:rsid w:val="005D1A9A"/>
    <w:rsid w:val="005E1E8F"/>
    <w:rsid w:val="00626AAE"/>
    <w:rsid w:val="0063148C"/>
    <w:rsid w:val="00657FA3"/>
    <w:rsid w:val="00660292"/>
    <w:rsid w:val="00661275"/>
    <w:rsid w:val="00667023"/>
    <w:rsid w:val="0066787B"/>
    <w:rsid w:val="006765E6"/>
    <w:rsid w:val="0068292F"/>
    <w:rsid w:val="00695C98"/>
    <w:rsid w:val="006B22C6"/>
    <w:rsid w:val="006B5733"/>
    <w:rsid w:val="006B75D6"/>
    <w:rsid w:val="006F20B7"/>
    <w:rsid w:val="006F475C"/>
    <w:rsid w:val="007015C4"/>
    <w:rsid w:val="00706EF1"/>
    <w:rsid w:val="007203EA"/>
    <w:rsid w:val="00733AA1"/>
    <w:rsid w:val="00740E4F"/>
    <w:rsid w:val="0075271B"/>
    <w:rsid w:val="0075654E"/>
    <w:rsid w:val="00760DC9"/>
    <w:rsid w:val="00765C72"/>
    <w:rsid w:val="00767328"/>
    <w:rsid w:val="00771A1C"/>
    <w:rsid w:val="00790AE7"/>
    <w:rsid w:val="007959B0"/>
    <w:rsid w:val="00797635"/>
    <w:rsid w:val="007A4EE2"/>
    <w:rsid w:val="007A6EC6"/>
    <w:rsid w:val="007D1F49"/>
    <w:rsid w:val="007E5FB5"/>
    <w:rsid w:val="007E7498"/>
    <w:rsid w:val="0081538F"/>
    <w:rsid w:val="00823339"/>
    <w:rsid w:val="00825DE2"/>
    <w:rsid w:val="0083191E"/>
    <w:rsid w:val="00846FE4"/>
    <w:rsid w:val="0087564F"/>
    <w:rsid w:val="00880087"/>
    <w:rsid w:val="0088781A"/>
    <w:rsid w:val="008923AD"/>
    <w:rsid w:val="00893A42"/>
    <w:rsid w:val="008A73E8"/>
    <w:rsid w:val="008B4682"/>
    <w:rsid w:val="008D1948"/>
    <w:rsid w:val="008E0FF2"/>
    <w:rsid w:val="008E46E9"/>
    <w:rsid w:val="008F4E42"/>
    <w:rsid w:val="008F6C99"/>
    <w:rsid w:val="0093105F"/>
    <w:rsid w:val="009B1325"/>
    <w:rsid w:val="009B2615"/>
    <w:rsid w:val="009C0BFB"/>
    <w:rsid w:val="009C41B3"/>
    <w:rsid w:val="009D090D"/>
    <w:rsid w:val="009D2B90"/>
    <w:rsid w:val="009D4AFD"/>
    <w:rsid w:val="009F3065"/>
    <w:rsid w:val="00A02674"/>
    <w:rsid w:val="00A2287B"/>
    <w:rsid w:val="00A319F8"/>
    <w:rsid w:val="00A54A5A"/>
    <w:rsid w:val="00A65822"/>
    <w:rsid w:val="00A85907"/>
    <w:rsid w:val="00AA17C0"/>
    <w:rsid w:val="00AA453E"/>
    <w:rsid w:val="00AA700D"/>
    <w:rsid w:val="00AB0F8B"/>
    <w:rsid w:val="00AB17B6"/>
    <w:rsid w:val="00AB3DCB"/>
    <w:rsid w:val="00AC4A44"/>
    <w:rsid w:val="00AD3FC0"/>
    <w:rsid w:val="00AE56DC"/>
    <w:rsid w:val="00AF519A"/>
    <w:rsid w:val="00AF54B0"/>
    <w:rsid w:val="00B13430"/>
    <w:rsid w:val="00B14C0D"/>
    <w:rsid w:val="00B219E4"/>
    <w:rsid w:val="00B24A4A"/>
    <w:rsid w:val="00B30C4B"/>
    <w:rsid w:val="00B3780A"/>
    <w:rsid w:val="00B4497F"/>
    <w:rsid w:val="00B44E4B"/>
    <w:rsid w:val="00B57755"/>
    <w:rsid w:val="00B62BEB"/>
    <w:rsid w:val="00B65642"/>
    <w:rsid w:val="00B852E1"/>
    <w:rsid w:val="00BA0DF0"/>
    <w:rsid w:val="00BB5479"/>
    <w:rsid w:val="00BB6610"/>
    <w:rsid w:val="00BE2965"/>
    <w:rsid w:val="00BE42A2"/>
    <w:rsid w:val="00BE58CA"/>
    <w:rsid w:val="00BE6137"/>
    <w:rsid w:val="00BE6CB3"/>
    <w:rsid w:val="00BF6D35"/>
    <w:rsid w:val="00C20F7C"/>
    <w:rsid w:val="00C22A80"/>
    <w:rsid w:val="00C31D8B"/>
    <w:rsid w:val="00C41F90"/>
    <w:rsid w:val="00C92954"/>
    <w:rsid w:val="00C9785D"/>
    <w:rsid w:val="00CB1DFC"/>
    <w:rsid w:val="00CD412C"/>
    <w:rsid w:val="00CE28AB"/>
    <w:rsid w:val="00CE56C5"/>
    <w:rsid w:val="00CF4BDA"/>
    <w:rsid w:val="00D06B9F"/>
    <w:rsid w:val="00D22C99"/>
    <w:rsid w:val="00D324AC"/>
    <w:rsid w:val="00D3551E"/>
    <w:rsid w:val="00D4564F"/>
    <w:rsid w:val="00D56E8C"/>
    <w:rsid w:val="00D748B7"/>
    <w:rsid w:val="00D951F2"/>
    <w:rsid w:val="00DB6A82"/>
    <w:rsid w:val="00DC3A24"/>
    <w:rsid w:val="00DF279E"/>
    <w:rsid w:val="00E23954"/>
    <w:rsid w:val="00E45AC7"/>
    <w:rsid w:val="00E467FA"/>
    <w:rsid w:val="00E60F5A"/>
    <w:rsid w:val="00E67890"/>
    <w:rsid w:val="00E73291"/>
    <w:rsid w:val="00E76E25"/>
    <w:rsid w:val="00E92807"/>
    <w:rsid w:val="00EA33B3"/>
    <w:rsid w:val="00EC1589"/>
    <w:rsid w:val="00EC6338"/>
    <w:rsid w:val="00EC708C"/>
    <w:rsid w:val="00F0135A"/>
    <w:rsid w:val="00F261CC"/>
    <w:rsid w:val="00F46046"/>
    <w:rsid w:val="00F54E41"/>
    <w:rsid w:val="00F62BA9"/>
    <w:rsid w:val="00F65025"/>
    <w:rsid w:val="00F77845"/>
    <w:rsid w:val="00F93FDC"/>
    <w:rsid w:val="00F95BE1"/>
    <w:rsid w:val="00F96C46"/>
    <w:rsid w:val="00FD19B0"/>
    <w:rsid w:val="00FD2389"/>
    <w:rsid w:val="00FF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fc"/>
    </o:shapedefaults>
    <o:shapelayout v:ext="edit">
      <o:idmap v:ext="edit" data="1"/>
    </o:shapelayout>
  </w:shapeDefaults>
  <w:decimalSymbol w:val="."/>
  <w:listSeparator w:val=","/>
  <w14:docId w14:val="7776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1A"/>
    <w:rPr>
      <w:rFonts w:ascii="Arial" w:hAnsi="Arial"/>
      <w:sz w:val="19"/>
      <w:szCs w:val="24"/>
    </w:rPr>
  </w:style>
  <w:style w:type="paragraph" w:styleId="Heading1">
    <w:name w:val="heading 1"/>
    <w:basedOn w:val="Normal"/>
    <w:next w:val="Normal"/>
    <w:qFormat/>
    <w:rsid w:val="003E551A"/>
    <w:pPr>
      <w:tabs>
        <w:tab w:val="left" w:pos="7185"/>
      </w:tabs>
      <w:spacing w:before="120" w:after="120"/>
      <w:jc w:val="right"/>
      <w:outlineLvl w:val="0"/>
    </w:pPr>
    <w:rPr>
      <w:b/>
      <w:color w:val="808080"/>
      <w:sz w:val="36"/>
      <w:szCs w:val="36"/>
    </w:rPr>
  </w:style>
  <w:style w:type="paragraph" w:styleId="Heading2">
    <w:name w:val="heading 2"/>
    <w:basedOn w:val="Normal"/>
    <w:link w:val="Heading2Char"/>
    <w:qFormat/>
    <w:rsid w:val="003E551A"/>
    <w:pPr>
      <w:tabs>
        <w:tab w:val="left" w:pos="7185"/>
      </w:tabs>
      <w:spacing w:after="60"/>
      <w:ind w:left="-1080"/>
      <w:outlineLvl w:val="1"/>
    </w:pPr>
    <w:rPr>
      <w:b/>
      <w:sz w:val="24"/>
    </w:rPr>
  </w:style>
  <w:style w:type="paragraph" w:styleId="Heading3">
    <w:name w:val="heading 3"/>
    <w:basedOn w:val="Normal"/>
    <w:next w:val="Normal"/>
    <w:qFormat/>
    <w:rsid w:val="003E551A"/>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sid w:val="003E551A"/>
    <w:rPr>
      <w:rFonts w:ascii="Tahoma" w:hAnsi="Tahoma" w:cs="Tahoma"/>
      <w:sz w:val="16"/>
      <w:szCs w:val="16"/>
    </w:rPr>
  </w:style>
  <w:style w:type="paragraph" w:styleId="z-BottomofForm">
    <w:name w:val="HTML Bottom of Form"/>
    <w:basedOn w:val="Normal"/>
    <w:next w:val="Normal"/>
    <w:hidden/>
    <w:rsid w:val="003E551A"/>
    <w:pPr>
      <w:pBdr>
        <w:top w:val="single" w:sz="6" w:space="1" w:color="auto"/>
      </w:pBdr>
      <w:jc w:val="center"/>
    </w:pPr>
    <w:rPr>
      <w:rFonts w:cs="Arial"/>
      <w:vanish/>
      <w:sz w:val="16"/>
      <w:szCs w:val="16"/>
    </w:rPr>
  </w:style>
  <w:style w:type="paragraph" w:styleId="BodyText">
    <w:name w:val="Body Text"/>
    <w:basedOn w:val="Normal"/>
    <w:link w:val="BodyTextChar"/>
    <w:rsid w:val="003E551A"/>
    <w:rPr>
      <w:szCs w:val="19"/>
    </w:rPr>
  </w:style>
  <w:style w:type="character" w:customStyle="1" w:styleId="CharChar">
    <w:name w:val="Char Char"/>
    <w:rsid w:val="003E551A"/>
    <w:rPr>
      <w:rFonts w:ascii="Arial" w:hAnsi="Arial"/>
      <w:noProof w:val="0"/>
      <w:sz w:val="19"/>
      <w:szCs w:val="19"/>
      <w:lang w:val="en-US" w:eastAsia="en-US" w:bidi="ar-SA"/>
    </w:rPr>
  </w:style>
  <w:style w:type="paragraph" w:styleId="BodyText2">
    <w:name w:val="Body Text 2"/>
    <w:basedOn w:val="Normal"/>
    <w:rsid w:val="003E551A"/>
    <w:pPr>
      <w:tabs>
        <w:tab w:val="left" w:pos="1143"/>
        <w:tab w:val="left" w:pos="3600"/>
        <w:tab w:val="left" w:pos="7200"/>
      </w:tabs>
      <w:spacing w:before="60"/>
    </w:pPr>
    <w:rPr>
      <w:i/>
      <w:sz w:val="16"/>
      <w:szCs w:val="16"/>
    </w:rPr>
  </w:style>
  <w:style w:type="paragraph" w:styleId="BodyText3">
    <w:name w:val="Body Text 3"/>
    <w:basedOn w:val="Normal"/>
    <w:rsid w:val="003E551A"/>
    <w:pPr>
      <w:jc w:val="center"/>
    </w:pPr>
    <w:rPr>
      <w:sz w:val="14"/>
      <w:szCs w:val="16"/>
    </w:rPr>
  </w:style>
  <w:style w:type="paragraph" w:customStyle="1" w:styleId="Checkbox">
    <w:name w:val="Checkbox"/>
    <w:basedOn w:val="Normal"/>
    <w:next w:val="Normal"/>
    <w:rsid w:val="003E551A"/>
    <w:pPr>
      <w:jc w:val="center"/>
    </w:pPr>
    <w:rPr>
      <w:szCs w:val="19"/>
    </w:rPr>
  </w:style>
  <w:style w:type="paragraph" w:customStyle="1" w:styleId="FieldText">
    <w:name w:val="Field Text"/>
    <w:basedOn w:val="BodyText"/>
    <w:rsid w:val="003E551A"/>
    <w:rPr>
      <w:b/>
    </w:rPr>
  </w:style>
  <w:style w:type="character" w:customStyle="1" w:styleId="FieldTextChar">
    <w:name w:val="Field Text Char"/>
    <w:rsid w:val="003E551A"/>
    <w:rPr>
      <w:rFonts w:ascii="Arial" w:hAnsi="Arial"/>
      <w:b/>
      <w:noProof w:val="0"/>
      <w:sz w:val="19"/>
      <w:szCs w:val="19"/>
      <w:lang w:val="en-US" w:eastAsia="en-US" w:bidi="ar-SA"/>
    </w:rPr>
  </w:style>
  <w:style w:type="paragraph" w:customStyle="1" w:styleId="BodyText4">
    <w:name w:val="Body Text 4"/>
    <w:basedOn w:val="Normal"/>
    <w:rsid w:val="003E551A"/>
    <w:pPr>
      <w:spacing w:before="120" w:after="60"/>
    </w:pPr>
    <w:rPr>
      <w:i/>
      <w:sz w:val="20"/>
      <w:szCs w:val="20"/>
    </w:rPr>
  </w:style>
  <w:style w:type="paragraph" w:styleId="z-TopofForm">
    <w:name w:val="HTML Top of Form"/>
    <w:basedOn w:val="Normal"/>
    <w:next w:val="Normal"/>
    <w:hidden/>
    <w:rsid w:val="003E551A"/>
    <w:pPr>
      <w:pBdr>
        <w:bottom w:val="single" w:sz="6" w:space="1" w:color="auto"/>
      </w:pBdr>
      <w:jc w:val="center"/>
    </w:pPr>
    <w:rPr>
      <w:rFonts w:cs="Arial"/>
      <w:vanish/>
      <w:sz w:val="16"/>
      <w:szCs w:val="16"/>
    </w:rPr>
  </w:style>
  <w:style w:type="character" w:customStyle="1" w:styleId="msoins0">
    <w:name w:val="msoins"/>
    <w:rsid w:val="003E551A"/>
    <w:rPr>
      <w:color w:val="008080"/>
      <w:u w:val="single"/>
    </w:rPr>
  </w:style>
  <w:style w:type="paragraph" w:styleId="Header">
    <w:name w:val="header"/>
    <w:basedOn w:val="Normal"/>
    <w:rsid w:val="003E551A"/>
    <w:pPr>
      <w:tabs>
        <w:tab w:val="center" w:pos="4320"/>
        <w:tab w:val="right" w:pos="8640"/>
      </w:tabs>
    </w:pPr>
  </w:style>
  <w:style w:type="paragraph" w:styleId="Footer">
    <w:name w:val="footer"/>
    <w:basedOn w:val="Normal"/>
    <w:rsid w:val="003E551A"/>
    <w:pPr>
      <w:tabs>
        <w:tab w:val="center" w:pos="4320"/>
        <w:tab w:val="right" w:pos="8640"/>
      </w:tabs>
    </w:pPr>
  </w:style>
  <w:style w:type="character" w:styleId="Hyperlink">
    <w:name w:val="Hyperlink"/>
    <w:rsid w:val="003E551A"/>
    <w:rPr>
      <w:color w:val="0000FF"/>
      <w:u w:val="single"/>
    </w:rPr>
  </w:style>
  <w:style w:type="character" w:styleId="PageNumber">
    <w:name w:val="page number"/>
    <w:basedOn w:val="DefaultParagraphFont"/>
    <w:rsid w:val="003E551A"/>
  </w:style>
  <w:style w:type="character" w:styleId="Strong">
    <w:name w:val="Strong"/>
    <w:qFormat/>
    <w:rsid w:val="003E551A"/>
    <w:rPr>
      <w:b/>
      <w:bCs/>
    </w:rPr>
  </w:style>
  <w:style w:type="character" w:styleId="CommentReference">
    <w:name w:val="annotation reference"/>
    <w:semiHidden/>
    <w:rsid w:val="003E551A"/>
    <w:rPr>
      <w:sz w:val="16"/>
      <w:szCs w:val="16"/>
    </w:rPr>
  </w:style>
  <w:style w:type="paragraph" w:styleId="CommentText">
    <w:name w:val="annotation text"/>
    <w:basedOn w:val="Normal"/>
    <w:link w:val="CommentTextChar"/>
    <w:semiHidden/>
    <w:rsid w:val="003E551A"/>
    <w:rPr>
      <w:sz w:val="20"/>
      <w:szCs w:val="20"/>
      <w:lang w:val="x-none"/>
    </w:rPr>
  </w:style>
  <w:style w:type="paragraph" w:customStyle="1" w:styleId="CommentSubject1">
    <w:name w:val="Comment Subject1"/>
    <w:basedOn w:val="CommentText"/>
    <w:next w:val="CommentText"/>
    <w:semiHidden/>
    <w:rsid w:val="003E551A"/>
    <w:rPr>
      <w:b/>
      <w:bCs/>
    </w:rPr>
  </w:style>
  <w:style w:type="paragraph" w:styleId="CommentSubject">
    <w:name w:val="annotation subject"/>
    <w:basedOn w:val="CommentText"/>
    <w:next w:val="CommentText"/>
    <w:link w:val="CommentSubjectChar"/>
    <w:uiPriority w:val="99"/>
    <w:semiHidden/>
    <w:unhideWhenUsed/>
    <w:rsid w:val="00F65025"/>
    <w:rPr>
      <w:b/>
      <w:bCs/>
    </w:rPr>
  </w:style>
  <w:style w:type="character" w:customStyle="1" w:styleId="CommentTextChar">
    <w:name w:val="Comment Text Char"/>
    <w:link w:val="CommentText"/>
    <w:semiHidden/>
    <w:rsid w:val="00F65025"/>
    <w:rPr>
      <w:rFonts w:ascii="Arial" w:hAnsi="Arial"/>
      <w:lang w:eastAsia="en-US"/>
    </w:rPr>
  </w:style>
  <w:style w:type="character" w:customStyle="1" w:styleId="CommentSubjectChar">
    <w:name w:val="Comment Subject Char"/>
    <w:link w:val="CommentSubject"/>
    <w:uiPriority w:val="99"/>
    <w:semiHidden/>
    <w:rsid w:val="00F65025"/>
    <w:rPr>
      <w:rFonts w:ascii="Arial" w:hAnsi="Arial"/>
      <w:b/>
      <w:bCs/>
      <w:lang w:eastAsia="en-US"/>
    </w:rPr>
  </w:style>
  <w:style w:type="paragraph" w:styleId="BalloonText">
    <w:name w:val="Balloon Text"/>
    <w:basedOn w:val="Normal"/>
    <w:link w:val="BalloonTextChar"/>
    <w:uiPriority w:val="99"/>
    <w:semiHidden/>
    <w:unhideWhenUsed/>
    <w:rsid w:val="00F65025"/>
    <w:rPr>
      <w:rFonts w:ascii="Lucida Grande" w:hAnsi="Lucida Grande"/>
      <w:sz w:val="18"/>
      <w:szCs w:val="18"/>
      <w:lang w:val="x-none"/>
    </w:rPr>
  </w:style>
  <w:style w:type="character" w:customStyle="1" w:styleId="BalloonTextChar">
    <w:name w:val="Balloon Text Char"/>
    <w:link w:val="BalloonText"/>
    <w:uiPriority w:val="99"/>
    <w:semiHidden/>
    <w:rsid w:val="00F65025"/>
    <w:rPr>
      <w:rFonts w:ascii="Lucida Grande" w:hAnsi="Lucida Grande"/>
      <w:sz w:val="18"/>
      <w:szCs w:val="18"/>
      <w:lang w:eastAsia="en-US"/>
    </w:rPr>
  </w:style>
  <w:style w:type="character" w:styleId="FollowedHyperlink">
    <w:name w:val="FollowedHyperlink"/>
    <w:rsid w:val="0075271B"/>
    <w:rPr>
      <w:color w:val="800080"/>
      <w:u w:val="single"/>
    </w:rPr>
  </w:style>
  <w:style w:type="character" w:customStyle="1" w:styleId="BodyTextChar">
    <w:name w:val="Body Text Char"/>
    <w:basedOn w:val="DefaultParagraphFont"/>
    <w:link w:val="BodyText"/>
    <w:rsid w:val="00823339"/>
    <w:rPr>
      <w:rFonts w:ascii="Arial" w:hAnsi="Arial"/>
      <w:sz w:val="19"/>
      <w:szCs w:val="19"/>
    </w:rPr>
  </w:style>
  <w:style w:type="character" w:customStyle="1" w:styleId="Heading2Char">
    <w:name w:val="Heading 2 Char"/>
    <w:basedOn w:val="DefaultParagraphFont"/>
    <w:link w:val="Heading2"/>
    <w:rsid w:val="00823339"/>
    <w:rPr>
      <w:rFonts w:ascii="Arial" w:hAnsi="Arial"/>
      <w:b/>
      <w:sz w:val="24"/>
      <w:szCs w:val="24"/>
    </w:rPr>
  </w:style>
  <w:style w:type="paragraph" w:styleId="ListParagraph">
    <w:name w:val="List Paragraph"/>
    <w:basedOn w:val="Normal"/>
    <w:uiPriority w:val="34"/>
    <w:qFormat/>
    <w:rsid w:val="0082333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2333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1A"/>
    <w:rPr>
      <w:rFonts w:ascii="Arial" w:hAnsi="Arial"/>
      <w:sz w:val="19"/>
      <w:szCs w:val="24"/>
    </w:rPr>
  </w:style>
  <w:style w:type="paragraph" w:styleId="Heading1">
    <w:name w:val="heading 1"/>
    <w:basedOn w:val="Normal"/>
    <w:next w:val="Normal"/>
    <w:qFormat/>
    <w:rsid w:val="003E551A"/>
    <w:pPr>
      <w:tabs>
        <w:tab w:val="left" w:pos="7185"/>
      </w:tabs>
      <w:spacing w:before="120" w:after="120"/>
      <w:jc w:val="right"/>
      <w:outlineLvl w:val="0"/>
    </w:pPr>
    <w:rPr>
      <w:b/>
      <w:color w:val="808080"/>
      <w:sz w:val="36"/>
      <w:szCs w:val="36"/>
    </w:rPr>
  </w:style>
  <w:style w:type="paragraph" w:styleId="Heading2">
    <w:name w:val="heading 2"/>
    <w:basedOn w:val="Normal"/>
    <w:link w:val="Heading2Char"/>
    <w:qFormat/>
    <w:rsid w:val="003E551A"/>
    <w:pPr>
      <w:tabs>
        <w:tab w:val="left" w:pos="7185"/>
      </w:tabs>
      <w:spacing w:after="60"/>
      <w:ind w:left="-1080"/>
      <w:outlineLvl w:val="1"/>
    </w:pPr>
    <w:rPr>
      <w:b/>
      <w:sz w:val="24"/>
    </w:rPr>
  </w:style>
  <w:style w:type="paragraph" w:styleId="Heading3">
    <w:name w:val="heading 3"/>
    <w:basedOn w:val="Normal"/>
    <w:next w:val="Normal"/>
    <w:qFormat/>
    <w:rsid w:val="003E551A"/>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1">
    <w:name w:val="Balloon Text1"/>
    <w:basedOn w:val="Normal"/>
    <w:semiHidden/>
    <w:rsid w:val="003E551A"/>
    <w:rPr>
      <w:rFonts w:ascii="Tahoma" w:hAnsi="Tahoma" w:cs="Tahoma"/>
      <w:sz w:val="16"/>
      <w:szCs w:val="16"/>
    </w:rPr>
  </w:style>
  <w:style w:type="paragraph" w:styleId="z-BottomofForm">
    <w:name w:val="HTML Bottom of Form"/>
    <w:basedOn w:val="Normal"/>
    <w:next w:val="Normal"/>
    <w:hidden/>
    <w:rsid w:val="003E551A"/>
    <w:pPr>
      <w:pBdr>
        <w:top w:val="single" w:sz="6" w:space="1" w:color="auto"/>
      </w:pBdr>
      <w:jc w:val="center"/>
    </w:pPr>
    <w:rPr>
      <w:rFonts w:cs="Arial"/>
      <w:vanish/>
      <w:sz w:val="16"/>
      <w:szCs w:val="16"/>
    </w:rPr>
  </w:style>
  <w:style w:type="paragraph" w:styleId="BodyText">
    <w:name w:val="Body Text"/>
    <w:basedOn w:val="Normal"/>
    <w:link w:val="BodyTextChar"/>
    <w:rsid w:val="003E551A"/>
    <w:rPr>
      <w:szCs w:val="19"/>
    </w:rPr>
  </w:style>
  <w:style w:type="character" w:customStyle="1" w:styleId="CharChar">
    <w:name w:val="Char Char"/>
    <w:rsid w:val="003E551A"/>
    <w:rPr>
      <w:rFonts w:ascii="Arial" w:hAnsi="Arial"/>
      <w:noProof w:val="0"/>
      <w:sz w:val="19"/>
      <w:szCs w:val="19"/>
      <w:lang w:val="en-US" w:eastAsia="en-US" w:bidi="ar-SA"/>
    </w:rPr>
  </w:style>
  <w:style w:type="paragraph" w:styleId="BodyText2">
    <w:name w:val="Body Text 2"/>
    <w:basedOn w:val="Normal"/>
    <w:rsid w:val="003E551A"/>
    <w:pPr>
      <w:tabs>
        <w:tab w:val="left" w:pos="1143"/>
        <w:tab w:val="left" w:pos="3600"/>
        <w:tab w:val="left" w:pos="7200"/>
      </w:tabs>
      <w:spacing w:before="60"/>
    </w:pPr>
    <w:rPr>
      <w:i/>
      <w:sz w:val="16"/>
      <w:szCs w:val="16"/>
    </w:rPr>
  </w:style>
  <w:style w:type="paragraph" w:styleId="BodyText3">
    <w:name w:val="Body Text 3"/>
    <w:basedOn w:val="Normal"/>
    <w:rsid w:val="003E551A"/>
    <w:pPr>
      <w:jc w:val="center"/>
    </w:pPr>
    <w:rPr>
      <w:sz w:val="14"/>
      <w:szCs w:val="16"/>
    </w:rPr>
  </w:style>
  <w:style w:type="paragraph" w:customStyle="1" w:styleId="Checkbox">
    <w:name w:val="Checkbox"/>
    <w:basedOn w:val="Normal"/>
    <w:next w:val="Normal"/>
    <w:rsid w:val="003E551A"/>
    <w:pPr>
      <w:jc w:val="center"/>
    </w:pPr>
    <w:rPr>
      <w:szCs w:val="19"/>
    </w:rPr>
  </w:style>
  <w:style w:type="paragraph" w:customStyle="1" w:styleId="FieldText">
    <w:name w:val="Field Text"/>
    <w:basedOn w:val="BodyText"/>
    <w:rsid w:val="003E551A"/>
    <w:rPr>
      <w:b/>
    </w:rPr>
  </w:style>
  <w:style w:type="character" w:customStyle="1" w:styleId="FieldTextChar">
    <w:name w:val="Field Text Char"/>
    <w:rsid w:val="003E551A"/>
    <w:rPr>
      <w:rFonts w:ascii="Arial" w:hAnsi="Arial"/>
      <w:b/>
      <w:noProof w:val="0"/>
      <w:sz w:val="19"/>
      <w:szCs w:val="19"/>
      <w:lang w:val="en-US" w:eastAsia="en-US" w:bidi="ar-SA"/>
    </w:rPr>
  </w:style>
  <w:style w:type="paragraph" w:customStyle="1" w:styleId="BodyText4">
    <w:name w:val="Body Text 4"/>
    <w:basedOn w:val="Normal"/>
    <w:rsid w:val="003E551A"/>
    <w:pPr>
      <w:spacing w:before="120" w:after="60"/>
    </w:pPr>
    <w:rPr>
      <w:i/>
      <w:sz w:val="20"/>
      <w:szCs w:val="20"/>
    </w:rPr>
  </w:style>
  <w:style w:type="paragraph" w:styleId="z-TopofForm">
    <w:name w:val="HTML Top of Form"/>
    <w:basedOn w:val="Normal"/>
    <w:next w:val="Normal"/>
    <w:hidden/>
    <w:rsid w:val="003E551A"/>
    <w:pPr>
      <w:pBdr>
        <w:bottom w:val="single" w:sz="6" w:space="1" w:color="auto"/>
      </w:pBdr>
      <w:jc w:val="center"/>
    </w:pPr>
    <w:rPr>
      <w:rFonts w:cs="Arial"/>
      <w:vanish/>
      <w:sz w:val="16"/>
      <w:szCs w:val="16"/>
    </w:rPr>
  </w:style>
  <w:style w:type="character" w:customStyle="1" w:styleId="msoins0">
    <w:name w:val="msoins"/>
    <w:rsid w:val="003E551A"/>
    <w:rPr>
      <w:color w:val="008080"/>
      <w:u w:val="single"/>
    </w:rPr>
  </w:style>
  <w:style w:type="paragraph" w:styleId="Header">
    <w:name w:val="header"/>
    <w:basedOn w:val="Normal"/>
    <w:rsid w:val="003E551A"/>
    <w:pPr>
      <w:tabs>
        <w:tab w:val="center" w:pos="4320"/>
        <w:tab w:val="right" w:pos="8640"/>
      </w:tabs>
    </w:pPr>
  </w:style>
  <w:style w:type="paragraph" w:styleId="Footer">
    <w:name w:val="footer"/>
    <w:basedOn w:val="Normal"/>
    <w:rsid w:val="003E551A"/>
    <w:pPr>
      <w:tabs>
        <w:tab w:val="center" w:pos="4320"/>
        <w:tab w:val="right" w:pos="8640"/>
      </w:tabs>
    </w:pPr>
  </w:style>
  <w:style w:type="character" w:styleId="Hyperlink">
    <w:name w:val="Hyperlink"/>
    <w:rsid w:val="003E551A"/>
    <w:rPr>
      <w:color w:val="0000FF"/>
      <w:u w:val="single"/>
    </w:rPr>
  </w:style>
  <w:style w:type="character" w:styleId="PageNumber">
    <w:name w:val="page number"/>
    <w:basedOn w:val="DefaultParagraphFont"/>
    <w:rsid w:val="003E551A"/>
  </w:style>
  <w:style w:type="character" w:styleId="Strong">
    <w:name w:val="Strong"/>
    <w:qFormat/>
    <w:rsid w:val="003E551A"/>
    <w:rPr>
      <w:b/>
      <w:bCs/>
    </w:rPr>
  </w:style>
  <w:style w:type="character" w:styleId="CommentReference">
    <w:name w:val="annotation reference"/>
    <w:semiHidden/>
    <w:rsid w:val="003E551A"/>
    <w:rPr>
      <w:sz w:val="16"/>
      <w:szCs w:val="16"/>
    </w:rPr>
  </w:style>
  <w:style w:type="paragraph" w:styleId="CommentText">
    <w:name w:val="annotation text"/>
    <w:basedOn w:val="Normal"/>
    <w:link w:val="CommentTextChar"/>
    <w:semiHidden/>
    <w:rsid w:val="003E551A"/>
    <w:rPr>
      <w:sz w:val="20"/>
      <w:szCs w:val="20"/>
      <w:lang w:val="x-none"/>
    </w:rPr>
  </w:style>
  <w:style w:type="paragraph" w:customStyle="1" w:styleId="CommentSubject1">
    <w:name w:val="Comment Subject1"/>
    <w:basedOn w:val="CommentText"/>
    <w:next w:val="CommentText"/>
    <w:semiHidden/>
    <w:rsid w:val="003E551A"/>
    <w:rPr>
      <w:b/>
      <w:bCs/>
    </w:rPr>
  </w:style>
  <w:style w:type="paragraph" w:styleId="CommentSubject">
    <w:name w:val="annotation subject"/>
    <w:basedOn w:val="CommentText"/>
    <w:next w:val="CommentText"/>
    <w:link w:val="CommentSubjectChar"/>
    <w:uiPriority w:val="99"/>
    <w:semiHidden/>
    <w:unhideWhenUsed/>
    <w:rsid w:val="00F65025"/>
    <w:rPr>
      <w:b/>
      <w:bCs/>
    </w:rPr>
  </w:style>
  <w:style w:type="character" w:customStyle="1" w:styleId="CommentTextChar">
    <w:name w:val="Comment Text Char"/>
    <w:link w:val="CommentText"/>
    <w:semiHidden/>
    <w:rsid w:val="00F65025"/>
    <w:rPr>
      <w:rFonts w:ascii="Arial" w:hAnsi="Arial"/>
      <w:lang w:eastAsia="en-US"/>
    </w:rPr>
  </w:style>
  <w:style w:type="character" w:customStyle="1" w:styleId="CommentSubjectChar">
    <w:name w:val="Comment Subject Char"/>
    <w:link w:val="CommentSubject"/>
    <w:uiPriority w:val="99"/>
    <w:semiHidden/>
    <w:rsid w:val="00F65025"/>
    <w:rPr>
      <w:rFonts w:ascii="Arial" w:hAnsi="Arial"/>
      <w:b/>
      <w:bCs/>
      <w:lang w:eastAsia="en-US"/>
    </w:rPr>
  </w:style>
  <w:style w:type="paragraph" w:styleId="BalloonText">
    <w:name w:val="Balloon Text"/>
    <w:basedOn w:val="Normal"/>
    <w:link w:val="BalloonTextChar"/>
    <w:uiPriority w:val="99"/>
    <w:semiHidden/>
    <w:unhideWhenUsed/>
    <w:rsid w:val="00F65025"/>
    <w:rPr>
      <w:rFonts w:ascii="Lucida Grande" w:hAnsi="Lucida Grande"/>
      <w:sz w:val="18"/>
      <w:szCs w:val="18"/>
      <w:lang w:val="x-none"/>
    </w:rPr>
  </w:style>
  <w:style w:type="character" w:customStyle="1" w:styleId="BalloonTextChar">
    <w:name w:val="Balloon Text Char"/>
    <w:link w:val="BalloonText"/>
    <w:uiPriority w:val="99"/>
    <w:semiHidden/>
    <w:rsid w:val="00F65025"/>
    <w:rPr>
      <w:rFonts w:ascii="Lucida Grande" w:hAnsi="Lucida Grande"/>
      <w:sz w:val="18"/>
      <w:szCs w:val="18"/>
      <w:lang w:eastAsia="en-US"/>
    </w:rPr>
  </w:style>
  <w:style w:type="character" w:styleId="FollowedHyperlink">
    <w:name w:val="FollowedHyperlink"/>
    <w:rsid w:val="0075271B"/>
    <w:rPr>
      <w:color w:val="800080"/>
      <w:u w:val="single"/>
    </w:rPr>
  </w:style>
  <w:style w:type="character" w:customStyle="1" w:styleId="BodyTextChar">
    <w:name w:val="Body Text Char"/>
    <w:basedOn w:val="DefaultParagraphFont"/>
    <w:link w:val="BodyText"/>
    <w:rsid w:val="00823339"/>
    <w:rPr>
      <w:rFonts w:ascii="Arial" w:hAnsi="Arial"/>
      <w:sz w:val="19"/>
      <w:szCs w:val="19"/>
    </w:rPr>
  </w:style>
  <w:style w:type="character" w:customStyle="1" w:styleId="Heading2Char">
    <w:name w:val="Heading 2 Char"/>
    <w:basedOn w:val="DefaultParagraphFont"/>
    <w:link w:val="Heading2"/>
    <w:rsid w:val="00823339"/>
    <w:rPr>
      <w:rFonts w:ascii="Arial" w:hAnsi="Arial"/>
      <w:b/>
      <w:sz w:val="24"/>
      <w:szCs w:val="24"/>
    </w:rPr>
  </w:style>
  <w:style w:type="paragraph" w:styleId="ListParagraph">
    <w:name w:val="List Paragraph"/>
    <w:basedOn w:val="Normal"/>
    <w:uiPriority w:val="34"/>
    <w:qFormat/>
    <w:rsid w:val="0082333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2333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5106">
      <w:bodyDiv w:val="1"/>
      <w:marLeft w:val="0"/>
      <w:marRight w:val="0"/>
      <w:marTop w:val="0"/>
      <w:marBottom w:val="0"/>
      <w:divBdr>
        <w:top w:val="none" w:sz="0" w:space="0" w:color="auto"/>
        <w:left w:val="none" w:sz="0" w:space="0" w:color="auto"/>
        <w:bottom w:val="none" w:sz="0" w:space="0" w:color="auto"/>
        <w:right w:val="none" w:sz="0" w:space="0" w:color="auto"/>
      </w:divBdr>
    </w:div>
    <w:div w:id="679892611">
      <w:bodyDiv w:val="1"/>
      <w:marLeft w:val="0"/>
      <w:marRight w:val="0"/>
      <w:marTop w:val="0"/>
      <w:marBottom w:val="0"/>
      <w:divBdr>
        <w:top w:val="none" w:sz="0" w:space="0" w:color="auto"/>
        <w:left w:val="none" w:sz="0" w:space="0" w:color="auto"/>
        <w:bottom w:val="none" w:sz="0" w:space="0" w:color="auto"/>
        <w:right w:val="none" w:sz="0" w:space="0" w:color="auto"/>
      </w:divBdr>
    </w:div>
    <w:div w:id="1428117658">
      <w:bodyDiv w:val="1"/>
      <w:marLeft w:val="0"/>
      <w:marRight w:val="0"/>
      <w:marTop w:val="0"/>
      <w:marBottom w:val="0"/>
      <w:divBdr>
        <w:top w:val="none" w:sz="0" w:space="0" w:color="auto"/>
        <w:left w:val="none" w:sz="0" w:space="0" w:color="auto"/>
        <w:bottom w:val="none" w:sz="0" w:space="0" w:color="auto"/>
        <w:right w:val="none" w:sz="0" w:space="0" w:color="auto"/>
      </w:divBdr>
    </w:div>
    <w:div w:id="1508014655">
      <w:bodyDiv w:val="1"/>
      <w:marLeft w:val="0"/>
      <w:marRight w:val="0"/>
      <w:marTop w:val="0"/>
      <w:marBottom w:val="0"/>
      <w:divBdr>
        <w:top w:val="none" w:sz="0" w:space="0" w:color="auto"/>
        <w:left w:val="none" w:sz="0" w:space="0" w:color="auto"/>
        <w:bottom w:val="none" w:sz="0" w:space="0" w:color="auto"/>
        <w:right w:val="none" w:sz="0" w:space="0" w:color="auto"/>
      </w:divBdr>
    </w:div>
    <w:div w:id="1938637657">
      <w:bodyDiv w:val="1"/>
      <w:marLeft w:val="0"/>
      <w:marRight w:val="0"/>
      <w:marTop w:val="0"/>
      <w:marBottom w:val="0"/>
      <w:divBdr>
        <w:top w:val="none" w:sz="0" w:space="0" w:color="auto"/>
        <w:left w:val="none" w:sz="0" w:space="0" w:color="auto"/>
        <w:bottom w:val="none" w:sz="0" w:space="0" w:color="auto"/>
        <w:right w:val="none" w:sz="0" w:space="0" w:color="auto"/>
      </w:divBdr>
    </w:div>
    <w:div w:id="2059670533">
      <w:bodyDiv w:val="1"/>
      <w:marLeft w:val="0"/>
      <w:marRight w:val="0"/>
      <w:marTop w:val="0"/>
      <w:marBottom w:val="0"/>
      <w:divBdr>
        <w:top w:val="none" w:sz="0" w:space="0" w:color="auto"/>
        <w:left w:val="none" w:sz="0" w:space="0" w:color="auto"/>
        <w:bottom w:val="none" w:sz="0" w:space="0" w:color="auto"/>
        <w:right w:val="none" w:sz="0" w:space="0" w:color="auto"/>
      </w:divBdr>
      <w:divsChild>
        <w:div w:id="5958632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orm.simplesurvey.com/f/l/bao-trainee-competition-2019"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earch@lung.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spiratoryresearchnetwork.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urford\LOCALS~1\Temp\TCDF6.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application.dot</Template>
  <TotalTime>0</TotalTime>
  <Pages>12</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AllerGen – TOPIGEN Industrial Post Doctoral R&amp;D Fellowhip Application FOrm</vt:lpstr>
    </vt:vector>
  </TitlesOfParts>
  <Company>Microsoft Corporation</Company>
  <LinksUpToDate>false</LinksUpToDate>
  <CharactersWithSpaces>16193</CharactersWithSpaces>
  <SharedDoc>false</SharedDoc>
  <HLinks>
    <vt:vector size="6" baseType="variant">
      <vt:variant>
        <vt:i4>5243004</vt:i4>
      </vt:variant>
      <vt:variant>
        <vt:i4>454</vt:i4>
      </vt:variant>
      <vt:variant>
        <vt:i4>0</vt:i4>
      </vt:variant>
      <vt:variant>
        <vt:i4>5</vt:i4>
      </vt:variant>
      <vt:variant>
        <vt:lpwstr>mailto:research@lung.ca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AllerGen – TOPIGEN Industrial Post Doctoral R&amp;D Fellowhip Application FOrm</dc:title>
  <dc:creator>Fatima Kazoun</dc:creator>
  <cp:lastModifiedBy>Fatima Kazoun</cp:lastModifiedBy>
  <cp:revision>2</cp:revision>
  <cp:lastPrinted>2019-02-12T19:31:00Z</cp:lastPrinted>
  <dcterms:created xsi:type="dcterms:W3CDTF">2019-03-13T09:19:00Z</dcterms:created>
  <dcterms:modified xsi:type="dcterms:W3CDTF">2019-03-13T09:19:00Z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