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3F8" w:rsidRPr="00B60A99" w:rsidRDefault="009671A5" w:rsidP="00E26FFD">
      <w:pPr>
        <w:pStyle w:val="Heading2"/>
        <w:ind w:right="-999"/>
        <w:jc w:val="center"/>
        <w:rPr>
          <w:rFonts w:ascii="Constantia" w:hAnsi="Constantia"/>
          <w:sz w:val="28"/>
          <w:szCs w:val="28"/>
        </w:rPr>
      </w:pPr>
      <w:r>
        <w:rPr>
          <w:rFonts w:ascii="Constantia" w:hAnsi="Constantia"/>
          <w:noProof/>
          <w:sz w:val="28"/>
          <w:szCs w:val="28"/>
        </w:rPr>
        <w:t xml:space="preserve">Breathing as One: </w:t>
      </w:r>
      <w:r w:rsidR="00A703F8" w:rsidRPr="00B60A99">
        <w:rPr>
          <w:rFonts w:ascii="Constantia" w:hAnsi="Constantia"/>
          <w:noProof/>
          <w:sz w:val="28"/>
          <w:szCs w:val="28"/>
        </w:rPr>
        <w:t>Referee Assessment Form</w:t>
      </w:r>
    </w:p>
    <w:p w:rsidR="00A703F8" w:rsidRPr="00E26FFD" w:rsidRDefault="00A703F8" w:rsidP="00E26FFD">
      <w:pPr>
        <w:pStyle w:val="Heading2"/>
        <w:ind w:right="-999"/>
        <w:jc w:val="both"/>
        <w:rPr>
          <w:rFonts w:ascii="Constantia" w:hAnsi="Constantia"/>
          <w:b w:val="0"/>
          <w:sz w:val="22"/>
          <w:szCs w:val="22"/>
        </w:rPr>
      </w:pPr>
      <w:r w:rsidRPr="00E26FFD">
        <w:rPr>
          <w:rFonts w:ascii="Constantia" w:hAnsi="Constantia"/>
          <w:b w:val="0"/>
          <w:sz w:val="22"/>
          <w:szCs w:val="22"/>
        </w:rPr>
        <w:t xml:space="preserve">The information provided on this form is most important in evaluating the suitability of the applicant for research training.  You are therefore asked to give detailed information (both pro and con) about the applicant.  The Canadian Privacy Act stipulates that, in response to a </w:t>
      </w:r>
      <w:r w:rsidRPr="00E26FFD">
        <w:rPr>
          <w:rFonts w:ascii="Constantia" w:hAnsi="Constantia"/>
          <w:b w:val="0"/>
          <w:sz w:val="22"/>
          <w:szCs w:val="22"/>
          <w:u w:val="single"/>
        </w:rPr>
        <w:t>specific</w:t>
      </w:r>
      <w:r w:rsidRPr="00E26FFD">
        <w:rPr>
          <w:rFonts w:ascii="Constantia" w:hAnsi="Constantia"/>
          <w:b w:val="0"/>
          <w:sz w:val="22"/>
          <w:szCs w:val="22"/>
        </w:rPr>
        <w:t xml:space="preserve"> request by the applicant, the Canadian Lung Association must make available a copy of your assessment.</w:t>
      </w:r>
    </w:p>
    <w:tbl>
      <w:tblPr>
        <w:tblW w:w="10805" w:type="dxa"/>
        <w:jc w:val="center"/>
        <w:tblLayout w:type="fixed"/>
        <w:tblLook w:val="0000" w:firstRow="0" w:lastRow="0" w:firstColumn="0" w:lastColumn="0" w:noHBand="0" w:noVBand="0"/>
      </w:tblPr>
      <w:tblGrid>
        <w:gridCol w:w="1803"/>
        <w:gridCol w:w="3420"/>
        <w:gridCol w:w="2130"/>
        <w:gridCol w:w="1342"/>
        <w:gridCol w:w="2110"/>
      </w:tblGrid>
      <w:tr w:rsidR="00A703F8" w:rsidRPr="00E26FFD" w:rsidTr="00251D0D">
        <w:trPr>
          <w:trHeight w:hRule="exact" w:val="288"/>
          <w:jc w:val="center"/>
        </w:trPr>
        <w:tc>
          <w:tcPr>
            <w:tcW w:w="10805"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rsidR="00A703F8" w:rsidRPr="00E26FFD" w:rsidRDefault="00A703F8" w:rsidP="00A703F8">
            <w:pPr>
              <w:pStyle w:val="Heading3"/>
              <w:jc w:val="left"/>
              <w:rPr>
                <w:rFonts w:ascii="Constantia" w:hAnsi="Constantia"/>
                <w:sz w:val="22"/>
                <w:szCs w:val="22"/>
              </w:rPr>
            </w:pPr>
            <w:r w:rsidRPr="00E26FFD">
              <w:rPr>
                <w:rFonts w:ascii="Constantia" w:hAnsi="Constantia"/>
                <w:sz w:val="22"/>
                <w:szCs w:val="22"/>
              </w:rPr>
              <w:t>1. Reference Contact Information</w:t>
            </w:r>
          </w:p>
        </w:tc>
      </w:tr>
      <w:tr w:rsidR="00A703F8" w:rsidRPr="00E26FFD" w:rsidTr="003E5A1B">
        <w:trPr>
          <w:trHeight w:val="710"/>
          <w:jc w:val="center"/>
        </w:trPr>
        <w:tc>
          <w:tcPr>
            <w:tcW w:w="1803" w:type="dxa"/>
            <w:tcBorders>
              <w:top w:val="single" w:sz="4" w:space="0" w:color="auto"/>
              <w:left w:val="single" w:sz="4" w:space="0" w:color="auto"/>
              <w:bottom w:val="single" w:sz="4" w:space="0" w:color="auto"/>
              <w:right w:val="single" w:sz="4" w:space="0" w:color="auto"/>
            </w:tcBorders>
            <w:shd w:val="clear" w:color="auto" w:fill="F2F2F2"/>
            <w:vAlign w:val="bottom"/>
          </w:tcPr>
          <w:p w:rsidR="00A703F8" w:rsidRPr="00E26FFD" w:rsidRDefault="00A703F8" w:rsidP="00A703F8">
            <w:pPr>
              <w:pStyle w:val="BodyText"/>
              <w:rPr>
                <w:rFonts w:ascii="Constantia" w:hAnsi="Constantia"/>
                <w:b/>
                <w:sz w:val="22"/>
                <w:szCs w:val="22"/>
              </w:rPr>
            </w:pPr>
          </w:p>
          <w:p w:rsidR="00A703F8" w:rsidRPr="00E26FFD" w:rsidRDefault="00A703F8" w:rsidP="00A703F8">
            <w:pPr>
              <w:pStyle w:val="BodyText"/>
              <w:rPr>
                <w:rFonts w:ascii="Constantia" w:hAnsi="Constantia"/>
                <w:b/>
                <w:sz w:val="22"/>
                <w:szCs w:val="22"/>
              </w:rPr>
            </w:pPr>
            <w:r w:rsidRPr="00E26FFD">
              <w:rPr>
                <w:rFonts w:ascii="Constantia" w:hAnsi="Constantia"/>
                <w:b/>
                <w:sz w:val="22"/>
                <w:szCs w:val="22"/>
              </w:rPr>
              <w:t>Date Submitted:</w:t>
            </w:r>
          </w:p>
          <w:p w:rsidR="00A703F8" w:rsidRPr="00E26FFD" w:rsidRDefault="00A703F8" w:rsidP="00A703F8">
            <w:pPr>
              <w:pStyle w:val="BodyText"/>
              <w:rPr>
                <w:rFonts w:ascii="Constantia" w:hAnsi="Constantia"/>
                <w:b/>
                <w:sz w:val="22"/>
                <w:szCs w:val="22"/>
              </w:rPr>
            </w:pPr>
          </w:p>
        </w:tc>
        <w:tc>
          <w:tcPr>
            <w:tcW w:w="90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703F8" w:rsidRPr="00E26FFD" w:rsidRDefault="009E6EE8" w:rsidP="00A703F8">
            <w:pPr>
              <w:pStyle w:val="FieldText"/>
              <w:rPr>
                <w:rFonts w:ascii="Constantia" w:hAnsi="Constantia"/>
                <w:sz w:val="22"/>
                <w:szCs w:val="22"/>
              </w:rPr>
            </w:pPr>
            <w:r w:rsidRPr="00E26FFD">
              <w:rPr>
                <w:rFonts w:ascii="Constantia" w:hAnsi="Constantia"/>
                <w:sz w:val="22"/>
                <w:szCs w:val="22"/>
              </w:rPr>
              <w:fldChar w:fldCharType="begin">
                <w:ffData>
                  <w:name w:val="Text2"/>
                  <w:enabled/>
                  <w:calcOnExit w:val="0"/>
                  <w:textInput/>
                </w:ffData>
              </w:fldChar>
            </w:r>
            <w:r w:rsidR="00A703F8" w:rsidRPr="00E26FFD">
              <w:rPr>
                <w:rFonts w:ascii="Constantia" w:hAnsi="Constantia"/>
                <w:sz w:val="22"/>
                <w:szCs w:val="22"/>
              </w:rPr>
              <w:instrText xml:space="preserve"> FORMTEXT </w:instrText>
            </w:r>
            <w:r w:rsidRPr="00E26FFD">
              <w:rPr>
                <w:rFonts w:ascii="Constantia" w:hAnsi="Constantia"/>
                <w:sz w:val="22"/>
                <w:szCs w:val="22"/>
              </w:rPr>
            </w:r>
            <w:r w:rsidRPr="00E26FFD">
              <w:rPr>
                <w:rFonts w:ascii="Constantia" w:hAnsi="Constantia"/>
                <w:sz w:val="22"/>
                <w:szCs w:val="22"/>
              </w:rPr>
              <w:fldChar w:fldCharType="separate"/>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Pr="00E26FFD">
              <w:rPr>
                <w:rFonts w:ascii="Constantia" w:hAnsi="Constantia"/>
                <w:sz w:val="22"/>
                <w:szCs w:val="22"/>
              </w:rPr>
              <w:fldChar w:fldCharType="end"/>
            </w:r>
          </w:p>
        </w:tc>
      </w:tr>
      <w:tr w:rsidR="00A703F8" w:rsidRPr="00E26FFD" w:rsidTr="006256DA">
        <w:trPr>
          <w:trHeight w:val="724"/>
          <w:jc w:val="center"/>
        </w:trPr>
        <w:tc>
          <w:tcPr>
            <w:tcW w:w="1803" w:type="dxa"/>
            <w:tcBorders>
              <w:top w:val="single" w:sz="4" w:space="0" w:color="auto"/>
              <w:left w:val="single" w:sz="4" w:space="0" w:color="auto"/>
              <w:right w:val="single" w:sz="4" w:space="0" w:color="auto"/>
            </w:tcBorders>
            <w:shd w:val="clear" w:color="auto" w:fill="F2F2F2"/>
          </w:tcPr>
          <w:p w:rsidR="00A703F8" w:rsidRPr="00E26FFD" w:rsidRDefault="00A703F8" w:rsidP="00A703F8">
            <w:pPr>
              <w:pStyle w:val="BodyText"/>
              <w:rPr>
                <w:rFonts w:ascii="Constantia" w:hAnsi="Constantia"/>
                <w:b/>
                <w:sz w:val="22"/>
                <w:szCs w:val="22"/>
              </w:rPr>
            </w:pPr>
            <w:r w:rsidRPr="00E26FFD">
              <w:rPr>
                <w:rFonts w:ascii="Constantia" w:hAnsi="Constantia"/>
                <w:b/>
                <w:sz w:val="22"/>
                <w:szCs w:val="22"/>
              </w:rPr>
              <w:t>Name of Applicant:</w:t>
            </w:r>
          </w:p>
        </w:tc>
        <w:tc>
          <w:tcPr>
            <w:tcW w:w="3420" w:type="dxa"/>
            <w:tcBorders>
              <w:left w:val="single" w:sz="4" w:space="0" w:color="auto"/>
              <w:right w:val="single" w:sz="4" w:space="0" w:color="auto"/>
            </w:tcBorders>
            <w:shd w:val="clear" w:color="auto" w:fill="auto"/>
          </w:tcPr>
          <w:p w:rsidR="00A703F8" w:rsidRPr="00E26FFD" w:rsidRDefault="009E6EE8" w:rsidP="00A703F8">
            <w:pPr>
              <w:pStyle w:val="FieldText"/>
              <w:rPr>
                <w:rFonts w:ascii="Constantia" w:hAnsi="Constantia"/>
                <w:sz w:val="22"/>
                <w:szCs w:val="22"/>
              </w:rPr>
            </w:pPr>
            <w:r w:rsidRPr="00E26FFD">
              <w:rPr>
                <w:rFonts w:ascii="Constantia" w:hAnsi="Constantia"/>
                <w:sz w:val="22"/>
                <w:szCs w:val="22"/>
              </w:rPr>
              <w:fldChar w:fldCharType="begin">
                <w:ffData>
                  <w:name w:val="Text1"/>
                  <w:enabled/>
                  <w:calcOnExit w:val="0"/>
                  <w:textInput/>
                </w:ffData>
              </w:fldChar>
            </w:r>
            <w:r w:rsidR="00A703F8" w:rsidRPr="00E26FFD">
              <w:rPr>
                <w:rFonts w:ascii="Constantia" w:hAnsi="Constantia"/>
                <w:sz w:val="22"/>
                <w:szCs w:val="22"/>
              </w:rPr>
              <w:instrText xml:space="preserve"> FORMTEXT </w:instrText>
            </w:r>
            <w:r w:rsidRPr="00E26FFD">
              <w:rPr>
                <w:rFonts w:ascii="Constantia" w:hAnsi="Constantia"/>
                <w:sz w:val="22"/>
                <w:szCs w:val="22"/>
              </w:rPr>
            </w:r>
            <w:r w:rsidRPr="00E26FFD">
              <w:rPr>
                <w:rFonts w:ascii="Constantia" w:hAnsi="Constantia"/>
                <w:sz w:val="22"/>
                <w:szCs w:val="22"/>
              </w:rPr>
              <w:fldChar w:fldCharType="separate"/>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Pr="00E26FFD">
              <w:rPr>
                <w:rFonts w:ascii="Constantia" w:hAnsi="Constantia"/>
                <w:sz w:val="22"/>
                <w:szCs w:val="22"/>
              </w:rPr>
              <w:fldChar w:fldCharType="end"/>
            </w:r>
          </w:p>
          <w:p w:rsidR="00A703F8" w:rsidRPr="00E26FFD" w:rsidRDefault="00A703F8" w:rsidP="00A703F8">
            <w:pPr>
              <w:pStyle w:val="BodyText2"/>
              <w:rPr>
                <w:rFonts w:ascii="Constantia" w:hAnsi="Constantia"/>
                <w:sz w:val="22"/>
                <w:szCs w:val="22"/>
              </w:rPr>
            </w:pPr>
            <w:r w:rsidRPr="00E26FFD">
              <w:rPr>
                <w:rFonts w:ascii="Constantia" w:hAnsi="Constantia"/>
                <w:sz w:val="22"/>
                <w:szCs w:val="22"/>
              </w:rPr>
              <w:t>First</w:t>
            </w:r>
          </w:p>
        </w:tc>
        <w:tc>
          <w:tcPr>
            <w:tcW w:w="5582" w:type="dxa"/>
            <w:gridSpan w:val="3"/>
            <w:tcBorders>
              <w:left w:val="single" w:sz="4" w:space="0" w:color="auto"/>
              <w:right w:val="single" w:sz="4" w:space="0" w:color="auto"/>
            </w:tcBorders>
            <w:shd w:val="clear" w:color="auto" w:fill="auto"/>
          </w:tcPr>
          <w:p w:rsidR="00A703F8" w:rsidRPr="00E26FFD" w:rsidRDefault="009E6EE8" w:rsidP="00A703F8">
            <w:pPr>
              <w:pStyle w:val="FieldText"/>
              <w:rPr>
                <w:rFonts w:ascii="Constantia" w:hAnsi="Constantia"/>
                <w:sz w:val="22"/>
                <w:szCs w:val="22"/>
              </w:rPr>
            </w:pPr>
            <w:r w:rsidRPr="00E26FFD">
              <w:rPr>
                <w:rFonts w:ascii="Constantia" w:hAnsi="Constantia"/>
                <w:sz w:val="22"/>
                <w:szCs w:val="22"/>
              </w:rPr>
              <w:fldChar w:fldCharType="begin">
                <w:ffData>
                  <w:name w:val="Text1"/>
                  <w:enabled/>
                  <w:calcOnExit w:val="0"/>
                  <w:textInput/>
                </w:ffData>
              </w:fldChar>
            </w:r>
            <w:r w:rsidR="00A703F8" w:rsidRPr="00E26FFD">
              <w:rPr>
                <w:rFonts w:ascii="Constantia" w:hAnsi="Constantia"/>
                <w:sz w:val="22"/>
                <w:szCs w:val="22"/>
              </w:rPr>
              <w:instrText xml:space="preserve"> FORMTEXT </w:instrText>
            </w:r>
            <w:r w:rsidRPr="00E26FFD">
              <w:rPr>
                <w:rFonts w:ascii="Constantia" w:hAnsi="Constantia"/>
                <w:sz w:val="22"/>
                <w:szCs w:val="22"/>
              </w:rPr>
            </w:r>
            <w:r w:rsidRPr="00E26FFD">
              <w:rPr>
                <w:rFonts w:ascii="Constantia" w:hAnsi="Constantia"/>
                <w:sz w:val="22"/>
                <w:szCs w:val="22"/>
              </w:rPr>
              <w:fldChar w:fldCharType="separate"/>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Pr="00E26FFD">
              <w:rPr>
                <w:rFonts w:ascii="Constantia" w:hAnsi="Constantia"/>
                <w:sz w:val="22"/>
                <w:szCs w:val="22"/>
              </w:rPr>
              <w:fldChar w:fldCharType="end"/>
            </w:r>
          </w:p>
          <w:p w:rsidR="00A703F8" w:rsidRPr="00E26FFD" w:rsidRDefault="00A703F8" w:rsidP="00A703F8">
            <w:pPr>
              <w:pStyle w:val="BodyText2"/>
              <w:rPr>
                <w:rFonts w:ascii="Constantia" w:hAnsi="Constantia"/>
                <w:sz w:val="22"/>
                <w:szCs w:val="22"/>
              </w:rPr>
            </w:pPr>
            <w:r w:rsidRPr="00E26FFD">
              <w:rPr>
                <w:rFonts w:ascii="Constantia" w:hAnsi="Constantia"/>
                <w:sz w:val="22"/>
                <w:szCs w:val="22"/>
              </w:rPr>
              <w:t>Last</w:t>
            </w:r>
          </w:p>
        </w:tc>
      </w:tr>
      <w:tr w:rsidR="00A703F8" w:rsidRPr="00E26FFD" w:rsidTr="006256DA">
        <w:trPr>
          <w:trHeight w:val="835"/>
          <w:jc w:val="center"/>
        </w:trPr>
        <w:tc>
          <w:tcPr>
            <w:tcW w:w="1803" w:type="dxa"/>
            <w:tcBorders>
              <w:top w:val="single" w:sz="4" w:space="0" w:color="auto"/>
              <w:left w:val="single" w:sz="4" w:space="0" w:color="auto"/>
              <w:right w:val="single" w:sz="4" w:space="0" w:color="auto"/>
            </w:tcBorders>
            <w:shd w:val="clear" w:color="auto" w:fill="F2F2F2"/>
            <w:vAlign w:val="center"/>
          </w:tcPr>
          <w:p w:rsidR="00A703F8" w:rsidRPr="00E26FFD" w:rsidRDefault="00A703F8" w:rsidP="00A703F8">
            <w:pPr>
              <w:pStyle w:val="BodyText"/>
              <w:rPr>
                <w:rFonts w:ascii="Constantia" w:hAnsi="Constantia"/>
                <w:b/>
                <w:sz w:val="22"/>
                <w:szCs w:val="22"/>
              </w:rPr>
            </w:pPr>
            <w:r w:rsidRPr="00E26FFD">
              <w:rPr>
                <w:rFonts w:ascii="Constantia" w:hAnsi="Constantia"/>
                <w:b/>
                <w:sz w:val="22"/>
                <w:szCs w:val="22"/>
              </w:rPr>
              <w:t>Reference</w:t>
            </w:r>
          </w:p>
          <w:p w:rsidR="00A703F8" w:rsidRPr="00E26FFD" w:rsidRDefault="00A703F8" w:rsidP="006256DA">
            <w:pPr>
              <w:pStyle w:val="BodyText"/>
              <w:rPr>
                <w:rFonts w:ascii="Constantia" w:hAnsi="Constantia"/>
                <w:b/>
                <w:sz w:val="22"/>
                <w:szCs w:val="22"/>
              </w:rPr>
            </w:pPr>
            <w:r w:rsidRPr="00E26FFD">
              <w:rPr>
                <w:rFonts w:ascii="Constantia" w:hAnsi="Constantia"/>
                <w:b/>
                <w:sz w:val="22"/>
                <w:szCs w:val="22"/>
              </w:rPr>
              <w:t xml:space="preserve"> Name:</w:t>
            </w:r>
          </w:p>
        </w:tc>
        <w:tc>
          <w:tcPr>
            <w:tcW w:w="3420" w:type="dxa"/>
            <w:tcBorders>
              <w:top w:val="single" w:sz="4" w:space="0" w:color="auto"/>
              <w:left w:val="single" w:sz="4" w:space="0" w:color="auto"/>
              <w:right w:val="single" w:sz="4" w:space="0" w:color="auto"/>
            </w:tcBorders>
            <w:vAlign w:val="bottom"/>
          </w:tcPr>
          <w:p w:rsidR="00A703F8" w:rsidRPr="00E26FFD" w:rsidRDefault="009E6EE8" w:rsidP="00A703F8">
            <w:pPr>
              <w:pStyle w:val="FieldText"/>
              <w:rPr>
                <w:rFonts w:ascii="Constantia" w:hAnsi="Constantia"/>
                <w:sz w:val="22"/>
                <w:szCs w:val="22"/>
              </w:rPr>
            </w:pPr>
            <w:r w:rsidRPr="00E26FFD">
              <w:rPr>
                <w:rFonts w:ascii="Constantia" w:hAnsi="Constantia"/>
                <w:sz w:val="22"/>
                <w:szCs w:val="22"/>
              </w:rPr>
              <w:fldChar w:fldCharType="begin">
                <w:ffData>
                  <w:name w:val="Text1"/>
                  <w:enabled/>
                  <w:calcOnExit w:val="0"/>
                  <w:textInput/>
                </w:ffData>
              </w:fldChar>
            </w:r>
            <w:bookmarkStart w:id="0" w:name="Text1"/>
            <w:r w:rsidR="00A703F8" w:rsidRPr="00E26FFD">
              <w:rPr>
                <w:rFonts w:ascii="Constantia" w:hAnsi="Constantia"/>
                <w:sz w:val="22"/>
                <w:szCs w:val="22"/>
              </w:rPr>
              <w:instrText xml:space="preserve"> FORMTEXT </w:instrText>
            </w:r>
            <w:r w:rsidRPr="00E26FFD">
              <w:rPr>
                <w:rFonts w:ascii="Constantia" w:hAnsi="Constantia"/>
                <w:sz w:val="22"/>
                <w:szCs w:val="22"/>
              </w:rPr>
            </w:r>
            <w:r w:rsidRPr="00E26FFD">
              <w:rPr>
                <w:rFonts w:ascii="Constantia" w:hAnsi="Constantia"/>
                <w:sz w:val="22"/>
                <w:szCs w:val="22"/>
              </w:rPr>
              <w:fldChar w:fldCharType="separate"/>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Pr="00E26FFD">
              <w:rPr>
                <w:rFonts w:ascii="Constantia" w:hAnsi="Constantia"/>
                <w:sz w:val="22"/>
                <w:szCs w:val="22"/>
              </w:rPr>
              <w:fldChar w:fldCharType="end"/>
            </w:r>
          </w:p>
          <w:bookmarkEnd w:id="0"/>
          <w:p w:rsidR="00A703F8" w:rsidRPr="00E26FFD" w:rsidRDefault="00A703F8" w:rsidP="00A703F8">
            <w:pPr>
              <w:pStyle w:val="BodyText2"/>
              <w:rPr>
                <w:rFonts w:ascii="Constantia" w:hAnsi="Constantia"/>
                <w:sz w:val="22"/>
                <w:szCs w:val="22"/>
              </w:rPr>
            </w:pPr>
            <w:r w:rsidRPr="00E26FFD">
              <w:rPr>
                <w:rFonts w:ascii="Constantia" w:hAnsi="Constantia"/>
                <w:sz w:val="22"/>
                <w:szCs w:val="22"/>
              </w:rPr>
              <w:t>First</w:t>
            </w:r>
          </w:p>
        </w:tc>
        <w:tc>
          <w:tcPr>
            <w:tcW w:w="5582" w:type="dxa"/>
            <w:gridSpan w:val="3"/>
            <w:tcBorders>
              <w:top w:val="single" w:sz="4" w:space="0" w:color="auto"/>
              <w:left w:val="single" w:sz="4" w:space="0" w:color="auto"/>
              <w:right w:val="single" w:sz="4" w:space="0" w:color="auto"/>
            </w:tcBorders>
            <w:vAlign w:val="bottom"/>
          </w:tcPr>
          <w:p w:rsidR="00A703F8" w:rsidRPr="00E26FFD" w:rsidRDefault="009E6EE8" w:rsidP="00A703F8">
            <w:pPr>
              <w:pStyle w:val="FieldText"/>
              <w:rPr>
                <w:rFonts w:ascii="Constantia" w:hAnsi="Constantia"/>
                <w:sz w:val="22"/>
                <w:szCs w:val="22"/>
              </w:rPr>
            </w:pPr>
            <w:r w:rsidRPr="00E26FFD">
              <w:rPr>
                <w:rFonts w:ascii="Constantia" w:hAnsi="Constantia"/>
                <w:sz w:val="22"/>
                <w:szCs w:val="22"/>
              </w:rPr>
              <w:fldChar w:fldCharType="begin">
                <w:ffData>
                  <w:name w:val="Text1"/>
                  <w:enabled/>
                  <w:calcOnExit w:val="0"/>
                  <w:textInput/>
                </w:ffData>
              </w:fldChar>
            </w:r>
            <w:r w:rsidR="00A703F8" w:rsidRPr="00E26FFD">
              <w:rPr>
                <w:rFonts w:ascii="Constantia" w:hAnsi="Constantia"/>
                <w:sz w:val="22"/>
                <w:szCs w:val="22"/>
              </w:rPr>
              <w:instrText xml:space="preserve"> FORMTEXT </w:instrText>
            </w:r>
            <w:r w:rsidRPr="00E26FFD">
              <w:rPr>
                <w:rFonts w:ascii="Constantia" w:hAnsi="Constantia"/>
                <w:sz w:val="22"/>
                <w:szCs w:val="22"/>
              </w:rPr>
            </w:r>
            <w:r w:rsidRPr="00E26FFD">
              <w:rPr>
                <w:rFonts w:ascii="Constantia" w:hAnsi="Constantia"/>
                <w:sz w:val="22"/>
                <w:szCs w:val="22"/>
              </w:rPr>
              <w:fldChar w:fldCharType="separate"/>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Pr="00E26FFD">
              <w:rPr>
                <w:rFonts w:ascii="Constantia" w:hAnsi="Constantia"/>
                <w:sz w:val="22"/>
                <w:szCs w:val="22"/>
              </w:rPr>
              <w:fldChar w:fldCharType="end"/>
            </w:r>
          </w:p>
          <w:p w:rsidR="00A703F8" w:rsidRPr="00E26FFD" w:rsidRDefault="00A703F8" w:rsidP="00A703F8">
            <w:pPr>
              <w:pStyle w:val="BodyText2"/>
              <w:rPr>
                <w:rFonts w:ascii="Constantia" w:hAnsi="Constantia"/>
                <w:sz w:val="22"/>
                <w:szCs w:val="22"/>
              </w:rPr>
            </w:pPr>
            <w:r w:rsidRPr="00E26FFD">
              <w:rPr>
                <w:rFonts w:ascii="Constantia" w:hAnsi="Constantia"/>
                <w:sz w:val="22"/>
                <w:szCs w:val="22"/>
              </w:rPr>
              <w:t>Last</w:t>
            </w:r>
          </w:p>
        </w:tc>
      </w:tr>
      <w:tr w:rsidR="00A703F8" w:rsidRPr="00E26FFD" w:rsidTr="003E5A1B">
        <w:trPr>
          <w:trHeight w:val="739"/>
          <w:jc w:val="center"/>
        </w:trPr>
        <w:tc>
          <w:tcPr>
            <w:tcW w:w="1803" w:type="dxa"/>
            <w:tcBorders>
              <w:top w:val="single" w:sz="4" w:space="0" w:color="auto"/>
              <w:left w:val="single" w:sz="4" w:space="0" w:color="auto"/>
              <w:bottom w:val="single" w:sz="4" w:space="0" w:color="auto"/>
              <w:right w:val="single" w:sz="4" w:space="0" w:color="auto"/>
            </w:tcBorders>
            <w:shd w:val="clear" w:color="auto" w:fill="F2F2F2"/>
            <w:vAlign w:val="center"/>
          </w:tcPr>
          <w:p w:rsidR="00A703F8" w:rsidRPr="00E26FFD" w:rsidRDefault="00A703F8" w:rsidP="00A703F8">
            <w:pPr>
              <w:pStyle w:val="BodyText"/>
              <w:rPr>
                <w:rFonts w:ascii="Constantia" w:hAnsi="Constantia"/>
                <w:b/>
                <w:sz w:val="22"/>
                <w:szCs w:val="22"/>
              </w:rPr>
            </w:pPr>
            <w:r w:rsidRPr="00E26FFD">
              <w:rPr>
                <w:rFonts w:ascii="Constantia" w:hAnsi="Constantia"/>
                <w:b/>
                <w:sz w:val="22"/>
                <w:szCs w:val="22"/>
              </w:rPr>
              <w:t>Title:</w:t>
            </w:r>
          </w:p>
        </w:tc>
        <w:tc>
          <w:tcPr>
            <w:tcW w:w="90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703F8" w:rsidRPr="00E26FFD" w:rsidRDefault="009E6EE8" w:rsidP="00A703F8">
            <w:pPr>
              <w:pStyle w:val="BodyText2"/>
              <w:rPr>
                <w:rFonts w:ascii="Constantia" w:hAnsi="Constantia"/>
                <w:sz w:val="22"/>
                <w:szCs w:val="22"/>
              </w:rPr>
            </w:pPr>
            <w:r w:rsidRPr="00E26FFD">
              <w:rPr>
                <w:rFonts w:ascii="Constantia" w:hAnsi="Constantia"/>
                <w:sz w:val="22"/>
                <w:szCs w:val="22"/>
              </w:rPr>
              <w:fldChar w:fldCharType="begin">
                <w:ffData>
                  <w:name w:val="Text1"/>
                  <w:enabled/>
                  <w:calcOnExit w:val="0"/>
                  <w:textInput/>
                </w:ffData>
              </w:fldChar>
            </w:r>
            <w:r w:rsidR="00A703F8" w:rsidRPr="00E26FFD">
              <w:rPr>
                <w:rFonts w:ascii="Constantia" w:hAnsi="Constantia"/>
                <w:sz w:val="22"/>
                <w:szCs w:val="22"/>
              </w:rPr>
              <w:instrText xml:space="preserve"> FORMTEXT </w:instrText>
            </w:r>
            <w:r w:rsidRPr="00E26FFD">
              <w:rPr>
                <w:rFonts w:ascii="Constantia" w:hAnsi="Constantia"/>
                <w:sz w:val="22"/>
                <w:szCs w:val="22"/>
              </w:rPr>
            </w:r>
            <w:r w:rsidRPr="00E26FFD">
              <w:rPr>
                <w:rFonts w:ascii="Constantia" w:hAnsi="Constantia"/>
                <w:sz w:val="22"/>
                <w:szCs w:val="22"/>
              </w:rPr>
              <w:fldChar w:fldCharType="separate"/>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Pr="00E26FFD">
              <w:rPr>
                <w:rFonts w:ascii="Constantia" w:hAnsi="Constantia"/>
                <w:sz w:val="22"/>
                <w:szCs w:val="22"/>
              </w:rPr>
              <w:fldChar w:fldCharType="end"/>
            </w:r>
          </w:p>
        </w:tc>
      </w:tr>
      <w:tr w:rsidR="00A703F8" w:rsidRPr="00E26FFD" w:rsidTr="006256DA">
        <w:trPr>
          <w:trHeight w:val="787"/>
          <w:jc w:val="center"/>
        </w:trPr>
        <w:tc>
          <w:tcPr>
            <w:tcW w:w="1803" w:type="dxa"/>
            <w:vMerge w:val="restart"/>
            <w:tcBorders>
              <w:top w:val="single" w:sz="4" w:space="0" w:color="auto"/>
              <w:left w:val="single" w:sz="4" w:space="0" w:color="auto"/>
              <w:right w:val="single" w:sz="4" w:space="0" w:color="auto"/>
            </w:tcBorders>
            <w:shd w:val="clear" w:color="auto" w:fill="F2F2F2"/>
            <w:vAlign w:val="center"/>
          </w:tcPr>
          <w:p w:rsidR="00A703F8" w:rsidRPr="00E26FFD" w:rsidRDefault="00A703F8" w:rsidP="006256DA">
            <w:pPr>
              <w:pStyle w:val="BodyText"/>
              <w:rPr>
                <w:rFonts w:ascii="Constantia" w:hAnsi="Constantia"/>
                <w:b/>
                <w:sz w:val="22"/>
                <w:szCs w:val="22"/>
              </w:rPr>
            </w:pPr>
            <w:r w:rsidRPr="00E26FFD">
              <w:rPr>
                <w:rFonts w:ascii="Constantia" w:hAnsi="Constantia"/>
                <w:b/>
                <w:sz w:val="22"/>
                <w:szCs w:val="22"/>
              </w:rPr>
              <w:t>Reference Mailing Address:</w:t>
            </w:r>
          </w:p>
        </w:tc>
        <w:tc>
          <w:tcPr>
            <w:tcW w:w="5550" w:type="dxa"/>
            <w:gridSpan w:val="2"/>
            <w:tcBorders>
              <w:top w:val="single" w:sz="4" w:space="0" w:color="auto"/>
              <w:left w:val="single" w:sz="4" w:space="0" w:color="auto"/>
              <w:right w:val="single" w:sz="4" w:space="0" w:color="auto"/>
            </w:tcBorders>
            <w:shd w:val="clear" w:color="auto" w:fill="auto"/>
            <w:vAlign w:val="bottom"/>
          </w:tcPr>
          <w:p w:rsidR="00A703F8" w:rsidRPr="00E26FFD" w:rsidRDefault="009E6EE8" w:rsidP="00A703F8">
            <w:pPr>
              <w:pStyle w:val="FieldText"/>
              <w:rPr>
                <w:rFonts w:ascii="Constantia" w:hAnsi="Constantia"/>
                <w:sz w:val="22"/>
                <w:szCs w:val="22"/>
              </w:rPr>
            </w:pPr>
            <w:r w:rsidRPr="00E26FFD">
              <w:rPr>
                <w:rFonts w:ascii="Constantia" w:hAnsi="Constantia"/>
                <w:sz w:val="22"/>
                <w:szCs w:val="22"/>
              </w:rPr>
              <w:fldChar w:fldCharType="begin">
                <w:ffData>
                  <w:name w:val="Text5"/>
                  <w:enabled/>
                  <w:calcOnExit w:val="0"/>
                  <w:textInput/>
                </w:ffData>
              </w:fldChar>
            </w:r>
            <w:bookmarkStart w:id="1" w:name="Text5"/>
            <w:r w:rsidR="00A703F8" w:rsidRPr="00E26FFD">
              <w:rPr>
                <w:rFonts w:ascii="Constantia" w:hAnsi="Constantia"/>
                <w:sz w:val="22"/>
                <w:szCs w:val="22"/>
              </w:rPr>
              <w:instrText xml:space="preserve"> FORMTEXT </w:instrText>
            </w:r>
            <w:r w:rsidRPr="00E26FFD">
              <w:rPr>
                <w:rFonts w:ascii="Constantia" w:hAnsi="Constantia"/>
                <w:sz w:val="22"/>
                <w:szCs w:val="22"/>
              </w:rPr>
            </w:r>
            <w:r w:rsidRPr="00E26FFD">
              <w:rPr>
                <w:rFonts w:ascii="Constantia" w:hAnsi="Constantia"/>
                <w:sz w:val="22"/>
                <w:szCs w:val="22"/>
              </w:rPr>
              <w:fldChar w:fldCharType="separate"/>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Pr="00E26FFD">
              <w:rPr>
                <w:rFonts w:ascii="Constantia" w:hAnsi="Constantia"/>
                <w:sz w:val="22"/>
                <w:szCs w:val="22"/>
              </w:rPr>
              <w:fldChar w:fldCharType="end"/>
            </w:r>
          </w:p>
          <w:bookmarkEnd w:id="1"/>
          <w:p w:rsidR="00A703F8" w:rsidRPr="00E26FFD" w:rsidRDefault="00A703F8" w:rsidP="00A703F8">
            <w:pPr>
              <w:pStyle w:val="BodyText2"/>
              <w:rPr>
                <w:rFonts w:ascii="Constantia" w:hAnsi="Constantia"/>
                <w:sz w:val="22"/>
                <w:szCs w:val="22"/>
              </w:rPr>
            </w:pPr>
            <w:r w:rsidRPr="00E26FFD">
              <w:rPr>
                <w:rFonts w:ascii="Constantia" w:hAnsi="Constantia"/>
                <w:sz w:val="22"/>
                <w:szCs w:val="22"/>
              </w:rPr>
              <w:t>Street Address:</w:t>
            </w:r>
          </w:p>
        </w:tc>
        <w:tc>
          <w:tcPr>
            <w:tcW w:w="3452" w:type="dxa"/>
            <w:gridSpan w:val="2"/>
            <w:tcBorders>
              <w:top w:val="single" w:sz="4" w:space="0" w:color="auto"/>
              <w:left w:val="single" w:sz="4" w:space="0" w:color="auto"/>
              <w:right w:val="single" w:sz="4" w:space="0" w:color="auto"/>
            </w:tcBorders>
            <w:shd w:val="clear" w:color="auto" w:fill="auto"/>
            <w:vAlign w:val="bottom"/>
          </w:tcPr>
          <w:p w:rsidR="00A703F8" w:rsidRPr="00E26FFD" w:rsidRDefault="009E6EE8" w:rsidP="00A703F8">
            <w:pPr>
              <w:pStyle w:val="FieldText"/>
              <w:rPr>
                <w:rFonts w:ascii="Constantia" w:hAnsi="Constantia"/>
                <w:sz w:val="22"/>
                <w:szCs w:val="22"/>
              </w:rPr>
            </w:pPr>
            <w:r w:rsidRPr="00E26FFD">
              <w:rPr>
                <w:rFonts w:ascii="Constantia" w:hAnsi="Constantia"/>
                <w:sz w:val="22"/>
                <w:szCs w:val="22"/>
              </w:rPr>
              <w:fldChar w:fldCharType="begin">
                <w:ffData>
                  <w:name w:val="Text6"/>
                  <w:enabled/>
                  <w:calcOnExit w:val="0"/>
                  <w:textInput/>
                </w:ffData>
              </w:fldChar>
            </w:r>
            <w:bookmarkStart w:id="2" w:name="Text6"/>
            <w:r w:rsidR="00A703F8" w:rsidRPr="00E26FFD">
              <w:rPr>
                <w:rFonts w:ascii="Constantia" w:hAnsi="Constantia"/>
                <w:sz w:val="22"/>
                <w:szCs w:val="22"/>
              </w:rPr>
              <w:instrText xml:space="preserve"> FORMTEXT </w:instrText>
            </w:r>
            <w:r w:rsidRPr="00E26FFD">
              <w:rPr>
                <w:rFonts w:ascii="Constantia" w:hAnsi="Constantia"/>
                <w:sz w:val="22"/>
                <w:szCs w:val="22"/>
              </w:rPr>
            </w:r>
            <w:r w:rsidRPr="00E26FFD">
              <w:rPr>
                <w:rFonts w:ascii="Constantia" w:hAnsi="Constantia"/>
                <w:sz w:val="22"/>
                <w:szCs w:val="22"/>
              </w:rPr>
              <w:fldChar w:fldCharType="separate"/>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Pr="00E26FFD">
              <w:rPr>
                <w:rFonts w:ascii="Constantia" w:hAnsi="Constantia"/>
                <w:sz w:val="22"/>
                <w:szCs w:val="22"/>
              </w:rPr>
              <w:fldChar w:fldCharType="end"/>
            </w:r>
          </w:p>
          <w:bookmarkEnd w:id="2"/>
          <w:p w:rsidR="00A703F8" w:rsidRPr="00E26FFD" w:rsidRDefault="00A703F8" w:rsidP="00A703F8">
            <w:pPr>
              <w:pStyle w:val="BodyText2"/>
              <w:rPr>
                <w:rFonts w:ascii="Constantia" w:hAnsi="Constantia"/>
                <w:sz w:val="22"/>
                <w:szCs w:val="22"/>
              </w:rPr>
            </w:pPr>
            <w:r w:rsidRPr="00E26FFD">
              <w:rPr>
                <w:rFonts w:ascii="Constantia" w:hAnsi="Constantia"/>
                <w:sz w:val="22"/>
                <w:szCs w:val="22"/>
              </w:rPr>
              <w:t>Apartment/Unit #</w:t>
            </w:r>
          </w:p>
        </w:tc>
      </w:tr>
      <w:tr w:rsidR="00A703F8" w:rsidRPr="00E26FFD" w:rsidTr="006256DA">
        <w:trPr>
          <w:trHeight w:val="557"/>
          <w:jc w:val="center"/>
        </w:trPr>
        <w:tc>
          <w:tcPr>
            <w:tcW w:w="1803" w:type="dxa"/>
            <w:vMerge/>
            <w:tcBorders>
              <w:left w:val="single" w:sz="4" w:space="0" w:color="auto"/>
              <w:right w:val="single" w:sz="4" w:space="0" w:color="auto"/>
            </w:tcBorders>
            <w:shd w:val="clear" w:color="auto" w:fill="F2F2F2"/>
            <w:vAlign w:val="bottom"/>
          </w:tcPr>
          <w:p w:rsidR="00A703F8" w:rsidRPr="00E26FFD" w:rsidRDefault="00A703F8" w:rsidP="00A703F8">
            <w:pPr>
              <w:pStyle w:val="BodyText2"/>
              <w:rPr>
                <w:rFonts w:ascii="Constantia" w:hAnsi="Constantia"/>
                <w:b/>
                <w:sz w:val="22"/>
                <w:szCs w:val="22"/>
              </w:rPr>
            </w:pPr>
          </w:p>
        </w:tc>
        <w:tc>
          <w:tcPr>
            <w:tcW w:w="5550" w:type="dxa"/>
            <w:gridSpan w:val="2"/>
            <w:tcBorders>
              <w:top w:val="single" w:sz="4" w:space="0" w:color="auto"/>
              <w:left w:val="single" w:sz="4" w:space="0" w:color="auto"/>
              <w:right w:val="single" w:sz="4" w:space="0" w:color="auto"/>
            </w:tcBorders>
            <w:vAlign w:val="bottom"/>
          </w:tcPr>
          <w:p w:rsidR="00A703F8" w:rsidRPr="00E26FFD" w:rsidRDefault="009E6EE8" w:rsidP="00A703F8">
            <w:pPr>
              <w:pStyle w:val="FieldText"/>
              <w:rPr>
                <w:rFonts w:ascii="Constantia" w:hAnsi="Constantia"/>
                <w:sz w:val="22"/>
                <w:szCs w:val="22"/>
              </w:rPr>
            </w:pPr>
            <w:r w:rsidRPr="00E26FFD">
              <w:rPr>
                <w:rFonts w:ascii="Constantia" w:hAnsi="Constantia"/>
                <w:sz w:val="22"/>
                <w:szCs w:val="22"/>
              </w:rPr>
              <w:fldChar w:fldCharType="begin">
                <w:ffData>
                  <w:name w:val="Text7"/>
                  <w:enabled/>
                  <w:calcOnExit w:val="0"/>
                  <w:textInput/>
                </w:ffData>
              </w:fldChar>
            </w:r>
            <w:bookmarkStart w:id="3" w:name="Text7"/>
            <w:r w:rsidR="00A703F8" w:rsidRPr="00E26FFD">
              <w:rPr>
                <w:rFonts w:ascii="Constantia" w:hAnsi="Constantia"/>
                <w:sz w:val="22"/>
                <w:szCs w:val="22"/>
              </w:rPr>
              <w:instrText xml:space="preserve"> FORMTEXT </w:instrText>
            </w:r>
            <w:r w:rsidRPr="00E26FFD">
              <w:rPr>
                <w:rFonts w:ascii="Constantia" w:hAnsi="Constantia"/>
                <w:sz w:val="22"/>
                <w:szCs w:val="22"/>
              </w:rPr>
            </w:r>
            <w:r w:rsidRPr="00E26FFD">
              <w:rPr>
                <w:rFonts w:ascii="Constantia" w:hAnsi="Constantia"/>
                <w:sz w:val="22"/>
                <w:szCs w:val="22"/>
              </w:rPr>
              <w:fldChar w:fldCharType="separate"/>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Pr="00E26FFD">
              <w:rPr>
                <w:rFonts w:ascii="Constantia" w:hAnsi="Constantia"/>
                <w:sz w:val="22"/>
                <w:szCs w:val="22"/>
              </w:rPr>
              <w:fldChar w:fldCharType="end"/>
            </w:r>
          </w:p>
          <w:bookmarkEnd w:id="3"/>
          <w:p w:rsidR="00A703F8" w:rsidRPr="00E26FFD" w:rsidRDefault="00A703F8" w:rsidP="00A703F8">
            <w:pPr>
              <w:pStyle w:val="BodyText2"/>
              <w:rPr>
                <w:rFonts w:ascii="Constantia" w:hAnsi="Constantia"/>
                <w:sz w:val="22"/>
                <w:szCs w:val="22"/>
              </w:rPr>
            </w:pPr>
            <w:r w:rsidRPr="00E26FFD">
              <w:rPr>
                <w:rFonts w:ascii="Constantia" w:hAnsi="Constantia"/>
                <w:sz w:val="22"/>
                <w:szCs w:val="22"/>
              </w:rPr>
              <w:t>City</w:t>
            </w:r>
          </w:p>
        </w:tc>
        <w:tc>
          <w:tcPr>
            <w:tcW w:w="1342" w:type="dxa"/>
            <w:tcBorders>
              <w:top w:val="single" w:sz="4" w:space="0" w:color="auto"/>
              <w:left w:val="single" w:sz="4" w:space="0" w:color="auto"/>
              <w:right w:val="single" w:sz="4" w:space="0" w:color="auto"/>
            </w:tcBorders>
            <w:vAlign w:val="bottom"/>
          </w:tcPr>
          <w:p w:rsidR="00A703F8" w:rsidRPr="00E26FFD" w:rsidRDefault="009E6EE8" w:rsidP="00A703F8">
            <w:pPr>
              <w:pStyle w:val="FieldText"/>
              <w:rPr>
                <w:rFonts w:ascii="Constantia" w:hAnsi="Constantia"/>
                <w:sz w:val="22"/>
                <w:szCs w:val="22"/>
              </w:rPr>
            </w:pPr>
            <w:r w:rsidRPr="00E26FFD">
              <w:rPr>
                <w:rFonts w:ascii="Constantia" w:hAnsi="Constantia"/>
                <w:sz w:val="22"/>
                <w:szCs w:val="22"/>
              </w:rPr>
              <w:fldChar w:fldCharType="begin">
                <w:ffData>
                  <w:name w:val="Text8"/>
                  <w:enabled/>
                  <w:calcOnExit w:val="0"/>
                  <w:textInput/>
                </w:ffData>
              </w:fldChar>
            </w:r>
            <w:bookmarkStart w:id="4" w:name="Text8"/>
            <w:r w:rsidR="00A703F8" w:rsidRPr="00E26FFD">
              <w:rPr>
                <w:rFonts w:ascii="Constantia" w:hAnsi="Constantia"/>
                <w:sz w:val="22"/>
                <w:szCs w:val="22"/>
              </w:rPr>
              <w:instrText xml:space="preserve"> FORMTEXT </w:instrText>
            </w:r>
            <w:r w:rsidRPr="00E26FFD">
              <w:rPr>
                <w:rFonts w:ascii="Constantia" w:hAnsi="Constantia"/>
                <w:sz w:val="22"/>
                <w:szCs w:val="22"/>
              </w:rPr>
            </w:r>
            <w:r w:rsidRPr="00E26FFD">
              <w:rPr>
                <w:rFonts w:ascii="Constantia" w:hAnsi="Constantia"/>
                <w:sz w:val="22"/>
                <w:szCs w:val="22"/>
              </w:rPr>
              <w:fldChar w:fldCharType="separate"/>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Pr="00E26FFD">
              <w:rPr>
                <w:rFonts w:ascii="Constantia" w:hAnsi="Constantia"/>
                <w:sz w:val="22"/>
                <w:szCs w:val="22"/>
              </w:rPr>
              <w:fldChar w:fldCharType="end"/>
            </w:r>
          </w:p>
          <w:bookmarkEnd w:id="4"/>
          <w:p w:rsidR="00A703F8" w:rsidRPr="00E26FFD" w:rsidRDefault="00A703F8" w:rsidP="00A703F8">
            <w:pPr>
              <w:pStyle w:val="BodyText2"/>
              <w:rPr>
                <w:rFonts w:ascii="Constantia" w:hAnsi="Constantia"/>
                <w:sz w:val="22"/>
                <w:szCs w:val="22"/>
              </w:rPr>
            </w:pPr>
            <w:r w:rsidRPr="00E26FFD">
              <w:rPr>
                <w:rFonts w:ascii="Constantia" w:hAnsi="Constantia"/>
                <w:sz w:val="22"/>
                <w:szCs w:val="22"/>
              </w:rPr>
              <w:t>Province</w:t>
            </w:r>
          </w:p>
        </w:tc>
        <w:tc>
          <w:tcPr>
            <w:tcW w:w="2110" w:type="dxa"/>
            <w:tcBorders>
              <w:top w:val="single" w:sz="4" w:space="0" w:color="auto"/>
              <w:left w:val="single" w:sz="4" w:space="0" w:color="auto"/>
              <w:right w:val="single" w:sz="4" w:space="0" w:color="auto"/>
            </w:tcBorders>
            <w:vAlign w:val="bottom"/>
          </w:tcPr>
          <w:p w:rsidR="00A703F8" w:rsidRPr="00E26FFD" w:rsidRDefault="009E6EE8" w:rsidP="00A703F8">
            <w:pPr>
              <w:pStyle w:val="FieldText"/>
              <w:rPr>
                <w:rFonts w:ascii="Constantia" w:hAnsi="Constantia"/>
                <w:sz w:val="22"/>
                <w:szCs w:val="22"/>
              </w:rPr>
            </w:pPr>
            <w:r w:rsidRPr="00E26FFD">
              <w:rPr>
                <w:rFonts w:ascii="Constantia" w:hAnsi="Constantia"/>
                <w:sz w:val="22"/>
                <w:szCs w:val="22"/>
              </w:rPr>
              <w:fldChar w:fldCharType="begin">
                <w:ffData>
                  <w:name w:val="Text9"/>
                  <w:enabled/>
                  <w:calcOnExit w:val="0"/>
                  <w:textInput/>
                </w:ffData>
              </w:fldChar>
            </w:r>
            <w:bookmarkStart w:id="5" w:name="Text9"/>
            <w:r w:rsidR="00A703F8" w:rsidRPr="00E26FFD">
              <w:rPr>
                <w:rFonts w:ascii="Constantia" w:hAnsi="Constantia"/>
                <w:sz w:val="22"/>
                <w:szCs w:val="22"/>
              </w:rPr>
              <w:instrText xml:space="preserve"> FORMTEXT </w:instrText>
            </w:r>
            <w:r w:rsidRPr="00E26FFD">
              <w:rPr>
                <w:rFonts w:ascii="Constantia" w:hAnsi="Constantia"/>
                <w:sz w:val="22"/>
                <w:szCs w:val="22"/>
              </w:rPr>
            </w:r>
            <w:r w:rsidRPr="00E26FFD">
              <w:rPr>
                <w:rFonts w:ascii="Constantia" w:hAnsi="Constantia"/>
                <w:sz w:val="22"/>
                <w:szCs w:val="22"/>
              </w:rPr>
              <w:fldChar w:fldCharType="separate"/>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Pr="00E26FFD">
              <w:rPr>
                <w:rFonts w:ascii="Constantia" w:hAnsi="Constantia"/>
                <w:sz w:val="22"/>
                <w:szCs w:val="22"/>
              </w:rPr>
              <w:fldChar w:fldCharType="end"/>
            </w:r>
          </w:p>
          <w:bookmarkEnd w:id="5"/>
          <w:p w:rsidR="00A703F8" w:rsidRPr="00E26FFD" w:rsidRDefault="00A703F8" w:rsidP="00A703F8">
            <w:pPr>
              <w:pStyle w:val="BodyText2"/>
              <w:rPr>
                <w:rFonts w:ascii="Constantia" w:hAnsi="Constantia"/>
                <w:sz w:val="22"/>
                <w:szCs w:val="22"/>
              </w:rPr>
            </w:pPr>
            <w:r w:rsidRPr="00E26FFD">
              <w:rPr>
                <w:rFonts w:ascii="Constantia" w:hAnsi="Constantia"/>
                <w:sz w:val="22"/>
                <w:szCs w:val="22"/>
              </w:rPr>
              <w:t>Postal Code</w:t>
            </w:r>
          </w:p>
        </w:tc>
      </w:tr>
      <w:tr w:rsidR="00A703F8" w:rsidRPr="00E26FFD" w:rsidTr="003E5A1B">
        <w:trPr>
          <w:trHeight w:val="701"/>
          <w:jc w:val="center"/>
        </w:trPr>
        <w:tc>
          <w:tcPr>
            <w:tcW w:w="1803" w:type="dxa"/>
            <w:tcBorders>
              <w:top w:val="single" w:sz="4" w:space="0" w:color="auto"/>
              <w:left w:val="single" w:sz="4" w:space="0" w:color="auto"/>
              <w:bottom w:val="single" w:sz="4" w:space="0" w:color="auto"/>
              <w:right w:val="single" w:sz="4" w:space="0" w:color="auto"/>
            </w:tcBorders>
            <w:shd w:val="clear" w:color="auto" w:fill="F2F2F2"/>
            <w:vAlign w:val="center"/>
          </w:tcPr>
          <w:p w:rsidR="00A703F8" w:rsidRPr="00E26FFD" w:rsidRDefault="00A703F8" w:rsidP="00A703F8">
            <w:pPr>
              <w:pStyle w:val="BodyText"/>
              <w:rPr>
                <w:rFonts w:ascii="Constantia" w:hAnsi="Constantia"/>
                <w:b/>
                <w:sz w:val="22"/>
                <w:szCs w:val="22"/>
              </w:rPr>
            </w:pPr>
            <w:r w:rsidRPr="00E26FFD">
              <w:rPr>
                <w:rFonts w:ascii="Constantia" w:hAnsi="Constantia"/>
                <w:b/>
                <w:sz w:val="22"/>
                <w:szCs w:val="22"/>
              </w:rPr>
              <w:t>Work Phone :</w:t>
            </w:r>
          </w:p>
        </w:tc>
        <w:tc>
          <w:tcPr>
            <w:tcW w:w="90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703F8" w:rsidRPr="00E26FFD" w:rsidRDefault="00A703F8" w:rsidP="00A703F8">
            <w:pPr>
              <w:pStyle w:val="FieldText"/>
              <w:rPr>
                <w:rFonts w:ascii="Constantia" w:hAnsi="Constantia"/>
                <w:sz w:val="22"/>
                <w:szCs w:val="22"/>
              </w:rPr>
            </w:pPr>
            <w:r w:rsidRPr="00E26FFD">
              <w:rPr>
                <w:rFonts w:ascii="Constantia" w:hAnsi="Constantia"/>
                <w:sz w:val="22"/>
                <w:szCs w:val="22"/>
              </w:rPr>
              <w:t>(</w:t>
            </w:r>
            <w:r w:rsidR="009E6EE8" w:rsidRPr="00E26FFD">
              <w:rPr>
                <w:rFonts w:ascii="Constantia" w:hAnsi="Constantia"/>
                <w:sz w:val="22"/>
                <w:szCs w:val="22"/>
              </w:rPr>
              <w:fldChar w:fldCharType="begin">
                <w:ffData>
                  <w:name w:val="Text10"/>
                  <w:enabled/>
                  <w:calcOnExit w:val="0"/>
                  <w:textInput/>
                </w:ffData>
              </w:fldChar>
            </w:r>
            <w:bookmarkStart w:id="6" w:name="Text10"/>
            <w:r w:rsidRPr="00E26FFD">
              <w:rPr>
                <w:rFonts w:ascii="Constantia" w:hAnsi="Constantia"/>
                <w:sz w:val="22"/>
                <w:szCs w:val="22"/>
              </w:rPr>
              <w:instrText xml:space="preserve"> FORMTEXT </w:instrText>
            </w:r>
            <w:r w:rsidR="009E6EE8" w:rsidRPr="00E26FFD">
              <w:rPr>
                <w:rFonts w:ascii="Constantia" w:hAnsi="Constantia"/>
                <w:sz w:val="22"/>
                <w:szCs w:val="22"/>
              </w:rPr>
            </w:r>
            <w:r w:rsidR="009E6EE8" w:rsidRPr="00E26FFD">
              <w:rPr>
                <w:rFonts w:ascii="Constantia" w:hAnsi="Constantia"/>
                <w:sz w:val="22"/>
                <w:szCs w:val="22"/>
              </w:rPr>
              <w:fldChar w:fldCharType="separate"/>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009E6EE8" w:rsidRPr="00E26FFD">
              <w:rPr>
                <w:rFonts w:ascii="Constantia" w:hAnsi="Constantia"/>
                <w:sz w:val="22"/>
                <w:szCs w:val="22"/>
              </w:rPr>
              <w:fldChar w:fldCharType="end"/>
            </w:r>
            <w:bookmarkEnd w:id="6"/>
            <w:r w:rsidRPr="00E26FFD">
              <w:rPr>
                <w:rFonts w:ascii="Constantia" w:hAnsi="Constantia"/>
                <w:sz w:val="22"/>
                <w:szCs w:val="22"/>
              </w:rPr>
              <w:t xml:space="preserve">) </w:t>
            </w:r>
            <w:r w:rsidR="009E6EE8" w:rsidRPr="00E26FFD">
              <w:rPr>
                <w:rFonts w:ascii="Constantia" w:hAnsi="Constantia"/>
                <w:sz w:val="22"/>
                <w:szCs w:val="22"/>
              </w:rPr>
              <w:fldChar w:fldCharType="begin">
                <w:ffData>
                  <w:name w:val="Text11"/>
                  <w:enabled/>
                  <w:calcOnExit w:val="0"/>
                  <w:textInput/>
                </w:ffData>
              </w:fldChar>
            </w:r>
            <w:bookmarkStart w:id="7" w:name="Text11"/>
            <w:r w:rsidRPr="00E26FFD">
              <w:rPr>
                <w:rFonts w:ascii="Constantia" w:hAnsi="Constantia"/>
                <w:sz w:val="22"/>
                <w:szCs w:val="22"/>
              </w:rPr>
              <w:instrText xml:space="preserve"> FORMTEXT </w:instrText>
            </w:r>
            <w:r w:rsidR="009E6EE8" w:rsidRPr="00E26FFD">
              <w:rPr>
                <w:rFonts w:ascii="Constantia" w:hAnsi="Constantia"/>
                <w:sz w:val="22"/>
                <w:szCs w:val="22"/>
              </w:rPr>
            </w:r>
            <w:r w:rsidR="009E6EE8" w:rsidRPr="00E26FFD">
              <w:rPr>
                <w:rFonts w:ascii="Constantia" w:hAnsi="Constantia"/>
                <w:sz w:val="22"/>
                <w:szCs w:val="22"/>
              </w:rPr>
              <w:fldChar w:fldCharType="separate"/>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009E6EE8" w:rsidRPr="00E26FFD">
              <w:rPr>
                <w:rFonts w:ascii="Constantia" w:hAnsi="Constantia"/>
                <w:sz w:val="22"/>
                <w:szCs w:val="22"/>
              </w:rPr>
              <w:fldChar w:fldCharType="end"/>
            </w:r>
            <w:bookmarkEnd w:id="7"/>
          </w:p>
        </w:tc>
      </w:tr>
      <w:tr w:rsidR="00A703F8" w:rsidRPr="00E26FFD" w:rsidTr="003E5A1B">
        <w:trPr>
          <w:trHeight w:val="629"/>
          <w:jc w:val="center"/>
        </w:trPr>
        <w:tc>
          <w:tcPr>
            <w:tcW w:w="1803" w:type="dxa"/>
            <w:tcBorders>
              <w:top w:val="single" w:sz="4" w:space="0" w:color="auto"/>
              <w:left w:val="single" w:sz="4" w:space="0" w:color="auto"/>
              <w:bottom w:val="single" w:sz="4" w:space="0" w:color="auto"/>
              <w:right w:val="single" w:sz="4" w:space="0" w:color="auto"/>
            </w:tcBorders>
            <w:shd w:val="clear" w:color="auto" w:fill="F2F2F2"/>
            <w:vAlign w:val="center"/>
          </w:tcPr>
          <w:p w:rsidR="00A703F8" w:rsidRPr="00E26FFD" w:rsidRDefault="00A703F8" w:rsidP="00A703F8">
            <w:pPr>
              <w:pStyle w:val="BodyText"/>
              <w:rPr>
                <w:rFonts w:ascii="Constantia" w:hAnsi="Constantia"/>
                <w:b/>
                <w:sz w:val="22"/>
                <w:szCs w:val="22"/>
              </w:rPr>
            </w:pPr>
            <w:r w:rsidRPr="00E26FFD">
              <w:rPr>
                <w:rFonts w:ascii="Constantia" w:hAnsi="Constantia"/>
                <w:b/>
                <w:sz w:val="22"/>
                <w:szCs w:val="22"/>
              </w:rPr>
              <w:t>E-mail Address:</w:t>
            </w:r>
          </w:p>
        </w:tc>
        <w:tc>
          <w:tcPr>
            <w:tcW w:w="90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703F8" w:rsidRPr="00E26FFD" w:rsidRDefault="009E6EE8" w:rsidP="00A703F8">
            <w:pPr>
              <w:pStyle w:val="FieldText"/>
              <w:rPr>
                <w:rFonts w:ascii="Constantia" w:hAnsi="Constantia"/>
                <w:sz w:val="22"/>
                <w:szCs w:val="22"/>
              </w:rPr>
            </w:pPr>
            <w:r w:rsidRPr="00E26FFD">
              <w:rPr>
                <w:rFonts w:ascii="Constantia" w:hAnsi="Constantia"/>
                <w:sz w:val="22"/>
                <w:szCs w:val="22"/>
              </w:rPr>
              <w:fldChar w:fldCharType="begin">
                <w:ffData>
                  <w:name w:val="Text12"/>
                  <w:enabled/>
                  <w:calcOnExit w:val="0"/>
                  <w:textInput/>
                </w:ffData>
              </w:fldChar>
            </w:r>
            <w:bookmarkStart w:id="8" w:name="Text12"/>
            <w:r w:rsidR="00A703F8" w:rsidRPr="00E26FFD">
              <w:rPr>
                <w:rFonts w:ascii="Constantia" w:hAnsi="Constantia"/>
                <w:sz w:val="22"/>
                <w:szCs w:val="22"/>
              </w:rPr>
              <w:instrText xml:space="preserve"> FORMTEXT </w:instrText>
            </w:r>
            <w:r w:rsidRPr="00E26FFD">
              <w:rPr>
                <w:rFonts w:ascii="Constantia" w:hAnsi="Constantia"/>
                <w:sz w:val="22"/>
                <w:szCs w:val="22"/>
              </w:rPr>
            </w:r>
            <w:r w:rsidRPr="00E26FFD">
              <w:rPr>
                <w:rFonts w:ascii="Constantia" w:hAnsi="Constantia"/>
                <w:sz w:val="22"/>
                <w:szCs w:val="22"/>
              </w:rPr>
              <w:fldChar w:fldCharType="separate"/>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Pr="00E26FFD">
              <w:rPr>
                <w:rFonts w:ascii="Constantia" w:hAnsi="Constantia"/>
                <w:sz w:val="22"/>
                <w:szCs w:val="22"/>
              </w:rPr>
              <w:fldChar w:fldCharType="end"/>
            </w:r>
            <w:bookmarkEnd w:id="8"/>
          </w:p>
        </w:tc>
      </w:tr>
      <w:tr w:rsidR="00A703F8" w:rsidRPr="00E26FFD" w:rsidTr="006256DA">
        <w:trPr>
          <w:trHeight w:val="827"/>
          <w:jc w:val="center"/>
        </w:trPr>
        <w:tc>
          <w:tcPr>
            <w:tcW w:w="1803" w:type="dxa"/>
            <w:tcBorders>
              <w:top w:val="single" w:sz="4" w:space="0" w:color="auto"/>
              <w:left w:val="single" w:sz="4" w:space="0" w:color="auto"/>
              <w:bottom w:val="single" w:sz="4" w:space="0" w:color="auto"/>
              <w:right w:val="single" w:sz="4" w:space="0" w:color="auto"/>
            </w:tcBorders>
            <w:shd w:val="clear" w:color="auto" w:fill="F2F2F2"/>
            <w:vAlign w:val="center"/>
          </w:tcPr>
          <w:p w:rsidR="00A703F8" w:rsidRPr="00E26FFD" w:rsidRDefault="00A703F8" w:rsidP="00A703F8">
            <w:pPr>
              <w:pStyle w:val="BodyText"/>
              <w:rPr>
                <w:rFonts w:ascii="Constantia" w:hAnsi="Constantia"/>
                <w:b/>
                <w:sz w:val="22"/>
                <w:szCs w:val="22"/>
              </w:rPr>
            </w:pPr>
            <w:r w:rsidRPr="00E26FFD">
              <w:rPr>
                <w:rFonts w:ascii="Constantia" w:hAnsi="Constantia"/>
                <w:b/>
                <w:sz w:val="22"/>
                <w:szCs w:val="22"/>
              </w:rPr>
              <w:t>Relationship to applicant:</w:t>
            </w:r>
          </w:p>
        </w:tc>
        <w:tc>
          <w:tcPr>
            <w:tcW w:w="90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703F8" w:rsidRPr="00E26FFD" w:rsidRDefault="009E6EE8" w:rsidP="00A703F8">
            <w:pPr>
              <w:pStyle w:val="BodyText"/>
              <w:rPr>
                <w:rFonts w:ascii="Constantia" w:hAnsi="Constantia"/>
                <w:sz w:val="22"/>
                <w:szCs w:val="22"/>
              </w:rPr>
            </w:pPr>
            <w:r w:rsidRPr="00E26FFD">
              <w:rPr>
                <w:rFonts w:ascii="Constantia" w:hAnsi="Constantia"/>
                <w:sz w:val="22"/>
                <w:szCs w:val="22"/>
              </w:rPr>
              <w:fldChar w:fldCharType="begin">
                <w:ffData>
                  <w:name w:val="Text13"/>
                  <w:enabled/>
                  <w:calcOnExit w:val="0"/>
                  <w:textInput/>
                </w:ffData>
              </w:fldChar>
            </w:r>
            <w:r w:rsidR="00A703F8" w:rsidRPr="00E26FFD">
              <w:rPr>
                <w:rFonts w:ascii="Constantia" w:hAnsi="Constantia"/>
                <w:sz w:val="22"/>
                <w:szCs w:val="22"/>
              </w:rPr>
              <w:instrText xml:space="preserve"> FORMTEXT </w:instrText>
            </w:r>
            <w:r w:rsidRPr="00E26FFD">
              <w:rPr>
                <w:rFonts w:ascii="Constantia" w:hAnsi="Constantia"/>
                <w:sz w:val="22"/>
                <w:szCs w:val="22"/>
              </w:rPr>
            </w:r>
            <w:r w:rsidRPr="00E26FFD">
              <w:rPr>
                <w:rFonts w:ascii="Constantia" w:hAnsi="Constantia"/>
                <w:sz w:val="22"/>
                <w:szCs w:val="22"/>
              </w:rPr>
              <w:fldChar w:fldCharType="separate"/>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Pr="00E26FFD">
              <w:rPr>
                <w:rFonts w:ascii="Constantia" w:hAnsi="Constantia"/>
                <w:sz w:val="22"/>
                <w:szCs w:val="22"/>
              </w:rPr>
              <w:fldChar w:fldCharType="end"/>
            </w:r>
          </w:p>
        </w:tc>
      </w:tr>
      <w:tr w:rsidR="00A703F8" w:rsidRPr="00E26FFD">
        <w:trPr>
          <w:trHeight w:val="144"/>
          <w:jc w:val="center"/>
        </w:trPr>
        <w:tc>
          <w:tcPr>
            <w:tcW w:w="10805" w:type="dxa"/>
            <w:gridSpan w:val="5"/>
            <w:tcBorders>
              <w:top w:val="single" w:sz="4" w:space="0" w:color="auto"/>
            </w:tcBorders>
            <w:vAlign w:val="bottom"/>
          </w:tcPr>
          <w:p w:rsidR="00A703F8" w:rsidRPr="00E26FFD" w:rsidRDefault="00A703F8" w:rsidP="00A703F8">
            <w:pPr>
              <w:pStyle w:val="BodyText"/>
              <w:rPr>
                <w:rFonts w:ascii="Constantia" w:hAnsi="Constantia"/>
                <w:sz w:val="22"/>
                <w:szCs w:val="22"/>
              </w:rPr>
            </w:pPr>
          </w:p>
        </w:tc>
      </w:tr>
    </w:tbl>
    <w:p w:rsidR="00A703F8" w:rsidRPr="00B60A99" w:rsidRDefault="00A703F8" w:rsidP="00A703F8">
      <w:pPr>
        <w:pStyle w:val="Heading3"/>
        <w:rPr>
          <w:rFonts w:ascii="Constantia" w:hAnsi="Constantia"/>
        </w:rPr>
        <w:sectPr w:rsidR="00A703F8" w:rsidRPr="00B60A99" w:rsidSect="00E26FFD">
          <w:headerReference w:type="default" r:id="rId8"/>
          <w:footerReference w:type="default" r:id="rId9"/>
          <w:pgSz w:w="12240" w:h="15840"/>
          <w:pgMar w:top="1523" w:right="1800" w:bottom="540" w:left="1800" w:header="720" w:footer="720" w:gutter="0"/>
          <w:cols w:space="720"/>
          <w:docGrid w:linePitch="360"/>
        </w:sectPr>
      </w:pPr>
    </w:p>
    <w:tbl>
      <w:tblPr>
        <w:tblW w:w="10805" w:type="dxa"/>
        <w:jc w:val="center"/>
        <w:tblLayout w:type="fixed"/>
        <w:tblLook w:val="0000" w:firstRow="0" w:lastRow="0" w:firstColumn="0" w:lastColumn="0" w:noHBand="0" w:noVBand="0"/>
      </w:tblPr>
      <w:tblGrid>
        <w:gridCol w:w="1792"/>
        <w:gridCol w:w="851"/>
        <w:gridCol w:w="850"/>
        <w:gridCol w:w="1134"/>
        <w:gridCol w:w="1134"/>
        <w:gridCol w:w="1559"/>
        <w:gridCol w:w="3485"/>
      </w:tblGrid>
      <w:tr w:rsidR="00A703F8" w:rsidRPr="00E26FFD" w:rsidTr="00251D0D">
        <w:trPr>
          <w:trHeight w:hRule="exact" w:val="360"/>
          <w:jc w:val="center"/>
        </w:trPr>
        <w:tc>
          <w:tcPr>
            <w:tcW w:w="10805" w:type="dxa"/>
            <w:gridSpan w:val="7"/>
            <w:tcBorders>
              <w:top w:val="single" w:sz="4" w:space="0" w:color="auto"/>
              <w:left w:val="single" w:sz="4" w:space="0" w:color="auto"/>
              <w:bottom w:val="single" w:sz="4" w:space="0" w:color="auto"/>
              <w:right w:val="single" w:sz="4" w:space="0" w:color="auto"/>
            </w:tcBorders>
            <w:shd w:val="clear" w:color="auto" w:fill="000000"/>
            <w:vAlign w:val="center"/>
          </w:tcPr>
          <w:p w:rsidR="00A703F8" w:rsidRPr="00E26FFD" w:rsidRDefault="00A703F8" w:rsidP="00A703F8">
            <w:pPr>
              <w:pStyle w:val="Heading3"/>
              <w:jc w:val="left"/>
              <w:rPr>
                <w:rFonts w:ascii="Constantia" w:hAnsi="Constantia"/>
                <w:sz w:val="22"/>
                <w:szCs w:val="22"/>
              </w:rPr>
            </w:pPr>
            <w:r w:rsidRPr="00E26FFD">
              <w:rPr>
                <w:rFonts w:ascii="Constantia" w:hAnsi="Constantia"/>
                <w:sz w:val="22"/>
                <w:szCs w:val="22"/>
              </w:rPr>
              <w:lastRenderedPageBreak/>
              <w:t xml:space="preserve"> 2. Evaluation of Applicant’s Research Skills</w:t>
            </w:r>
          </w:p>
        </w:tc>
      </w:tr>
      <w:tr w:rsidR="00A703F8" w:rsidRPr="00E26FFD" w:rsidTr="003E5A1B">
        <w:trPr>
          <w:trHeight w:val="334"/>
          <w:jc w:val="center"/>
        </w:trPr>
        <w:tc>
          <w:tcPr>
            <w:tcW w:w="10805" w:type="dxa"/>
            <w:gridSpan w:val="7"/>
            <w:tcBorders>
              <w:top w:val="single" w:sz="4" w:space="0" w:color="auto"/>
              <w:left w:val="single" w:sz="4" w:space="0" w:color="auto"/>
              <w:right w:val="single" w:sz="4" w:space="0" w:color="auto"/>
            </w:tcBorders>
            <w:shd w:val="clear" w:color="auto" w:fill="F2F2F2"/>
            <w:vAlign w:val="center"/>
          </w:tcPr>
          <w:p w:rsidR="00A703F8" w:rsidRPr="00E26FFD" w:rsidRDefault="00A703F8" w:rsidP="00A703F8">
            <w:pPr>
              <w:pStyle w:val="FieldText"/>
              <w:rPr>
                <w:rFonts w:ascii="Constantia" w:hAnsi="Constantia"/>
                <w:sz w:val="22"/>
                <w:szCs w:val="22"/>
              </w:rPr>
            </w:pPr>
            <w:r w:rsidRPr="00E26FFD">
              <w:rPr>
                <w:rFonts w:ascii="Constantia" w:hAnsi="Constantia"/>
                <w:sz w:val="22"/>
                <w:szCs w:val="22"/>
              </w:rPr>
              <w:t>Please evaluate the applicant in the areas defined below:</w:t>
            </w:r>
          </w:p>
        </w:tc>
      </w:tr>
      <w:tr w:rsidR="00A703F8" w:rsidRPr="00E26FFD" w:rsidTr="006A12BE">
        <w:trPr>
          <w:trHeight w:val="283"/>
          <w:jc w:val="center"/>
        </w:trPr>
        <w:tc>
          <w:tcPr>
            <w:tcW w:w="1792" w:type="dxa"/>
            <w:vMerge w:val="restart"/>
            <w:tcBorders>
              <w:top w:val="single" w:sz="4" w:space="0" w:color="auto"/>
              <w:left w:val="single" w:sz="4" w:space="0" w:color="auto"/>
              <w:right w:val="single" w:sz="4" w:space="0" w:color="auto"/>
            </w:tcBorders>
            <w:vAlign w:val="center"/>
          </w:tcPr>
          <w:p w:rsidR="00A703F8" w:rsidRPr="00E26FFD" w:rsidRDefault="00A703F8" w:rsidP="00A703F8">
            <w:pPr>
              <w:pStyle w:val="FieldText"/>
              <w:jc w:val="center"/>
              <w:rPr>
                <w:rFonts w:ascii="Constantia" w:hAnsi="Constantia"/>
                <w:sz w:val="22"/>
                <w:szCs w:val="22"/>
              </w:rPr>
            </w:pPr>
            <w:r w:rsidRPr="00E26FFD">
              <w:rPr>
                <w:rFonts w:ascii="Constantia" w:hAnsi="Constantia"/>
                <w:sz w:val="22"/>
                <w:szCs w:val="22"/>
              </w:rPr>
              <w:t>Required Skills</w:t>
            </w: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703F8" w:rsidRPr="00E26FFD" w:rsidRDefault="00A703F8" w:rsidP="00251D0D">
            <w:pPr>
              <w:pStyle w:val="FieldText"/>
              <w:jc w:val="center"/>
              <w:rPr>
                <w:rFonts w:ascii="Constantia" w:hAnsi="Constantia"/>
                <w:sz w:val="22"/>
                <w:szCs w:val="22"/>
              </w:rPr>
            </w:pPr>
            <w:r w:rsidRPr="00E26FFD">
              <w:rPr>
                <w:rFonts w:ascii="Constantia" w:hAnsi="Constantia"/>
                <w:sz w:val="22"/>
                <w:szCs w:val="22"/>
              </w:rPr>
              <w:t>Level of Ability</w:t>
            </w:r>
          </w:p>
        </w:tc>
        <w:tc>
          <w:tcPr>
            <w:tcW w:w="3485" w:type="dxa"/>
            <w:vMerge w:val="restart"/>
            <w:tcBorders>
              <w:top w:val="single" w:sz="4" w:space="0" w:color="auto"/>
              <w:left w:val="single" w:sz="4" w:space="0" w:color="auto"/>
              <w:right w:val="single" w:sz="4" w:space="0" w:color="auto"/>
            </w:tcBorders>
            <w:shd w:val="clear" w:color="auto" w:fill="auto"/>
            <w:vAlign w:val="center"/>
          </w:tcPr>
          <w:p w:rsidR="00A703F8" w:rsidRPr="00E26FFD" w:rsidRDefault="00A703F8" w:rsidP="00A703F8">
            <w:pPr>
              <w:pStyle w:val="FieldText"/>
              <w:jc w:val="center"/>
              <w:rPr>
                <w:rFonts w:ascii="Constantia" w:hAnsi="Constantia"/>
                <w:sz w:val="22"/>
                <w:szCs w:val="22"/>
              </w:rPr>
            </w:pPr>
            <w:r w:rsidRPr="00E26FFD">
              <w:rPr>
                <w:rFonts w:ascii="Constantia" w:hAnsi="Constantia"/>
                <w:sz w:val="22"/>
                <w:szCs w:val="22"/>
              </w:rPr>
              <w:t>Additional Comments</w:t>
            </w:r>
          </w:p>
        </w:tc>
      </w:tr>
      <w:tr w:rsidR="00A703F8" w:rsidRPr="00E26FFD" w:rsidTr="006A12BE">
        <w:trPr>
          <w:trHeight w:val="503"/>
          <w:jc w:val="center"/>
        </w:trPr>
        <w:tc>
          <w:tcPr>
            <w:tcW w:w="1792" w:type="dxa"/>
            <w:vMerge/>
            <w:tcBorders>
              <w:left w:val="single" w:sz="4" w:space="0" w:color="auto"/>
              <w:right w:val="single" w:sz="4" w:space="0" w:color="auto"/>
            </w:tcBorders>
            <w:vAlign w:val="center"/>
          </w:tcPr>
          <w:p w:rsidR="00A703F8" w:rsidRPr="00E26FFD" w:rsidRDefault="00A703F8" w:rsidP="00A703F8">
            <w:pPr>
              <w:pStyle w:val="FieldText"/>
              <w:jc w:val="center"/>
              <w:rPr>
                <w:rFonts w:ascii="Constantia" w:hAnsi="Constantia"/>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03F8" w:rsidRPr="00E26FFD" w:rsidRDefault="00A703F8" w:rsidP="00A703F8">
            <w:pPr>
              <w:pStyle w:val="FieldText"/>
              <w:jc w:val="center"/>
              <w:rPr>
                <w:rFonts w:ascii="Constantia" w:hAnsi="Constantia"/>
                <w:b w:val="0"/>
                <w:sz w:val="22"/>
                <w:szCs w:val="22"/>
              </w:rPr>
            </w:pPr>
            <w:r w:rsidRPr="00E26FFD">
              <w:rPr>
                <w:rFonts w:ascii="Constantia" w:hAnsi="Constantia"/>
                <w:b w:val="0"/>
                <w:sz w:val="22"/>
                <w:szCs w:val="22"/>
              </w:rPr>
              <w:t>Poor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703F8" w:rsidRPr="00E26FFD" w:rsidRDefault="00A703F8" w:rsidP="00A703F8">
            <w:pPr>
              <w:pStyle w:val="FieldText"/>
              <w:jc w:val="center"/>
              <w:rPr>
                <w:rFonts w:ascii="Constantia" w:hAnsi="Constantia"/>
                <w:b w:val="0"/>
                <w:sz w:val="22"/>
                <w:szCs w:val="22"/>
              </w:rPr>
            </w:pPr>
            <w:r w:rsidRPr="00E26FFD">
              <w:rPr>
                <w:rFonts w:ascii="Constantia" w:hAnsi="Constantia"/>
                <w:b w:val="0"/>
                <w:sz w:val="22"/>
                <w:szCs w:val="22"/>
              </w:rPr>
              <w:t>Fair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03F8" w:rsidRPr="00E26FFD" w:rsidRDefault="00A703F8" w:rsidP="00A703F8">
            <w:pPr>
              <w:pStyle w:val="FieldText"/>
              <w:jc w:val="center"/>
              <w:rPr>
                <w:rFonts w:ascii="Constantia" w:hAnsi="Constantia"/>
                <w:b w:val="0"/>
                <w:sz w:val="22"/>
                <w:szCs w:val="22"/>
              </w:rPr>
            </w:pPr>
            <w:r w:rsidRPr="00E26FFD">
              <w:rPr>
                <w:rFonts w:ascii="Constantia" w:hAnsi="Constantia"/>
                <w:b w:val="0"/>
                <w:sz w:val="22"/>
                <w:szCs w:val="22"/>
              </w:rPr>
              <w:t>Average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03F8" w:rsidRPr="00E26FFD" w:rsidRDefault="00A703F8" w:rsidP="00A703F8">
            <w:pPr>
              <w:pStyle w:val="FieldText"/>
              <w:jc w:val="center"/>
              <w:rPr>
                <w:rFonts w:ascii="Constantia" w:hAnsi="Constantia"/>
                <w:b w:val="0"/>
                <w:sz w:val="22"/>
                <w:szCs w:val="22"/>
              </w:rPr>
            </w:pPr>
            <w:r w:rsidRPr="00E26FFD">
              <w:rPr>
                <w:rFonts w:ascii="Constantia" w:hAnsi="Constantia"/>
                <w:b w:val="0"/>
                <w:sz w:val="22"/>
                <w:szCs w:val="22"/>
              </w:rPr>
              <w:t>Excellent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703F8" w:rsidRPr="00E26FFD" w:rsidRDefault="00A703F8" w:rsidP="00A703F8">
            <w:pPr>
              <w:pStyle w:val="FieldText"/>
              <w:jc w:val="center"/>
              <w:rPr>
                <w:rFonts w:ascii="Constantia" w:hAnsi="Constantia"/>
                <w:b w:val="0"/>
                <w:sz w:val="22"/>
                <w:szCs w:val="22"/>
              </w:rPr>
            </w:pPr>
            <w:r w:rsidRPr="00E26FFD">
              <w:rPr>
                <w:rFonts w:ascii="Constantia" w:hAnsi="Constantia"/>
                <w:b w:val="0"/>
                <w:sz w:val="22"/>
                <w:szCs w:val="22"/>
              </w:rPr>
              <w:t>Outstanding</w:t>
            </w:r>
          </w:p>
        </w:tc>
        <w:tc>
          <w:tcPr>
            <w:tcW w:w="3485" w:type="dxa"/>
            <w:vMerge/>
            <w:tcBorders>
              <w:left w:val="single" w:sz="4" w:space="0" w:color="auto"/>
              <w:bottom w:val="single" w:sz="4" w:space="0" w:color="auto"/>
              <w:right w:val="single" w:sz="4" w:space="0" w:color="auto"/>
            </w:tcBorders>
            <w:shd w:val="clear" w:color="auto" w:fill="auto"/>
            <w:vAlign w:val="center"/>
          </w:tcPr>
          <w:p w:rsidR="00A703F8" w:rsidRPr="00E26FFD" w:rsidRDefault="00A703F8" w:rsidP="00A703F8">
            <w:pPr>
              <w:pStyle w:val="FieldText"/>
              <w:jc w:val="center"/>
              <w:rPr>
                <w:rFonts w:ascii="Constantia" w:hAnsi="Constantia"/>
                <w:sz w:val="22"/>
                <w:szCs w:val="22"/>
              </w:rPr>
            </w:pPr>
          </w:p>
        </w:tc>
      </w:tr>
      <w:tr w:rsidR="00251D0D" w:rsidRPr="00E26FFD" w:rsidTr="006A12BE">
        <w:trPr>
          <w:trHeight w:val="112"/>
          <w:jc w:val="center"/>
        </w:trPr>
        <w:tc>
          <w:tcPr>
            <w:tcW w:w="1792" w:type="dxa"/>
            <w:tcBorders>
              <w:top w:val="single" w:sz="4" w:space="0" w:color="auto"/>
              <w:left w:val="single" w:sz="4" w:space="0" w:color="auto"/>
              <w:right w:val="single" w:sz="4" w:space="0" w:color="auto"/>
            </w:tcBorders>
            <w:vAlign w:val="center"/>
          </w:tcPr>
          <w:p w:rsidR="00251D0D" w:rsidRPr="00E26FFD" w:rsidRDefault="00251D0D" w:rsidP="00A703F8">
            <w:pPr>
              <w:pStyle w:val="FieldText"/>
              <w:rPr>
                <w:rFonts w:ascii="Constantia" w:hAnsi="Constantia"/>
                <w:b w:val="0"/>
                <w:sz w:val="22"/>
                <w:szCs w:val="22"/>
              </w:rPr>
            </w:pPr>
            <w:r w:rsidRPr="00E26FFD">
              <w:rPr>
                <w:rFonts w:ascii="Constantia" w:hAnsi="Constantia"/>
                <w:b w:val="0"/>
                <w:sz w:val="22"/>
                <w:szCs w:val="22"/>
              </w:rPr>
              <w:t>Ability to think critically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251D0D">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bookmarkStart w:id="9" w:name="Check15"/>
            <w:r w:rsidRPr="00E26FFD">
              <w:rPr>
                <w:rFonts w:ascii="Constantia" w:hAnsi="Constantia"/>
                <w:sz w:val="22"/>
                <w:szCs w:val="22"/>
              </w:rPr>
              <w:instrText xml:space="preserve"> FORMCHECKBOX </w:instrText>
            </w:r>
            <w:r w:rsidR="00770485">
              <w:rPr>
                <w:rFonts w:ascii="Constantia" w:hAnsi="Constantia"/>
                <w:sz w:val="22"/>
                <w:szCs w:val="22"/>
              </w:rPr>
            </w:r>
            <w:r w:rsidR="00770485">
              <w:rPr>
                <w:rFonts w:ascii="Constantia" w:hAnsi="Constantia"/>
                <w:sz w:val="22"/>
                <w:szCs w:val="22"/>
              </w:rPr>
              <w:fldChar w:fldCharType="separate"/>
            </w:r>
            <w:r w:rsidRPr="00E26FFD">
              <w:rPr>
                <w:rFonts w:ascii="Constantia" w:hAnsi="Constantia"/>
                <w:sz w:val="22"/>
                <w:szCs w:val="22"/>
              </w:rPr>
              <w:fldChar w:fldCharType="end"/>
            </w:r>
            <w:bookmarkEnd w:id="9"/>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251D0D">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770485">
              <w:rPr>
                <w:rFonts w:ascii="Constantia" w:hAnsi="Constantia"/>
                <w:sz w:val="22"/>
                <w:szCs w:val="22"/>
              </w:rPr>
            </w:r>
            <w:r w:rsidR="00770485">
              <w:rPr>
                <w:rFonts w:ascii="Constantia" w:hAnsi="Constantia"/>
                <w:sz w:val="22"/>
                <w:szCs w:val="22"/>
              </w:rPr>
              <w:fldChar w:fldCharType="separate"/>
            </w:r>
            <w:r w:rsidRPr="00E26FFD">
              <w:rPr>
                <w:rFonts w:ascii="Constantia" w:hAnsi="Constantia"/>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3E5A1B">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770485">
              <w:rPr>
                <w:rFonts w:ascii="Constantia" w:hAnsi="Constantia"/>
                <w:sz w:val="22"/>
                <w:szCs w:val="22"/>
              </w:rPr>
            </w:r>
            <w:r w:rsidR="00770485">
              <w:rPr>
                <w:rFonts w:ascii="Constantia" w:hAnsi="Constantia"/>
                <w:sz w:val="22"/>
                <w:szCs w:val="22"/>
              </w:rPr>
              <w:fldChar w:fldCharType="separate"/>
            </w:r>
            <w:r w:rsidRPr="00E26FFD">
              <w:rPr>
                <w:rFonts w:ascii="Constantia" w:hAnsi="Constantia"/>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3E5A1B">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770485">
              <w:rPr>
                <w:rFonts w:ascii="Constantia" w:hAnsi="Constantia"/>
                <w:sz w:val="22"/>
                <w:szCs w:val="22"/>
              </w:rPr>
            </w:r>
            <w:r w:rsidR="00770485">
              <w:rPr>
                <w:rFonts w:ascii="Constantia" w:hAnsi="Constantia"/>
                <w:sz w:val="22"/>
                <w:szCs w:val="22"/>
              </w:rPr>
              <w:fldChar w:fldCharType="separate"/>
            </w:r>
            <w:r w:rsidRPr="00E26FFD">
              <w:rPr>
                <w:rFonts w:ascii="Constantia" w:hAnsi="Constantia"/>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3E5A1B">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770485">
              <w:rPr>
                <w:rFonts w:ascii="Constantia" w:hAnsi="Constantia"/>
                <w:sz w:val="22"/>
                <w:szCs w:val="22"/>
              </w:rPr>
            </w:r>
            <w:r w:rsidR="00770485">
              <w:rPr>
                <w:rFonts w:ascii="Constantia" w:hAnsi="Constantia"/>
                <w:sz w:val="22"/>
                <w:szCs w:val="22"/>
              </w:rPr>
              <w:fldChar w:fldCharType="separate"/>
            </w:r>
            <w:r w:rsidRPr="00E26FFD">
              <w:rPr>
                <w:rFonts w:ascii="Constantia" w:hAnsi="Constantia"/>
                <w:sz w:val="22"/>
                <w:szCs w:val="22"/>
              </w:rPr>
              <w:fldChar w:fldCharType="end"/>
            </w:r>
          </w:p>
        </w:tc>
        <w:tc>
          <w:tcPr>
            <w:tcW w:w="3485"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A703F8">
            <w:pPr>
              <w:pStyle w:val="FieldText"/>
              <w:rPr>
                <w:rFonts w:ascii="Constantia" w:hAnsi="Constantia"/>
                <w:b w:val="0"/>
                <w:sz w:val="22"/>
                <w:szCs w:val="22"/>
              </w:rPr>
            </w:pPr>
          </w:p>
          <w:p w:rsidR="00251D0D" w:rsidRPr="00E26FFD" w:rsidRDefault="00251D0D" w:rsidP="00A703F8">
            <w:pPr>
              <w:pStyle w:val="FieldText"/>
              <w:rPr>
                <w:rFonts w:ascii="Constantia" w:hAnsi="Constantia"/>
                <w:b w:val="0"/>
                <w:sz w:val="22"/>
                <w:szCs w:val="22"/>
              </w:rPr>
            </w:pPr>
            <w:r w:rsidRPr="00E26FFD">
              <w:rPr>
                <w:rFonts w:ascii="Constantia" w:hAnsi="Constantia"/>
                <w:sz w:val="22"/>
                <w:szCs w:val="22"/>
              </w:rPr>
              <w:fldChar w:fldCharType="begin">
                <w:ffData>
                  <w:name w:val="Text13"/>
                  <w:enabled/>
                  <w:calcOnExit w:val="0"/>
                  <w:textInput/>
                </w:ffData>
              </w:fldChar>
            </w:r>
            <w:r w:rsidRPr="00E26FFD">
              <w:rPr>
                <w:rFonts w:ascii="Constantia" w:hAnsi="Constantia"/>
                <w:sz w:val="22"/>
                <w:szCs w:val="22"/>
              </w:rPr>
              <w:instrText xml:space="preserve"> FORMTEXT </w:instrText>
            </w:r>
            <w:r w:rsidRPr="00E26FFD">
              <w:rPr>
                <w:rFonts w:ascii="Constantia" w:hAnsi="Constantia"/>
                <w:sz w:val="22"/>
                <w:szCs w:val="22"/>
              </w:rPr>
            </w:r>
            <w:r w:rsidRPr="00E26FFD">
              <w:rPr>
                <w:rFonts w:ascii="Constantia" w:hAnsi="Constantia"/>
                <w:sz w:val="22"/>
                <w:szCs w:val="22"/>
              </w:rPr>
              <w:fldChar w:fldCharType="separate"/>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hAnsi="Constantia"/>
                <w:sz w:val="22"/>
                <w:szCs w:val="22"/>
              </w:rPr>
              <w:fldChar w:fldCharType="end"/>
            </w:r>
          </w:p>
          <w:p w:rsidR="00251D0D" w:rsidRPr="00E26FFD" w:rsidRDefault="00251D0D" w:rsidP="00A703F8">
            <w:pPr>
              <w:pStyle w:val="FieldText"/>
              <w:rPr>
                <w:rFonts w:ascii="Constantia" w:hAnsi="Constantia"/>
                <w:b w:val="0"/>
                <w:sz w:val="22"/>
                <w:szCs w:val="22"/>
              </w:rPr>
            </w:pPr>
          </w:p>
        </w:tc>
      </w:tr>
      <w:tr w:rsidR="00251D0D" w:rsidRPr="00E26FFD" w:rsidTr="006A12BE">
        <w:trPr>
          <w:trHeight w:val="221"/>
          <w:jc w:val="center"/>
        </w:trPr>
        <w:tc>
          <w:tcPr>
            <w:tcW w:w="1792" w:type="dxa"/>
            <w:tcBorders>
              <w:top w:val="single" w:sz="4" w:space="0" w:color="auto"/>
              <w:left w:val="single" w:sz="4" w:space="0" w:color="auto"/>
              <w:right w:val="single" w:sz="4" w:space="0" w:color="auto"/>
            </w:tcBorders>
            <w:vAlign w:val="center"/>
          </w:tcPr>
          <w:p w:rsidR="00251D0D" w:rsidRPr="00E26FFD" w:rsidRDefault="00251D0D" w:rsidP="00A703F8">
            <w:pPr>
              <w:pStyle w:val="FieldText"/>
              <w:rPr>
                <w:rFonts w:ascii="Constantia" w:hAnsi="Constantia"/>
                <w:b w:val="0"/>
                <w:sz w:val="22"/>
                <w:szCs w:val="22"/>
              </w:rPr>
            </w:pPr>
            <w:r w:rsidRPr="00E26FFD">
              <w:rPr>
                <w:rFonts w:ascii="Constantia" w:hAnsi="Constantia"/>
                <w:b w:val="0"/>
                <w:sz w:val="22"/>
                <w:szCs w:val="22"/>
              </w:rPr>
              <w:t>Ability to apply skills and knowledge</w:t>
            </w:r>
          </w:p>
        </w:tc>
        <w:tc>
          <w:tcPr>
            <w:tcW w:w="851" w:type="dxa"/>
            <w:tcBorders>
              <w:top w:val="single" w:sz="4" w:space="0" w:color="auto"/>
              <w:left w:val="single" w:sz="4" w:space="0" w:color="auto"/>
              <w:bottom w:val="single" w:sz="4" w:space="0" w:color="auto"/>
              <w:right w:val="single" w:sz="4" w:space="0" w:color="auto"/>
            </w:tcBorders>
            <w:vAlign w:val="center"/>
          </w:tcPr>
          <w:p w:rsidR="00251D0D" w:rsidRPr="00E26FFD" w:rsidRDefault="00251D0D" w:rsidP="00251D0D">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770485">
              <w:rPr>
                <w:rFonts w:ascii="Constantia" w:hAnsi="Constantia"/>
                <w:sz w:val="22"/>
                <w:szCs w:val="22"/>
              </w:rPr>
            </w:r>
            <w:r w:rsidR="00770485">
              <w:rPr>
                <w:rFonts w:ascii="Constantia" w:hAnsi="Constantia"/>
                <w:sz w:val="22"/>
                <w:szCs w:val="22"/>
              </w:rPr>
              <w:fldChar w:fldCharType="separate"/>
            </w:r>
            <w:r w:rsidRPr="00E26FFD">
              <w:rPr>
                <w:rFonts w:ascii="Constantia" w:hAnsi="Constantia"/>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251D0D" w:rsidRPr="00E26FFD" w:rsidRDefault="00251D0D" w:rsidP="00251D0D">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770485">
              <w:rPr>
                <w:rFonts w:ascii="Constantia" w:hAnsi="Constantia"/>
                <w:sz w:val="22"/>
                <w:szCs w:val="22"/>
              </w:rPr>
            </w:r>
            <w:r w:rsidR="00770485">
              <w:rPr>
                <w:rFonts w:ascii="Constantia" w:hAnsi="Constantia"/>
                <w:sz w:val="22"/>
                <w:szCs w:val="22"/>
              </w:rPr>
              <w:fldChar w:fldCharType="separate"/>
            </w:r>
            <w:r w:rsidRPr="00E26FFD">
              <w:rPr>
                <w:rFonts w:ascii="Constantia" w:hAnsi="Constantia"/>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251D0D" w:rsidRPr="00E26FFD" w:rsidRDefault="00251D0D" w:rsidP="003E5A1B">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770485">
              <w:rPr>
                <w:rFonts w:ascii="Constantia" w:hAnsi="Constantia"/>
                <w:sz w:val="22"/>
                <w:szCs w:val="22"/>
              </w:rPr>
            </w:r>
            <w:r w:rsidR="00770485">
              <w:rPr>
                <w:rFonts w:ascii="Constantia" w:hAnsi="Constantia"/>
                <w:sz w:val="22"/>
                <w:szCs w:val="22"/>
              </w:rPr>
              <w:fldChar w:fldCharType="separate"/>
            </w:r>
            <w:r w:rsidRPr="00E26FFD">
              <w:rPr>
                <w:rFonts w:ascii="Constantia" w:hAnsi="Constantia"/>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251D0D" w:rsidRPr="00E26FFD" w:rsidRDefault="00251D0D" w:rsidP="003E5A1B">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770485">
              <w:rPr>
                <w:rFonts w:ascii="Constantia" w:hAnsi="Constantia"/>
                <w:sz w:val="22"/>
                <w:szCs w:val="22"/>
              </w:rPr>
            </w:r>
            <w:r w:rsidR="00770485">
              <w:rPr>
                <w:rFonts w:ascii="Constantia" w:hAnsi="Constantia"/>
                <w:sz w:val="22"/>
                <w:szCs w:val="22"/>
              </w:rPr>
              <w:fldChar w:fldCharType="separate"/>
            </w:r>
            <w:r w:rsidRPr="00E26FFD">
              <w:rPr>
                <w:rFonts w:ascii="Constantia" w:hAnsi="Constantia"/>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251D0D" w:rsidRPr="00E26FFD" w:rsidRDefault="00251D0D" w:rsidP="003E5A1B">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770485">
              <w:rPr>
                <w:rFonts w:ascii="Constantia" w:hAnsi="Constantia"/>
                <w:sz w:val="22"/>
                <w:szCs w:val="22"/>
              </w:rPr>
            </w:r>
            <w:r w:rsidR="00770485">
              <w:rPr>
                <w:rFonts w:ascii="Constantia" w:hAnsi="Constantia"/>
                <w:sz w:val="22"/>
                <w:szCs w:val="22"/>
              </w:rPr>
              <w:fldChar w:fldCharType="separate"/>
            </w:r>
            <w:r w:rsidRPr="00E26FFD">
              <w:rPr>
                <w:rFonts w:ascii="Constantia" w:hAnsi="Constantia"/>
                <w:sz w:val="22"/>
                <w:szCs w:val="22"/>
              </w:rPr>
              <w:fldChar w:fldCharType="end"/>
            </w:r>
          </w:p>
        </w:tc>
        <w:tc>
          <w:tcPr>
            <w:tcW w:w="3485" w:type="dxa"/>
            <w:tcBorders>
              <w:top w:val="single" w:sz="4" w:space="0" w:color="auto"/>
              <w:left w:val="single" w:sz="4" w:space="0" w:color="auto"/>
              <w:bottom w:val="single" w:sz="4" w:space="0" w:color="auto"/>
              <w:right w:val="single" w:sz="4" w:space="0" w:color="auto"/>
            </w:tcBorders>
            <w:vAlign w:val="center"/>
          </w:tcPr>
          <w:p w:rsidR="00251D0D" w:rsidRPr="00E26FFD" w:rsidRDefault="00251D0D" w:rsidP="00A703F8">
            <w:pPr>
              <w:pStyle w:val="FieldText"/>
              <w:rPr>
                <w:rFonts w:ascii="Constantia" w:hAnsi="Constantia"/>
                <w:b w:val="0"/>
                <w:sz w:val="22"/>
                <w:szCs w:val="22"/>
              </w:rPr>
            </w:pPr>
          </w:p>
          <w:p w:rsidR="00251D0D" w:rsidRPr="00E26FFD" w:rsidRDefault="00251D0D" w:rsidP="00A703F8">
            <w:pPr>
              <w:pStyle w:val="FieldText"/>
              <w:rPr>
                <w:rFonts w:ascii="Constantia" w:hAnsi="Constantia"/>
                <w:b w:val="0"/>
                <w:sz w:val="22"/>
                <w:szCs w:val="22"/>
              </w:rPr>
            </w:pPr>
            <w:r w:rsidRPr="00E26FFD">
              <w:rPr>
                <w:rFonts w:ascii="Constantia" w:hAnsi="Constantia"/>
                <w:sz w:val="22"/>
                <w:szCs w:val="22"/>
              </w:rPr>
              <w:fldChar w:fldCharType="begin">
                <w:ffData>
                  <w:name w:val="Text13"/>
                  <w:enabled/>
                  <w:calcOnExit w:val="0"/>
                  <w:textInput/>
                </w:ffData>
              </w:fldChar>
            </w:r>
            <w:r w:rsidRPr="00E26FFD">
              <w:rPr>
                <w:rFonts w:ascii="Constantia" w:hAnsi="Constantia"/>
                <w:sz w:val="22"/>
                <w:szCs w:val="22"/>
              </w:rPr>
              <w:instrText xml:space="preserve"> FORMTEXT </w:instrText>
            </w:r>
            <w:r w:rsidRPr="00E26FFD">
              <w:rPr>
                <w:rFonts w:ascii="Constantia" w:hAnsi="Constantia"/>
                <w:sz w:val="22"/>
                <w:szCs w:val="22"/>
              </w:rPr>
            </w:r>
            <w:r w:rsidRPr="00E26FFD">
              <w:rPr>
                <w:rFonts w:ascii="Constantia" w:hAnsi="Constantia"/>
                <w:sz w:val="22"/>
                <w:szCs w:val="22"/>
              </w:rPr>
              <w:fldChar w:fldCharType="separate"/>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hAnsi="Constantia"/>
                <w:sz w:val="22"/>
                <w:szCs w:val="22"/>
              </w:rPr>
              <w:fldChar w:fldCharType="end"/>
            </w:r>
          </w:p>
          <w:p w:rsidR="00251D0D" w:rsidRPr="00E26FFD" w:rsidRDefault="00251D0D" w:rsidP="00A703F8">
            <w:pPr>
              <w:pStyle w:val="FieldText"/>
              <w:rPr>
                <w:rFonts w:ascii="Constantia" w:hAnsi="Constantia"/>
                <w:b w:val="0"/>
                <w:sz w:val="22"/>
                <w:szCs w:val="22"/>
              </w:rPr>
            </w:pPr>
          </w:p>
        </w:tc>
      </w:tr>
      <w:tr w:rsidR="00251D0D" w:rsidRPr="00E26FFD" w:rsidTr="006A12BE">
        <w:trPr>
          <w:trHeight w:val="113"/>
          <w:jc w:val="center"/>
        </w:trPr>
        <w:tc>
          <w:tcPr>
            <w:tcW w:w="1792" w:type="dxa"/>
            <w:tcBorders>
              <w:top w:val="single" w:sz="4" w:space="0" w:color="auto"/>
              <w:left w:val="single" w:sz="4" w:space="0" w:color="auto"/>
              <w:right w:val="single" w:sz="4" w:space="0" w:color="auto"/>
            </w:tcBorders>
            <w:vAlign w:val="center"/>
          </w:tcPr>
          <w:p w:rsidR="00251D0D" w:rsidRPr="00E26FFD" w:rsidRDefault="00251D0D" w:rsidP="00A703F8">
            <w:pPr>
              <w:pStyle w:val="FieldText"/>
              <w:rPr>
                <w:rFonts w:ascii="Constantia" w:hAnsi="Constantia"/>
                <w:b w:val="0"/>
                <w:sz w:val="22"/>
                <w:szCs w:val="22"/>
              </w:rPr>
            </w:pPr>
            <w:r w:rsidRPr="00E26FFD">
              <w:rPr>
                <w:rFonts w:ascii="Constantia" w:hAnsi="Constantia"/>
                <w:b w:val="0"/>
                <w:sz w:val="22"/>
                <w:szCs w:val="22"/>
              </w:rPr>
              <w:t>Judgment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251D0D">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770485">
              <w:rPr>
                <w:rFonts w:ascii="Constantia" w:hAnsi="Constantia"/>
                <w:sz w:val="22"/>
                <w:szCs w:val="22"/>
              </w:rPr>
            </w:r>
            <w:r w:rsidR="00770485">
              <w:rPr>
                <w:rFonts w:ascii="Constantia" w:hAnsi="Constantia"/>
                <w:sz w:val="22"/>
                <w:szCs w:val="22"/>
              </w:rPr>
              <w:fldChar w:fldCharType="separate"/>
            </w:r>
            <w:r w:rsidRPr="00E26FFD">
              <w:rPr>
                <w:rFonts w:ascii="Constantia" w:hAnsi="Constantia"/>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251D0D">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770485">
              <w:rPr>
                <w:rFonts w:ascii="Constantia" w:hAnsi="Constantia"/>
                <w:sz w:val="22"/>
                <w:szCs w:val="22"/>
              </w:rPr>
            </w:r>
            <w:r w:rsidR="00770485">
              <w:rPr>
                <w:rFonts w:ascii="Constantia" w:hAnsi="Constantia"/>
                <w:sz w:val="22"/>
                <w:szCs w:val="22"/>
              </w:rPr>
              <w:fldChar w:fldCharType="separate"/>
            </w:r>
            <w:r w:rsidRPr="00E26FFD">
              <w:rPr>
                <w:rFonts w:ascii="Constantia" w:hAnsi="Constantia"/>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3E5A1B">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770485">
              <w:rPr>
                <w:rFonts w:ascii="Constantia" w:hAnsi="Constantia"/>
                <w:sz w:val="22"/>
                <w:szCs w:val="22"/>
              </w:rPr>
            </w:r>
            <w:r w:rsidR="00770485">
              <w:rPr>
                <w:rFonts w:ascii="Constantia" w:hAnsi="Constantia"/>
                <w:sz w:val="22"/>
                <w:szCs w:val="22"/>
              </w:rPr>
              <w:fldChar w:fldCharType="separate"/>
            </w:r>
            <w:r w:rsidRPr="00E26FFD">
              <w:rPr>
                <w:rFonts w:ascii="Constantia" w:hAnsi="Constantia"/>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3E5A1B">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770485">
              <w:rPr>
                <w:rFonts w:ascii="Constantia" w:hAnsi="Constantia"/>
                <w:sz w:val="22"/>
                <w:szCs w:val="22"/>
              </w:rPr>
            </w:r>
            <w:r w:rsidR="00770485">
              <w:rPr>
                <w:rFonts w:ascii="Constantia" w:hAnsi="Constantia"/>
                <w:sz w:val="22"/>
                <w:szCs w:val="22"/>
              </w:rPr>
              <w:fldChar w:fldCharType="separate"/>
            </w:r>
            <w:r w:rsidRPr="00E26FFD">
              <w:rPr>
                <w:rFonts w:ascii="Constantia" w:hAnsi="Constantia"/>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3E5A1B">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770485">
              <w:rPr>
                <w:rFonts w:ascii="Constantia" w:hAnsi="Constantia"/>
                <w:sz w:val="22"/>
                <w:szCs w:val="22"/>
              </w:rPr>
            </w:r>
            <w:r w:rsidR="00770485">
              <w:rPr>
                <w:rFonts w:ascii="Constantia" w:hAnsi="Constantia"/>
                <w:sz w:val="22"/>
                <w:szCs w:val="22"/>
              </w:rPr>
              <w:fldChar w:fldCharType="separate"/>
            </w:r>
            <w:r w:rsidRPr="00E26FFD">
              <w:rPr>
                <w:rFonts w:ascii="Constantia" w:hAnsi="Constantia"/>
                <w:sz w:val="22"/>
                <w:szCs w:val="22"/>
              </w:rPr>
              <w:fldChar w:fldCharType="end"/>
            </w:r>
          </w:p>
        </w:tc>
        <w:tc>
          <w:tcPr>
            <w:tcW w:w="3485"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A703F8">
            <w:pPr>
              <w:pStyle w:val="FieldText"/>
              <w:rPr>
                <w:rFonts w:ascii="Constantia" w:hAnsi="Constantia"/>
                <w:b w:val="0"/>
                <w:sz w:val="22"/>
                <w:szCs w:val="22"/>
              </w:rPr>
            </w:pPr>
          </w:p>
          <w:p w:rsidR="00251D0D" w:rsidRPr="00E26FFD" w:rsidRDefault="00251D0D" w:rsidP="00A703F8">
            <w:pPr>
              <w:pStyle w:val="FieldText"/>
              <w:rPr>
                <w:rFonts w:ascii="Constantia" w:hAnsi="Constantia"/>
                <w:b w:val="0"/>
                <w:sz w:val="22"/>
                <w:szCs w:val="22"/>
              </w:rPr>
            </w:pPr>
            <w:r w:rsidRPr="00E26FFD">
              <w:rPr>
                <w:rFonts w:ascii="Constantia" w:hAnsi="Constantia"/>
                <w:sz w:val="22"/>
                <w:szCs w:val="22"/>
              </w:rPr>
              <w:fldChar w:fldCharType="begin">
                <w:ffData>
                  <w:name w:val="Text13"/>
                  <w:enabled/>
                  <w:calcOnExit w:val="0"/>
                  <w:textInput/>
                </w:ffData>
              </w:fldChar>
            </w:r>
            <w:r w:rsidRPr="00E26FFD">
              <w:rPr>
                <w:rFonts w:ascii="Constantia" w:hAnsi="Constantia"/>
                <w:sz w:val="22"/>
                <w:szCs w:val="22"/>
              </w:rPr>
              <w:instrText xml:space="preserve"> FORMTEXT </w:instrText>
            </w:r>
            <w:r w:rsidRPr="00E26FFD">
              <w:rPr>
                <w:rFonts w:ascii="Constantia" w:hAnsi="Constantia"/>
                <w:sz w:val="22"/>
                <w:szCs w:val="22"/>
              </w:rPr>
            </w:r>
            <w:r w:rsidRPr="00E26FFD">
              <w:rPr>
                <w:rFonts w:ascii="Constantia" w:hAnsi="Constantia"/>
                <w:sz w:val="22"/>
                <w:szCs w:val="22"/>
              </w:rPr>
              <w:fldChar w:fldCharType="separate"/>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hAnsi="Constantia"/>
                <w:sz w:val="22"/>
                <w:szCs w:val="22"/>
              </w:rPr>
              <w:fldChar w:fldCharType="end"/>
            </w:r>
          </w:p>
          <w:p w:rsidR="00251D0D" w:rsidRPr="00E26FFD" w:rsidRDefault="00251D0D" w:rsidP="00A703F8">
            <w:pPr>
              <w:pStyle w:val="FieldText"/>
              <w:rPr>
                <w:rFonts w:ascii="Constantia" w:hAnsi="Constantia"/>
                <w:b w:val="0"/>
                <w:sz w:val="22"/>
                <w:szCs w:val="22"/>
              </w:rPr>
            </w:pPr>
          </w:p>
        </w:tc>
      </w:tr>
      <w:tr w:rsidR="00251D0D" w:rsidRPr="00E26FFD" w:rsidTr="006A12BE">
        <w:trPr>
          <w:trHeight w:val="113"/>
          <w:jc w:val="center"/>
        </w:trPr>
        <w:tc>
          <w:tcPr>
            <w:tcW w:w="1792" w:type="dxa"/>
            <w:tcBorders>
              <w:top w:val="single" w:sz="4" w:space="0" w:color="auto"/>
              <w:left w:val="single" w:sz="4" w:space="0" w:color="auto"/>
              <w:right w:val="single" w:sz="4" w:space="0" w:color="auto"/>
            </w:tcBorders>
            <w:vAlign w:val="center"/>
          </w:tcPr>
          <w:p w:rsidR="00251D0D" w:rsidRPr="00E26FFD" w:rsidRDefault="00251D0D" w:rsidP="00A703F8">
            <w:pPr>
              <w:pStyle w:val="FieldText"/>
              <w:rPr>
                <w:rFonts w:ascii="Constantia" w:hAnsi="Constantia"/>
                <w:b w:val="0"/>
                <w:sz w:val="22"/>
                <w:szCs w:val="22"/>
              </w:rPr>
            </w:pPr>
            <w:r w:rsidRPr="00E26FFD">
              <w:rPr>
                <w:rFonts w:ascii="Constantia" w:hAnsi="Constantia"/>
                <w:b w:val="0"/>
                <w:sz w:val="22"/>
                <w:szCs w:val="22"/>
              </w:rPr>
              <w:t xml:space="preserve">Originality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251D0D">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770485">
              <w:rPr>
                <w:rFonts w:ascii="Constantia" w:hAnsi="Constantia"/>
                <w:sz w:val="22"/>
                <w:szCs w:val="22"/>
              </w:rPr>
            </w:r>
            <w:r w:rsidR="00770485">
              <w:rPr>
                <w:rFonts w:ascii="Constantia" w:hAnsi="Constantia"/>
                <w:sz w:val="22"/>
                <w:szCs w:val="22"/>
              </w:rPr>
              <w:fldChar w:fldCharType="separate"/>
            </w:r>
            <w:r w:rsidRPr="00E26FFD">
              <w:rPr>
                <w:rFonts w:ascii="Constantia" w:hAnsi="Constantia"/>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251D0D">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770485">
              <w:rPr>
                <w:rFonts w:ascii="Constantia" w:hAnsi="Constantia"/>
                <w:sz w:val="22"/>
                <w:szCs w:val="22"/>
              </w:rPr>
            </w:r>
            <w:r w:rsidR="00770485">
              <w:rPr>
                <w:rFonts w:ascii="Constantia" w:hAnsi="Constantia"/>
                <w:sz w:val="22"/>
                <w:szCs w:val="22"/>
              </w:rPr>
              <w:fldChar w:fldCharType="separate"/>
            </w:r>
            <w:r w:rsidRPr="00E26FFD">
              <w:rPr>
                <w:rFonts w:ascii="Constantia" w:hAnsi="Constantia"/>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3E5A1B">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770485">
              <w:rPr>
                <w:rFonts w:ascii="Constantia" w:hAnsi="Constantia"/>
                <w:sz w:val="22"/>
                <w:szCs w:val="22"/>
              </w:rPr>
            </w:r>
            <w:r w:rsidR="00770485">
              <w:rPr>
                <w:rFonts w:ascii="Constantia" w:hAnsi="Constantia"/>
                <w:sz w:val="22"/>
                <w:szCs w:val="22"/>
              </w:rPr>
              <w:fldChar w:fldCharType="separate"/>
            </w:r>
            <w:r w:rsidRPr="00E26FFD">
              <w:rPr>
                <w:rFonts w:ascii="Constantia" w:hAnsi="Constantia"/>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3E5A1B">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770485">
              <w:rPr>
                <w:rFonts w:ascii="Constantia" w:hAnsi="Constantia"/>
                <w:sz w:val="22"/>
                <w:szCs w:val="22"/>
              </w:rPr>
            </w:r>
            <w:r w:rsidR="00770485">
              <w:rPr>
                <w:rFonts w:ascii="Constantia" w:hAnsi="Constantia"/>
                <w:sz w:val="22"/>
                <w:szCs w:val="22"/>
              </w:rPr>
              <w:fldChar w:fldCharType="separate"/>
            </w:r>
            <w:r w:rsidRPr="00E26FFD">
              <w:rPr>
                <w:rFonts w:ascii="Constantia" w:hAnsi="Constantia"/>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3E5A1B">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770485">
              <w:rPr>
                <w:rFonts w:ascii="Constantia" w:hAnsi="Constantia"/>
                <w:sz w:val="22"/>
                <w:szCs w:val="22"/>
              </w:rPr>
            </w:r>
            <w:r w:rsidR="00770485">
              <w:rPr>
                <w:rFonts w:ascii="Constantia" w:hAnsi="Constantia"/>
                <w:sz w:val="22"/>
                <w:szCs w:val="22"/>
              </w:rPr>
              <w:fldChar w:fldCharType="separate"/>
            </w:r>
            <w:r w:rsidRPr="00E26FFD">
              <w:rPr>
                <w:rFonts w:ascii="Constantia" w:hAnsi="Constantia"/>
                <w:sz w:val="22"/>
                <w:szCs w:val="22"/>
              </w:rPr>
              <w:fldChar w:fldCharType="end"/>
            </w:r>
          </w:p>
        </w:tc>
        <w:tc>
          <w:tcPr>
            <w:tcW w:w="3485"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A703F8">
            <w:pPr>
              <w:pStyle w:val="FieldText"/>
              <w:rPr>
                <w:rFonts w:ascii="Constantia" w:hAnsi="Constantia"/>
                <w:b w:val="0"/>
                <w:sz w:val="22"/>
                <w:szCs w:val="22"/>
              </w:rPr>
            </w:pPr>
          </w:p>
          <w:p w:rsidR="00251D0D" w:rsidRPr="00E26FFD" w:rsidRDefault="00251D0D" w:rsidP="00A703F8">
            <w:pPr>
              <w:pStyle w:val="FieldText"/>
              <w:rPr>
                <w:rFonts w:ascii="Constantia" w:hAnsi="Constantia"/>
                <w:b w:val="0"/>
                <w:sz w:val="22"/>
                <w:szCs w:val="22"/>
              </w:rPr>
            </w:pPr>
            <w:r w:rsidRPr="00E26FFD">
              <w:rPr>
                <w:rFonts w:ascii="Constantia" w:hAnsi="Constantia"/>
                <w:sz w:val="22"/>
                <w:szCs w:val="22"/>
              </w:rPr>
              <w:fldChar w:fldCharType="begin">
                <w:ffData>
                  <w:name w:val="Text13"/>
                  <w:enabled/>
                  <w:calcOnExit w:val="0"/>
                  <w:textInput/>
                </w:ffData>
              </w:fldChar>
            </w:r>
            <w:r w:rsidRPr="00E26FFD">
              <w:rPr>
                <w:rFonts w:ascii="Constantia" w:hAnsi="Constantia"/>
                <w:sz w:val="22"/>
                <w:szCs w:val="22"/>
              </w:rPr>
              <w:instrText xml:space="preserve"> FORMTEXT </w:instrText>
            </w:r>
            <w:r w:rsidRPr="00E26FFD">
              <w:rPr>
                <w:rFonts w:ascii="Constantia" w:hAnsi="Constantia"/>
                <w:sz w:val="22"/>
                <w:szCs w:val="22"/>
              </w:rPr>
            </w:r>
            <w:r w:rsidRPr="00E26FFD">
              <w:rPr>
                <w:rFonts w:ascii="Constantia" w:hAnsi="Constantia"/>
                <w:sz w:val="22"/>
                <w:szCs w:val="22"/>
              </w:rPr>
              <w:fldChar w:fldCharType="separate"/>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hAnsi="Constantia"/>
                <w:sz w:val="22"/>
                <w:szCs w:val="22"/>
              </w:rPr>
              <w:fldChar w:fldCharType="end"/>
            </w:r>
          </w:p>
          <w:p w:rsidR="00251D0D" w:rsidRPr="00E26FFD" w:rsidRDefault="00251D0D" w:rsidP="00A703F8">
            <w:pPr>
              <w:pStyle w:val="FieldText"/>
              <w:rPr>
                <w:rFonts w:ascii="Constantia" w:hAnsi="Constantia"/>
                <w:b w:val="0"/>
                <w:sz w:val="22"/>
                <w:szCs w:val="22"/>
              </w:rPr>
            </w:pPr>
          </w:p>
        </w:tc>
      </w:tr>
      <w:tr w:rsidR="00251D0D" w:rsidRPr="00E26FFD" w:rsidTr="006A12BE">
        <w:trPr>
          <w:trHeight w:val="113"/>
          <w:jc w:val="center"/>
        </w:trPr>
        <w:tc>
          <w:tcPr>
            <w:tcW w:w="1792" w:type="dxa"/>
            <w:tcBorders>
              <w:top w:val="single" w:sz="4" w:space="0" w:color="auto"/>
              <w:left w:val="single" w:sz="4" w:space="0" w:color="auto"/>
              <w:right w:val="single" w:sz="4" w:space="0" w:color="auto"/>
            </w:tcBorders>
            <w:vAlign w:val="center"/>
          </w:tcPr>
          <w:p w:rsidR="00251D0D" w:rsidRPr="00E26FFD" w:rsidRDefault="00251D0D" w:rsidP="00A703F8">
            <w:pPr>
              <w:pStyle w:val="FieldText"/>
              <w:rPr>
                <w:rFonts w:ascii="Constantia" w:hAnsi="Constantia"/>
                <w:b w:val="0"/>
                <w:sz w:val="22"/>
                <w:szCs w:val="22"/>
              </w:rPr>
            </w:pPr>
            <w:r w:rsidRPr="00E26FFD">
              <w:rPr>
                <w:rFonts w:ascii="Constantia" w:hAnsi="Constantia"/>
                <w:b w:val="0"/>
                <w:sz w:val="22"/>
                <w:szCs w:val="22"/>
              </w:rPr>
              <w:t xml:space="preserve">Initiative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251D0D">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770485">
              <w:rPr>
                <w:rFonts w:ascii="Constantia" w:hAnsi="Constantia"/>
                <w:sz w:val="22"/>
                <w:szCs w:val="22"/>
              </w:rPr>
            </w:r>
            <w:r w:rsidR="00770485">
              <w:rPr>
                <w:rFonts w:ascii="Constantia" w:hAnsi="Constantia"/>
                <w:sz w:val="22"/>
                <w:szCs w:val="22"/>
              </w:rPr>
              <w:fldChar w:fldCharType="separate"/>
            </w:r>
            <w:r w:rsidRPr="00E26FFD">
              <w:rPr>
                <w:rFonts w:ascii="Constantia" w:hAnsi="Constantia"/>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251D0D">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770485">
              <w:rPr>
                <w:rFonts w:ascii="Constantia" w:hAnsi="Constantia"/>
                <w:sz w:val="22"/>
                <w:szCs w:val="22"/>
              </w:rPr>
            </w:r>
            <w:r w:rsidR="00770485">
              <w:rPr>
                <w:rFonts w:ascii="Constantia" w:hAnsi="Constantia"/>
                <w:sz w:val="22"/>
                <w:szCs w:val="22"/>
              </w:rPr>
              <w:fldChar w:fldCharType="separate"/>
            </w:r>
            <w:r w:rsidRPr="00E26FFD">
              <w:rPr>
                <w:rFonts w:ascii="Constantia" w:hAnsi="Constantia"/>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3E5A1B">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770485">
              <w:rPr>
                <w:rFonts w:ascii="Constantia" w:hAnsi="Constantia"/>
                <w:sz w:val="22"/>
                <w:szCs w:val="22"/>
              </w:rPr>
            </w:r>
            <w:r w:rsidR="00770485">
              <w:rPr>
                <w:rFonts w:ascii="Constantia" w:hAnsi="Constantia"/>
                <w:sz w:val="22"/>
                <w:szCs w:val="22"/>
              </w:rPr>
              <w:fldChar w:fldCharType="separate"/>
            </w:r>
            <w:r w:rsidRPr="00E26FFD">
              <w:rPr>
                <w:rFonts w:ascii="Constantia" w:hAnsi="Constantia"/>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3E5A1B">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770485">
              <w:rPr>
                <w:rFonts w:ascii="Constantia" w:hAnsi="Constantia"/>
                <w:sz w:val="22"/>
                <w:szCs w:val="22"/>
              </w:rPr>
            </w:r>
            <w:r w:rsidR="00770485">
              <w:rPr>
                <w:rFonts w:ascii="Constantia" w:hAnsi="Constantia"/>
                <w:sz w:val="22"/>
                <w:szCs w:val="22"/>
              </w:rPr>
              <w:fldChar w:fldCharType="separate"/>
            </w:r>
            <w:r w:rsidRPr="00E26FFD">
              <w:rPr>
                <w:rFonts w:ascii="Constantia" w:hAnsi="Constantia"/>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3E5A1B">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770485">
              <w:rPr>
                <w:rFonts w:ascii="Constantia" w:hAnsi="Constantia"/>
                <w:sz w:val="22"/>
                <w:szCs w:val="22"/>
              </w:rPr>
            </w:r>
            <w:r w:rsidR="00770485">
              <w:rPr>
                <w:rFonts w:ascii="Constantia" w:hAnsi="Constantia"/>
                <w:sz w:val="22"/>
                <w:szCs w:val="22"/>
              </w:rPr>
              <w:fldChar w:fldCharType="separate"/>
            </w:r>
            <w:r w:rsidRPr="00E26FFD">
              <w:rPr>
                <w:rFonts w:ascii="Constantia" w:hAnsi="Constantia"/>
                <w:sz w:val="22"/>
                <w:szCs w:val="22"/>
              </w:rPr>
              <w:fldChar w:fldCharType="end"/>
            </w:r>
          </w:p>
        </w:tc>
        <w:tc>
          <w:tcPr>
            <w:tcW w:w="3485"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A703F8">
            <w:pPr>
              <w:pStyle w:val="FieldText"/>
              <w:rPr>
                <w:rFonts w:ascii="Constantia" w:hAnsi="Constantia"/>
                <w:b w:val="0"/>
                <w:sz w:val="22"/>
                <w:szCs w:val="22"/>
              </w:rPr>
            </w:pPr>
          </w:p>
          <w:p w:rsidR="00251D0D" w:rsidRPr="00E26FFD" w:rsidRDefault="00251D0D" w:rsidP="00A703F8">
            <w:pPr>
              <w:pStyle w:val="FieldText"/>
              <w:rPr>
                <w:rFonts w:ascii="Constantia" w:hAnsi="Constantia"/>
                <w:b w:val="0"/>
                <w:sz w:val="22"/>
                <w:szCs w:val="22"/>
              </w:rPr>
            </w:pPr>
            <w:r w:rsidRPr="00E26FFD">
              <w:rPr>
                <w:rFonts w:ascii="Constantia" w:hAnsi="Constantia"/>
                <w:sz w:val="22"/>
                <w:szCs w:val="22"/>
              </w:rPr>
              <w:fldChar w:fldCharType="begin">
                <w:ffData>
                  <w:name w:val="Text13"/>
                  <w:enabled/>
                  <w:calcOnExit w:val="0"/>
                  <w:textInput/>
                </w:ffData>
              </w:fldChar>
            </w:r>
            <w:r w:rsidRPr="00E26FFD">
              <w:rPr>
                <w:rFonts w:ascii="Constantia" w:hAnsi="Constantia"/>
                <w:sz w:val="22"/>
                <w:szCs w:val="22"/>
              </w:rPr>
              <w:instrText xml:space="preserve"> FORMTEXT </w:instrText>
            </w:r>
            <w:r w:rsidRPr="00E26FFD">
              <w:rPr>
                <w:rFonts w:ascii="Constantia" w:hAnsi="Constantia"/>
                <w:sz w:val="22"/>
                <w:szCs w:val="22"/>
              </w:rPr>
            </w:r>
            <w:r w:rsidRPr="00E26FFD">
              <w:rPr>
                <w:rFonts w:ascii="Constantia" w:hAnsi="Constantia"/>
                <w:sz w:val="22"/>
                <w:szCs w:val="22"/>
              </w:rPr>
              <w:fldChar w:fldCharType="separate"/>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hAnsi="Constantia"/>
                <w:sz w:val="22"/>
                <w:szCs w:val="22"/>
              </w:rPr>
              <w:fldChar w:fldCharType="end"/>
            </w:r>
          </w:p>
          <w:p w:rsidR="00251D0D" w:rsidRPr="00E26FFD" w:rsidRDefault="00251D0D" w:rsidP="00A703F8">
            <w:pPr>
              <w:pStyle w:val="FieldText"/>
              <w:rPr>
                <w:rFonts w:ascii="Constantia" w:hAnsi="Constantia"/>
                <w:b w:val="0"/>
                <w:sz w:val="22"/>
                <w:szCs w:val="22"/>
              </w:rPr>
            </w:pPr>
          </w:p>
        </w:tc>
      </w:tr>
      <w:tr w:rsidR="00251D0D" w:rsidRPr="00E26FFD" w:rsidTr="006A12BE">
        <w:trPr>
          <w:trHeight w:val="112"/>
          <w:jc w:val="center"/>
        </w:trPr>
        <w:tc>
          <w:tcPr>
            <w:tcW w:w="1792" w:type="dxa"/>
            <w:tcBorders>
              <w:top w:val="single" w:sz="4" w:space="0" w:color="auto"/>
              <w:left w:val="single" w:sz="4" w:space="0" w:color="auto"/>
              <w:right w:val="single" w:sz="4" w:space="0" w:color="auto"/>
            </w:tcBorders>
            <w:vAlign w:val="center"/>
          </w:tcPr>
          <w:p w:rsidR="00251D0D" w:rsidRPr="00E26FFD" w:rsidRDefault="00251D0D" w:rsidP="00A703F8">
            <w:pPr>
              <w:pStyle w:val="FieldText"/>
              <w:rPr>
                <w:rFonts w:ascii="Constantia" w:hAnsi="Constantia"/>
                <w:b w:val="0"/>
                <w:sz w:val="22"/>
                <w:szCs w:val="22"/>
              </w:rPr>
            </w:pPr>
            <w:r w:rsidRPr="00E26FFD">
              <w:rPr>
                <w:rFonts w:ascii="Constantia" w:hAnsi="Constantia"/>
                <w:b w:val="0"/>
                <w:sz w:val="22"/>
                <w:szCs w:val="22"/>
              </w:rPr>
              <w:t>Autonomy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251D0D">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770485">
              <w:rPr>
                <w:rFonts w:ascii="Constantia" w:hAnsi="Constantia"/>
                <w:sz w:val="22"/>
                <w:szCs w:val="22"/>
              </w:rPr>
            </w:r>
            <w:r w:rsidR="00770485">
              <w:rPr>
                <w:rFonts w:ascii="Constantia" w:hAnsi="Constantia"/>
                <w:sz w:val="22"/>
                <w:szCs w:val="22"/>
              </w:rPr>
              <w:fldChar w:fldCharType="separate"/>
            </w:r>
            <w:r w:rsidRPr="00E26FFD">
              <w:rPr>
                <w:rFonts w:ascii="Constantia" w:hAnsi="Constantia"/>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251D0D">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770485">
              <w:rPr>
                <w:rFonts w:ascii="Constantia" w:hAnsi="Constantia"/>
                <w:sz w:val="22"/>
                <w:szCs w:val="22"/>
              </w:rPr>
            </w:r>
            <w:r w:rsidR="00770485">
              <w:rPr>
                <w:rFonts w:ascii="Constantia" w:hAnsi="Constantia"/>
                <w:sz w:val="22"/>
                <w:szCs w:val="22"/>
              </w:rPr>
              <w:fldChar w:fldCharType="separate"/>
            </w:r>
            <w:r w:rsidRPr="00E26FFD">
              <w:rPr>
                <w:rFonts w:ascii="Constantia" w:hAnsi="Constantia"/>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3E5A1B">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770485">
              <w:rPr>
                <w:rFonts w:ascii="Constantia" w:hAnsi="Constantia"/>
                <w:sz w:val="22"/>
                <w:szCs w:val="22"/>
              </w:rPr>
            </w:r>
            <w:r w:rsidR="00770485">
              <w:rPr>
                <w:rFonts w:ascii="Constantia" w:hAnsi="Constantia"/>
                <w:sz w:val="22"/>
                <w:szCs w:val="22"/>
              </w:rPr>
              <w:fldChar w:fldCharType="separate"/>
            </w:r>
            <w:r w:rsidRPr="00E26FFD">
              <w:rPr>
                <w:rFonts w:ascii="Constantia" w:hAnsi="Constantia"/>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3E5A1B">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770485">
              <w:rPr>
                <w:rFonts w:ascii="Constantia" w:hAnsi="Constantia"/>
                <w:sz w:val="22"/>
                <w:szCs w:val="22"/>
              </w:rPr>
            </w:r>
            <w:r w:rsidR="00770485">
              <w:rPr>
                <w:rFonts w:ascii="Constantia" w:hAnsi="Constantia"/>
                <w:sz w:val="22"/>
                <w:szCs w:val="22"/>
              </w:rPr>
              <w:fldChar w:fldCharType="separate"/>
            </w:r>
            <w:r w:rsidRPr="00E26FFD">
              <w:rPr>
                <w:rFonts w:ascii="Constantia" w:hAnsi="Constantia"/>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3E5A1B">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770485">
              <w:rPr>
                <w:rFonts w:ascii="Constantia" w:hAnsi="Constantia"/>
                <w:sz w:val="22"/>
                <w:szCs w:val="22"/>
              </w:rPr>
            </w:r>
            <w:r w:rsidR="00770485">
              <w:rPr>
                <w:rFonts w:ascii="Constantia" w:hAnsi="Constantia"/>
                <w:sz w:val="22"/>
                <w:szCs w:val="22"/>
              </w:rPr>
              <w:fldChar w:fldCharType="separate"/>
            </w:r>
            <w:r w:rsidRPr="00E26FFD">
              <w:rPr>
                <w:rFonts w:ascii="Constantia" w:hAnsi="Constantia"/>
                <w:sz w:val="22"/>
                <w:szCs w:val="22"/>
              </w:rPr>
              <w:fldChar w:fldCharType="end"/>
            </w:r>
          </w:p>
        </w:tc>
        <w:tc>
          <w:tcPr>
            <w:tcW w:w="3485"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A703F8">
            <w:pPr>
              <w:pStyle w:val="FieldText"/>
              <w:rPr>
                <w:rFonts w:ascii="Constantia" w:hAnsi="Constantia"/>
                <w:b w:val="0"/>
                <w:sz w:val="22"/>
                <w:szCs w:val="22"/>
              </w:rPr>
            </w:pPr>
          </w:p>
          <w:p w:rsidR="00251D0D" w:rsidRPr="00E26FFD" w:rsidRDefault="00251D0D" w:rsidP="00A703F8">
            <w:pPr>
              <w:pStyle w:val="FieldText"/>
              <w:rPr>
                <w:rFonts w:ascii="Constantia" w:hAnsi="Constantia"/>
                <w:sz w:val="22"/>
                <w:szCs w:val="22"/>
              </w:rPr>
            </w:pPr>
            <w:r w:rsidRPr="00E26FFD">
              <w:rPr>
                <w:rFonts w:ascii="Constantia" w:hAnsi="Constantia"/>
                <w:sz w:val="22"/>
                <w:szCs w:val="22"/>
              </w:rPr>
              <w:fldChar w:fldCharType="begin">
                <w:ffData>
                  <w:name w:val="Text13"/>
                  <w:enabled/>
                  <w:calcOnExit w:val="0"/>
                  <w:textInput/>
                </w:ffData>
              </w:fldChar>
            </w:r>
            <w:r w:rsidRPr="00E26FFD">
              <w:rPr>
                <w:rFonts w:ascii="Constantia" w:hAnsi="Constantia"/>
                <w:sz w:val="22"/>
                <w:szCs w:val="22"/>
              </w:rPr>
              <w:instrText xml:space="preserve"> FORMTEXT </w:instrText>
            </w:r>
            <w:r w:rsidRPr="00E26FFD">
              <w:rPr>
                <w:rFonts w:ascii="Constantia" w:hAnsi="Constantia"/>
                <w:sz w:val="22"/>
                <w:szCs w:val="22"/>
              </w:rPr>
            </w:r>
            <w:r w:rsidRPr="00E26FFD">
              <w:rPr>
                <w:rFonts w:ascii="Constantia" w:hAnsi="Constantia"/>
                <w:sz w:val="22"/>
                <w:szCs w:val="22"/>
              </w:rPr>
              <w:fldChar w:fldCharType="separate"/>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hAnsi="Constantia"/>
                <w:sz w:val="22"/>
                <w:szCs w:val="22"/>
              </w:rPr>
              <w:fldChar w:fldCharType="end"/>
            </w:r>
          </w:p>
          <w:p w:rsidR="00251D0D" w:rsidRPr="00E26FFD" w:rsidRDefault="00251D0D" w:rsidP="00A703F8">
            <w:pPr>
              <w:pStyle w:val="FieldText"/>
              <w:rPr>
                <w:rFonts w:ascii="Constantia" w:hAnsi="Constantia"/>
                <w:b w:val="0"/>
                <w:sz w:val="22"/>
                <w:szCs w:val="22"/>
              </w:rPr>
            </w:pPr>
          </w:p>
        </w:tc>
      </w:tr>
      <w:tr w:rsidR="00251D0D" w:rsidRPr="00E26FFD" w:rsidTr="006A12BE">
        <w:trPr>
          <w:trHeight w:val="113"/>
          <w:jc w:val="center"/>
        </w:trPr>
        <w:tc>
          <w:tcPr>
            <w:tcW w:w="1792" w:type="dxa"/>
            <w:tcBorders>
              <w:top w:val="single" w:sz="4" w:space="0" w:color="auto"/>
              <w:left w:val="single" w:sz="4" w:space="0" w:color="auto"/>
              <w:right w:val="single" w:sz="4" w:space="0" w:color="auto"/>
            </w:tcBorders>
            <w:vAlign w:val="center"/>
          </w:tcPr>
          <w:p w:rsidR="00251D0D" w:rsidRPr="00E26FFD" w:rsidRDefault="00251D0D" w:rsidP="00A703F8">
            <w:pPr>
              <w:pStyle w:val="FieldText"/>
              <w:rPr>
                <w:rFonts w:ascii="Constantia" w:hAnsi="Constantia"/>
                <w:b w:val="0"/>
                <w:sz w:val="22"/>
                <w:szCs w:val="22"/>
              </w:rPr>
            </w:pPr>
            <w:r w:rsidRPr="00E26FFD">
              <w:rPr>
                <w:rFonts w:ascii="Constantia" w:hAnsi="Constantia"/>
                <w:b w:val="0"/>
                <w:sz w:val="22"/>
                <w:szCs w:val="22"/>
              </w:rPr>
              <w:t>Enthusiasm for Research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251D0D">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770485">
              <w:rPr>
                <w:rFonts w:ascii="Constantia" w:hAnsi="Constantia"/>
                <w:sz w:val="22"/>
                <w:szCs w:val="22"/>
              </w:rPr>
            </w:r>
            <w:r w:rsidR="00770485">
              <w:rPr>
                <w:rFonts w:ascii="Constantia" w:hAnsi="Constantia"/>
                <w:sz w:val="22"/>
                <w:szCs w:val="22"/>
              </w:rPr>
              <w:fldChar w:fldCharType="separate"/>
            </w:r>
            <w:r w:rsidRPr="00E26FFD">
              <w:rPr>
                <w:rFonts w:ascii="Constantia" w:hAnsi="Constantia"/>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251D0D">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770485">
              <w:rPr>
                <w:rFonts w:ascii="Constantia" w:hAnsi="Constantia"/>
                <w:sz w:val="22"/>
                <w:szCs w:val="22"/>
              </w:rPr>
            </w:r>
            <w:r w:rsidR="00770485">
              <w:rPr>
                <w:rFonts w:ascii="Constantia" w:hAnsi="Constantia"/>
                <w:sz w:val="22"/>
                <w:szCs w:val="22"/>
              </w:rPr>
              <w:fldChar w:fldCharType="separate"/>
            </w:r>
            <w:r w:rsidRPr="00E26FFD">
              <w:rPr>
                <w:rFonts w:ascii="Constantia" w:hAnsi="Constantia"/>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3E5A1B">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770485">
              <w:rPr>
                <w:rFonts w:ascii="Constantia" w:hAnsi="Constantia"/>
                <w:sz w:val="22"/>
                <w:szCs w:val="22"/>
              </w:rPr>
            </w:r>
            <w:r w:rsidR="00770485">
              <w:rPr>
                <w:rFonts w:ascii="Constantia" w:hAnsi="Constantia"/>
                <w:sz w:val="22"/>
                <w:szCs w:val="22"/>
              </w:rPr>
              <w:fldChar w:fldCharType="separate"/>
            </w:r>
            <w:r w:rsidRPr="00E26FFD">
              <w:rPr>
                <w:rFonts w:ascii="Constantia" w:hAnsi="Constantia"/>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3E5A1B">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770485">
              <w:rPr>
                <w:rFonts w:ascii="Constantia" w:hAnsi="Constantia"/>
                <w:sz w:val="22"/>
                <w:szCs w:val="22"/>
              </w:rPr>
            </w:r>
            <w:r w:rsidR="00770485">
              <w:rPr>
                <w:rFonts w:ascii="Constantia" w:hAnsi="Constantia"/>
                <w:sz w:val="22"/>
                <w:szCs w:val="22"/>
              </w:rPr>
              <w:fldChar w:fldCharType="separate"/>
            </w:r>
            <w:r w:rsidRPr="00E26FFD">
              <w:rPr>
                <w:rFonts w:ascii="Constantia" w:hAnsi="Constantia"/>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3E5A1B">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770485">
              <w:rPr>
                <w:rFonts w:ascii="Constantia" w:hAnsi="Constantia"/>
                <w:sz w:val="22"/>
                <w:szCs w:val="22"/>
              </w:rPr>
            </w:r>
            <w:r w:rsidR="00770485">
              <w:rPr>
                <w:rFonts w:ascii="Constantia" w:hAnsi="Constantia"/>
                <w:sz w:val="22"/>
                <w:szCs w:val="22"/>
              </w:rPr>
              <w:fldChar w:fldCharType="separate"/>
            </w:r>
            <w:r w:rsidRPr="00E26FFD">
              <w:rPr>
                <w:rFonts w:ascii="Constantia" w:hAnsi="Constantia"/>
                <w:sz w:val="22"/>
                <w:szCs w:val="22"/>
              </w:rPr>
              <w:fldChar w:fldCharType="end"/>
            </w:r>
          </w:p>
        </w:tc>
        <w:tc>
          <w:tcPr>
            <w:tcW w:w="3485"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A703F8">
            <w:pPr>
              <w:pStyle w:val="FieldText"/>
              <w:rPr>
                <w:rFonts w:ascii="Constantia" w:hAnsi="Constantia"/>
                <w:b w:val="0"/>
                <w:sz w:val="22"/>
                <w:szCs w:val="22"/>
              </w:rPr>
            </w:pPr>
          </w:p>
          <w:p w:rsidR="00251D0D" w:rsidRPr="00E26FFD" w:rsidRDefault="00251D0D" w:rsidP="00A703F8">
            <w:pPr>
              <w:pStyle w:val="FieldText"/>
              <w:rPr>
                <w:rFonts w:ascii="Constantia" w:hAnsi="Constantia"/>
                <w:b w:val="0"/>
                <w:sz w:val="22"/>
                <w:szCs w:val="22"/>
              </w:rPr>
            </w:pPr>
            <w:r w:rsidRPr="00E26FFD">
              <w:rPr>
                <w:rFonts w:ascii="Constantia" w:hAnsi="Constantia"/>
                <w:sz w:val="22"/>
                <w:szCs w:val="22"/>
              </w:rPr>
              <w:fldChar w:fldCharType="begin">
                <w:ffData>
                  <w:name w:val="Text13"/>
                  <w:enabled/>
                  <w:calcOnExit w:val="0"/>
                  <w:textInput/>
                </w:ffData>
              </w:fldChar>
            </w:r>
            <w:r w:rsidRPr="00E26FFD">
              <w:rPr>
                <w:rFonts w:ascii="Constantia" w:hAnsi="Constantia"/>
                <w:sz w:val="22"/>
                <w:szCs w:val="22"/>
              </w:rPr>
              <w:instrText xml:space="preserve"> FORMTEXT </w:instrText>
            </w:r>
            <w:r w:rsidRPr="00E26FFD">
              <w:rPr>
                <w:rFonts w:ascii="Constantia" w:hAnsi="Constantia"/>
                <w:sz w:val="22"/>
                <w:szCs w:val="22"/>
              </w:rPr>
            </w:r>
            <w:r w:rsidRPr="00E26FFD">
              <w:rPr>
                <w:rFonts w:ascii="Constantia" w:hAnsi="Constantia"/>
                <w:sz w:val="22"/>
                <w:szCs w:val="22"/>
              </w:rPr>
              <w:fldChar w:fldCharType="separate"/>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hAnsi="Constantia"/>
                <w:sz w:val="22"/>
                <w:szCs w:val="22"/>
              </w:rPr>
              <w:fldChar w:fldCharType="end"/>
            </w:r>
          </w:p>
          <w:p w:rsidR="00251D0D" w:rsidRPr="00E26FFD" w:rsidRDefault="00251D0D" w:rsidP="00A703F8">
            <w:pPr>
              <w:pStyle w:val="FieldText"/>
              <w:rPr>
                <w:rFonts w:ascii="Constantia" w:hAnsi="Constantia"/>
                <w:b w:val="0"/>
                <w:sz w:val="22"/>
                <w:szCs w:val="22"/>
              </w:rPr>
            </w:pPr>
          </w:p>
        </w:tc>
      </w:tr>
      <w:tr w:rsidR="00251D0D" w:rsidRPr="00E26FFD" w:rsidTr="006A12BE">
        <w:trPr>
          <w:trHeight w:val="762"/>
          <w:jc w:val="center"/>
        </w:trPr>
        <w:tc>
          <w:tcPr>
            <w:tcW w:w="1792" w:type="dxa"/>
            <w:tcBorders>
              <w:top w:val="single" w:sz="4" w:space="0" w:color="auto"/>
              <w:left w:val="single" w:sz="4" w:space="0" w:color="auto"/>
              <w:bottom w:val="single" w:sz="4" w:space="0" w:color="auto"/>
              <w:right w:val="single" w:sz="4" w:space="0" w:color="auto"/>
            </w:tcBorders>
            <w:vAlign w:val="center"/>
          </w:tcPr>
          <w:p w:rsidR="00251D0D" w:rsidRPr="00E26FFD" w:rsidRDefault="00251D0D" w:rsidP="00A703F8">
            <w:pPr>
              <w:pStyle w:val="FieldText"/>
              <w:rPr>
                <w:rFonts w:ascii="Constantia" w:hAnsi="Constantia"/>
                <w:b w:val="0"/>
                <w:sz w:val="22"/>
                <w:szCs w:val="22"/>
              </w:rPr>
            </w:pPr>
          </w:p>
          <w:p w:rsidR="00251D0D" w:rsidRPr="00E26FFD" w:rsidRDefault="00251D0D" w:rsidP="00A703F8">
            <w:pPr>
              <w:pStyle w:val="FieldText"/>
              <w:rPr>
                <w:rFonts w:ascii="Constantia" w:hAnsi="Constantia"/>
                <w:b w:val="0"/>
                <w:sz w:val="22"/>
                <w:szCs w:val="22"/>
              </w:rPr>
            </w:pPr>
            <w:r w:rsidRPr="00E26FFD">
              <w:rPr>
                <w:rFonts w:ascii="Constantia" w:hAnsi="Constantia"/>
                <w:b w:val="0"/>
                <w:sz w:val="22"/>
                <w:szCs w:val="22"/>
              </w:rPr>
              <w:t>Determination and ability to complete projects within an appropriate period of time</w:t>
            </w:r>
          </w:p>
          <w:p w:rsidR="00251D0D" w:rsidRPr="00E26FFD" w:rsidRDefault="00251D0D" w:rsidP="00A703F8">
            <w:pPr>
              <w:pStyle w:val="FieldText"/>
              <w:rPr>
                <w:rFonts w:ascii="Constantia" w:hAnsi="Constantia"/>
                <w:b w:val="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251D0D">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770485">
              <w:rPr>
                <w:rFonts w:ascii="Constantia" w:hAnsi="Constantia"/>
                <w:sz w:val="22"/>
                <w:szCs w:val="22"/>
              </w:rPr>
            </w:r>
            <w:r w:rsidR="00770485">
              <w:rPr>
                <w:rFonts w:ascii="Constantia" w:hAnsi="Constantia"/>
                <w:sz w:val="22"/>
                <w:szCs w:val="22"/>
              </w:rPr>
              <w:fldChar w:fldCharType="separate"/>
            </w:r>
            <w:r w:rsidRPr="00E26FFD">
              <w:rPr>
                <w:rFonts w:ascii="Constantia" w:hAnsi="Constantia"/>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251D0D">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770485">
              <w:rPr>
                <w:rFonts w:ascii="Constantia" w:hAnsi="Constantia"/>
                <w:sz w:val="22"/>
                <w:szCs w:val="22"/>
              </w:rPr>
            </w:r>
            <w:r w:rsidR="00770485">
              <w:rPr>
                <w:rFonts w:ascii="Constantia" w:hAnsi="Constantia"/>
                <w:sz w:val="22"/>
                <w:szCs w:val="22"/>
              </w:rPr>
              <w:fldChar w:fldCharType="separate"/>
            </w:r>
            <w:r w:rsidRPr="00E26FFD">
              <w:rPr>
                <w:rFonts w:ascii="Constantia" w:hAnsi="Constantia"/>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3E5A1B">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770485">
              <w:rPr>
                <w:rFonts w:ascii="Constantia" w:hAnsi="Constantia"/>
                <w:sz w:val="22"/>
                <w:szCs w:val="22"/>
              </w:rPr>
            </w:r>
            <w:r w:rsidR="00770485">
              <w:rPr>
                <w:rFonts w:ascii="Constantia" w:hAnsi="Constantia"/>
                <w:sz w:val="22"/>
                <w:szCs w:val="22"/>
              </w:rPr>
              <w:fldChar w:fldCharType="separate"/>
            </w:r>
            <w:r w:rsidRPr="00E26FFD">
              <w:rPr>
                <w:rFonts w:ascii="Constantia" w:hAnsi="Constantia"/>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3E5A1B">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770485">
              <w:rPr>
                <w:rFonts w:ascii="Constantia" w:hAnsi="Constantia"/>
                <w:sz w:val="22"/>
                <w:szCs w:val="22"/>
              </w:rPr>
            </w:r>
            <w:r w:rsidR="00770485">
              <w:rPr>
                <w:rFonts w:ascii="Constantia" w:hAnsi="Constantia"/>
                <w:sz w:val="22"/>
                <w:szCs w:val="22"/>
              </w:rPr>
              <w:fldChar w:fldCharType="separate"/>
            </w:r>
            <w:r w:rsidRPr="00E26FFD">
              <w:rPr>
                <w:rFonts w:ascii="Constantia" w:hAnsi="Constantia"/>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3E5A1B">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770485">
              <w:rPr>
                <w:rFonts w:ascii="Constantia" w:hAnsi="Constantia"/>
                <w:sz w:val="22"/>
                <w:szCs w:val="22"/>
              </w:rPr>
            </w:r>
            <w:r w:rsidR="00770485">
              <w:rPr>
                <w:rFonts w:ascii="Constantia" w:hAnsi="Constantia"/>
                <w:sz w:val="22"/>
                <w:szCs w:val="22"/>
              </w:rPr>
              <w:fldChar w:fldCharType="separate"/>
            </w:r>
            <w:r w:rsidRPr="00E26FFD">
              <w:rPr>
                <w:rFonts w:ascii="Constantia" w:hAnsi="Constantia"/>
                <w:sz w:val="22"/>
                <w:szCs w:val="22"/>
              </w:rPr>
              <w:fldChar w:fldCharType="end"/>
            </w:r>
          </w:p>
        </w:tc>
        <w:tc>
          <w:tcPr>
            <w:tcW w:w="3485"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A703F8">
            <w:pPr>
              <w:pStyle w:val="FieldText"/>
              <w:rPr>
                <w:rFonts w:ascii="Constantia" w:hAnsi="Constantia"/>
                <w:b w:val="0"/>
                <w:sz w:val="22"/>
                <w:szCs w:val="22"/>
              </w:rPr>
            </w:pPr>
          </w:p>
          <w:p w:rsidR="00251D0D" w:rsidRPr="00E26FFD" w:rsidRDefault="00251D0D" w:rsidP="00A703F8">
            <w:pPr>
              <w:pStyle w:val="FieldText"/>
              <w:rPr>
                <w:rFonts w:ascii="Constantia" w:hAnsi="Constantia"/>
                <w:b w:val="0"/>
                <w:sz w:val="22"/>
                <w:szCs w:val="22"/>
              </w:rPr>
            </w:pPr>
            <w:r w:rsidRPr="00E26FFD">
              <w:rPr>
                <w:rFonts w:ascii="Constantia" w:hAnsi="Constantia"/>
                <w:sz w:val="22"/>
                <w:szCs w:val="22"/>
              </w:rPr>
              <w:fldChar w:fldCharType="begin">
                <w:ffData>
                  <w:name w:val="Text13"/>
                  <w:enabled/>
                  <w:calcOnExit w:val="0"/>
                  <w:textInput/>
                </w:ffData>
              </w:fldChar>
            </w:r>
            <w:r w:rsidRPr="00E26FFD">
              <w:rPr>
                <w:rFonts w:ascii="Constantia" w:hAnsi="Constantia"/>
                <w:sz w:val="22"/>
                <w:szCs w:val="22"/>
              </w:rPr>
              <w:instrText xml:space="preserve"> FORMTEXT </w:instrText>
            </w:r>
            <w:r w:rsidRPr="00E26FFD">
              <w:rPr>
                <w:rFonts w:ascii="Constantia" w:hAnsi="Constantia"/>
                <w:sz w:val="22"/>
                <w:szCs w:val="22"/>
              </w:rPr>
            </w:r>
            <w:r w:rsidRPr="00E26FFD">
              <w:rPr>
                <w:rFonts w:ascii="Constantia" w:hAnsi="Constantia"/>
                <w:sz w:val="22"/>
                <w:szCs w:val="22"/>
              </w:rPr>
              <w:fldChar w:fldCharType="separate"/>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hAnsi="Constantia"/>
                <w:sz w:val="22"/>
                <w:szCs w:val="22"/>
              </w:rPr>
              <w:fldChar w:fldCharType="end"/>
            </w:r>
          </w:p>
          <w:p w:rsidR="00251D0D" w:rsidRPr="00E26FFD" w:rsidRDefault="00251D0D" w:rsidP="00A703F8">
            <w:pPr>
              <w:pStyle w:val="FieldText"/>
              <w:rPr>
                <w:rFonts w:ascii="Constantia" w:hAnsi="Constantia"/>
                <w:b w:val="0"/>
                <w:sz w:val="22"/>
                <w:szCs w:val="22"/>
              </w:rPr>
            </w:pPr>
          </w:p>
        </w:tc>
      </w:tr>
      <w:tr w:rsidR="00251D0D" w:rsidRPr="00E26FFD" w:rsidTr="00251D0D">
        <w:trPr>
          <w:trHeight w:val="349"/>
          <w:jc w:val="center"/>
        </w:trPr>
        <w:tc>
          <w:tcPr>
            <w:tcW w:w="10805" w:type="dxa"/>
            <w:gridSpan w:val="7"/>
            <w:tcBorders>
              <w:top w:val="single" w:sz="4" w:space="0" w:color="auto"/>
              <w:left w:val="single" w:sz="4" w:space="0" w:color="auto"/>
              <w:bottom w:val="single" w:sz="4" w:space="0" w:color="auto"/>
              <w:right w:val="single" w:sz="4" w:space="0" w:color="auto"/>
            </w:tcBorders>
            <w:shd w:val="solid" w:color="auto" w:fill="auto"/>
            <w:vAlign w:val="center"/>
          </w:tcPr>
          <w:p w:rsidR="00251D0D" w:rsidRPr="00E26FFD" w:rsidRDefault="00251D0D" w:rsidP="00A703F8">
            <w:pPr>
              <w:pStyle w:val="Heading3"/>
              <w:rPr>
                <w:rFonts w:ascii="Constantia" w:hAnsi="Constantia"/>
                <w:b w:val="0"/>
                <w:sz w:val="22"/>
                <w:szCs w:val="22"/>
              </w:rPr>
            </w:pPr>
            <w:r w:rsidRPr="00E26FFD">
              <w:rPr>
                <w:rFonts w:ascii="Constantia" w:hAnsi="Constantia"/>
                <w:sz w:val="22"/>
                <w:szCs w:val="22"/>
              </w:rPr>
              <w:t>Additional Comments re: Applicant’s Capacity and Skills</w:t>
            </w:r>
          </w:p>
        </w:tc>
      </w:tr>
      <w:tr w:rsidR="00251D0D" w:rsidRPr="00E26FFD" w:rsidTr="006A12BE">
        <w:trPr>
          <w:trHeight w:val="1106"/>
          <w:jc w:val="center"/>
        </w:trPr>
        <w:tc>
          <w:tcPr>
            <w:tcW w:w="10805" w:type="dxa"/>
            <w:gridSpan w:val="7"/>
            <w:tcBorders>
              <w:top w:val="single" w:sz="4" w:space="0" w:color="auto"/>
              <w:left w:val="single" w:sz="4" w:space="0" w:color="auto"/>
              <w:right w:val="single" w:sz="4" w:space="0" w:color="auto"/>
            </w:tcBorders>
          </w:tcPr>
          <w:p w:rsidR="00251D0D" w:rsidRPr="00E26FFD" w:rsidRDefault="00251D0D" w:rsidP="00A703F8">
            <w:pPr>
              <w:pStyle w:val="FieldText"/>
              <w:rPr>
                <w:rFonts w:ascii="Constantia" w:hAnsi="Constantia"/>
                <w:b w:val="0"/>
                <w:sz w:val="22"/>
                <w:szCs w:val="22"/>
              </w:rPr>
            </w:pPr>
          </w:p>
          <w:p w:rsidR="00251D0D" w:rsidRPr="00E26FFD" w:rsidRDefault="00251D0D" w:rsidP="00A703F8">
            <w:pPr>
              <w:pStyle w:val="FieldText"/>
              <w:rPr>
                <w:rFonts w:ascii="Constantia" w:hAnsi="Constantia"/>
                <w:b w:val="0"/>
                <w:sz w:val="22"/>
                <w:szCs w:val="22"/>
              </w:rPr>
            </w:pPr>
            <w:r w:rsidRPr="00E26FFD">
              <w:rPr>
                <w:rFonts w:ascii="Constantia" w:hAnsi="Constantia"/>
                <w:sz w:val="22"/>
                <w:szCs w:val="22"/>
              </w:rPr>
              <w:fldChar w:fldCharType="begin">
                <w:ffData>
                  <w:name w:val="Text13"/>
                  <w:enabled/>
                  <w:calcOnExit w:val="0"/>
                  <w:textInput/>
                </w:ffData>
              </w:fldChar>
            </w:r>
            <w:r w:rsidRPr="00E26FFD">
              <w:rPr>
                <w:rFonts w:ascii="Constantia" w:hAnsi="Constantia"/>
                <w:sz w:val="22"/>
                <w:szCs w:val="22"/>
              </w:rPr>
              <w:instrText xml:space="preserve"> FORMTEXT </w:instrText>
            </w:r>
            <w:r w:rsidRPr="00E26FFD">
              <w:rPr>
                <w:rFonts w:ascii="Constantia" w:hAnsi="Constantia"/>
                <w:sz w:val="22"/>
                <w:szCs w:val="22"/>
              </w:rPr>
            </w:r>
            <w:r w:rsidRPr="00E26FFD">
              <w:rPr>
                <w:rFonts w:ascii="Constantia" w:hAnsi="Constantia"/>
                <w:sz w:val="22"/>
                <w:szCs w:val="22"/>
              </w:rPr>
              <w:fldChar w:fldCharType="separate"/>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hAnsi="Constantia"/>
                <w:sz w:val="22"/>
                <w:szCs w:val="22"/>
              </w:rPr>
              <w:fldChar w:fldCharType="end"/>
            </w:r>
          </w:p>
        </w:tc>
      </w:tr>
      <w:tr w:rsidR="00251D0D" w:rsidRPr="00E26FFD" w:rsidTr="00251D0D">
        <w:trPr>
          <w:trHeight w:hRule="exact" w:val="89"/>
          <w:jc w:val="center"/>
        </w:trPr>
        <w:tc>
          <w:tcPr>
            <w:tcW w:w="10805" w:type="dxa"/>
            <w:gridSpan w:val="7"/>
            <w:tcBorders>
              <w:top w:val="single" w:sz="4" w:space="0" w:color="auto"/>
            </w:tcBorders>
            <w:vAlign w:val="bottom"/>
          </w:tcPr>
          <w:p w:rsidR="00251D0D" w:rsidRPr="00E26FFD" w:rsidRDefault="00251D0D" w:rsidP="00A703F8">
            <w:pPr>
              <w:pStyle w:val="BodyText"/>
              <w:rPr>
                <w:rFonts w:ascii="Constantia" w:hAnsi="Constantia"/>
                <w:sz w:val="22"/>
                <w:szCs w:val="22"/>
              </w:rPr>
            </w:pPr>
          </w:p>
        </w:tc>
      </w:tr>
    </w:tbl>
    <w:p w:rsidR="00A703F8" w:rsidRPr="00B60A99" w:rsidRDefault="00A703F8" w:rsidP="00A703F8">
      <w:pPr>
        <w:pStyle w:val="FieldText"/>
        <w:jc w:val="center"/>
        <w:rPr>
          <w:rFonts w:ascii="Constantia" w:hAnsi="Constantia"/>
        </w:rPr>
      </w:pPr>
    </w:p>
    <w:p w:rsidR="00A703F8" w:rsidRPr="00B60A99" w:rsidRDefault="00A703F8" w:rsidP="00A703F8">
      <w:pPr>
        <w:pStyle w:val="FieldText"/>
        <w:jc w:val="center"/>
        <w:rPr>
          <w:rFonts w:ascii="Constantia" w:hAnsi="Constantia"/>
        </w:rPr>
      </w:pPr>
    </w:p>
    <w:p w:rsidR="006A12BE" w:rsidRPr="00B60A99" w:rsidRDefault="006A12BE">
      <w:pPr>
        <w:rPr>
          <w:rFonts w:ascii="Constantia" w:hAnsi="Constantia"/>
          <w:b/>
          <w:szCs w:val="19"/>
        </w:rPr>
      </w:pPr>
      <w:r w:rsidRPr="00B60A99">
        <w:rPr>
          <w:rFonts w:ascii="Constantia" w:hAnsi="Constantia"/>
        </w:rPr>
        <w:br w:type="page"/>
      </w:r>
    </w:p>
    <w:p w:rsidR="00A703F8" w:rsidRPr="00B60A99" w:rsidRDefault="00A703F8" w:rsidP="00A703F8">
      <w:pPr>
        <w:pStyle w:val="FieldText"/>
        <w:jc w:val="center"/>
        <w:rPr>
          <w:rFonts w:ascii="Constantia" w:hAnsi="Constantia"/>
        </w:rPr>
      </w:pPr>
    </w:p>
    <w:tbl>
      <w:tblPr>
        <w:tblW w:w="10805" w:type="dxa"/>
        <w:jc w:val="center"/>
        <w:tblLayout w:type="fixed"/>
        <w:tblLook w:val="0000" w:firstRow="0" w:lastRow="0" w:firstColumn="0" w:lastColumn="0" w:noHBand="0" w:noVBand="0"/>
      </w:tblPr>
      <w:tblGrid>
        <w:gridCol w:w="1782"/>
        <w:gridCol w:w="4987"/>
        <w:gridCol w:w="4036"/>
      </w:tblGrid>
      <w:tr w:rsidR="00A703F8" w:rsidRPr="00E26FFD" w:rsidTr="00251D0D">
        <w:trPr>
          <w:trHeight w:val="191"/>
          <w:jc w:val="center"/>
        </w:trPr>
        <w:tc>
          <w:tcPr>
            <w:tcW w:w="10805" w:type="dxa"/>
            <w:gridSpan w:val="3"/>
            <w:tcBorders>
              <w:top w:val="single" w:sz="4" w:space="0" w:color="auto"/>
              <w:left w:val="single" w:sz="4" w:space="0" w:color="auto"/>
              <w:bottom w:val="single" w:sz="4" w:space="0" w:color="auto"/>
              <w:right w:val="single" w:sz="4" w:space="0" w:color="auto"/>
            </w:tcBorders>
            <w:shd w:val="solid" w:color="auto" w:fill="auto"/>
            <w:vAlign w:val="bottom"/>
          </w:tcPr>
          <w:p w:rsidR="00A703F8" w:rsidRPr="00E26FFD" w:rsidRDefault="00A703F8" w:rsidP="00251D0D">
            <w:pPr>
              <w:pStyle w:val="Heading3"/>
              <w:jc w:val="left"/>
              <w:rPr>
                <w:rFonts w:ascii="Constantia" w:hAnsi="Constantia"/>
                <w:sz w:val="22"/>
                <w:szCs w:val="22"/>
              </w:rPr>
            </w:pPr>
            <w:r w:rsidRPr="00E26FFD">
              <w:rPr>
                <w:rFonts w:ascii="Constantia" w:hAnsi="Constantia"/>
                <w:sz w:val="22"/>
                <w:szCs w:val="22"/>
              </w:rPr>
              <w:t>3. Evaluation of the Applicant’s Communication, Interpersonal and Leadership Abilities</w:t>
            </w:r>
          </w:p>
        </w:tc>
      </w:tr>
      <w:tr w:rsidR="00A703F8" w:rsidRPr="00E26FFD" w:rsidTr="003E5A1B">
        <w:trPr>
          <w:trHeight w:val="1988"/>
          <w:jc w:val="center"/>
        </w:trPr>
        <w:tc>
          <w:tcPr>
            <w:tcW w:w="10805"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A703F8" w:rsidRPr="00E26FFD" w:rsidRDefault="00A703F8" w:rsidP="00A703F8">
            <w:pPr>
              <w:pStyle w:val="FieldText"/>
              <w:rPr>
                <w:rFonts w:ascii="Constantia" w:hAnsi="Constantia"/>
                <w:sz w:val="22"/>
                <w:szCs w:val="22"/>
              </w:rPr>
            </w:pPr>
            <w:r w:rsidRPr="00E26FFD">
              <w:rPr>
                <w:rFonts w:ascii="Constantia" w:hAnsi="Constantia"/>
                <w:sz w:val="22"/>
                <w:szCs w:val="22"/>
              </w:rPr>
              <w:t xml:space="preserve">Please provide a summary evaluation of the applicant in terms of their professional and relevant extracurricular interactions and collaborations. </w:t>
            </w:r>
            <w:r w:rsidR="004C7F3B">
              <w:rPr>
                <w:rFonts w:ascii="Constantia" w:hAnsi="Constantia"/>
                <w:sz w:val="22"/>
                <w:szCs w:val="22"/>
              </w:rPr>
              <w:t>Include specific examples.</w:t>
            </w:r>
            <w:r w:rsidRPr="00E26FFD">
              <w:rPr>
                <w:rFonts w:ascii="Constantia" w:hAnsi="Constantia"/>
                <w:sz w:val="22"/>
                <w:szCs w:val="22"/>
              </w:rPr>
              <w:t xml:space="preserve"> For example, this could include: </w:t>
            </w:r>
          </w:p>
          <w:p w:rsidR="00A703F8" w:rsidRPr="00E26FFD" w:rsidRDefault="00A703F8" w:rsidP="00A703F8">
            <w:pPr>
              <w:pStyle w:val="FieldText"/>
              <w:numPr>
                <w:ilvl w:val="0"/>
                <w:numId w:val="14"/>
              </w:numPr>
              <w:rPr>
                <w:rFonts w:ascii="Constantia" w:hAnsi="Constantia"/>
                <w:b w:val="0"/>
                <w:sz w:val="22"/>
                <w:szCs w:val="22"/>
              </w:rPr>
            </w:pPr>
            <w:r w:rsidRPr="00E26FFD">
              <w:rPr>
                <w:rFonts w:ascii="Constantia" w:hAnsi="Constantia"/>
                <w:b w:val="0"/>
                <w:sz w:val="22"/>
                <w:szCs w:val="22"/>
              </w:rPr>
              <w:t xml:space="preserve">mentoring; </w:t>
            </w:r>
          </w:p>
          <w:p w:rsidR="00A703F8" w:rsidRPr="00E26FFD" w:rsidRDefault="00A703F8" w:rsidP="00A703F8">
            <w:pPr>
              <w:pStyle w:val="FieldText"/>
              <w:numPr>
                <w:ilvl w:val="0"/>
                <w:numId w:val="14"/>
              </w:numPr>
              <w:rPr>
                <w:rFonts w:ascii="Constantia" w:hAnsi="Constantia"/>
                <w:b w:val="0"/>
                <w:sz w:val="22"/>
                <w:szCs w:val="22"/>
              </w:rPr>
            </w:pPr>
            <w:r w:rsidRPr="00E26FFD">
              <w:rPr>
                <w:rFonts w:ascii="Constantia" w:hAnsi="Constantia"/>
                <w:b w:val="0"/>
                <w:sz w:val="22"/>
                <w:szCs w:val="22"/>
              </w:rPr>
              <w:t xml:space="preserve">teaching; </w:t>
            </w:r>
          </w:p>
          <w:p w:rsidR="00A703F8" w:rsidRPr="00E26FFD" w:rsidRDefault="00A703F8" w:rsidP="00A703F8">
            <w:pPr>
              <w:pStyle w:val="FieldText"/>
              <w:numPr>
                <w:ilvl w:val="0"/>
                <w:numId w:val="14"/>
              </w:numPr>
              <w:rPr>
                <w:rFonts w:ascii="Constantia" w:hAnsi="Constantia"/>
                <w:b w:val="0"/>
                <w:sz w:val="22"/>
                <w:szCs w:val="22"/>
              </w:rPr>
            </w:pPr>
            <w:r w:rsidRPr="00E26FFD">
              <w:rPr>
                <w:rFonts w:ascii="Constantia" w:hAnsi="Constantia"/>
                <w:b w:val="0"/>
                <w:sz w:val="22"/>
                <w:szCs w:val="22"/>
              </w:rPr>
              <w:t xml:space="preserve">supervisory experience; </w:t>
            </w:r>
          </w:p>
          <w:p w:rsidR="00A703F8" w:rsidRPr="00E26FFD" w:rsidRDefault="00A703F8" w:rsidP="00A703F8">
            <w:pPr>
              <w:pStyle w:val="FieldText"/>
              <w:numPr>
                <w:ilvl w:val="0"/>
                <w:numId w:val="14"/>
              </w:numPr>
              <w:rPr>
                <w:rFonts w:ascii="Constantia" w:hAnsi="Constantia"/>
                <w:b w:val="0"/>
                <w:sz w:val="22"/>
                <w:szCs w:val="22"/>
              </w:rPr>
            </w:pPr>
            <w:r w:rsidRPr="00E26FFD">
              <w:rPr>
                <w:rFonts w:ascii="Constantia" w:hAnsi="Constantia"/>
                <w:b w:val="0"/>
                <w:sz w:val="22"/>
                <w:szCs w:val="22"/>
              </w:rPr>
              <w:t xml:space="preserve">project management; </w:t>
            </w:r>
          </w:p>
          <w:p w:rsidR="00A703F8" w:rsidRPr="00E26FFD" w:rsidRDefault="00A703F8" w:rsidP="00A703F8">
            <w:pPr>
              <w:pStyle w:val="FieldText"/>
              <w:numPr>
                <w:ilvl w:val="0"/>
                <w:numId w:val="14"/>
              </w:numPr>
              <w:rPr>
                <w:rFonts w:ascii="Constantia" w:hAnsi="Constantia"/>
                <w:b w:val="0"/>
                <w:sz w:val="22"/>
                <w:szCs w:val="22"/>
              </w:rPr>
            </w:pPr>
            <w:r w:rsidRPr="00E26FFD">
              <w:rPr>
                <w:rFonts w:ascii="Constantia" w:hAnsi="Constantia"/>
                <w:b w:val="0"/>
                <w:sz w:val="22"/>
                <w:szCs w:val="22"/>
              </w:rPr>
              <w:t xml:space="preserve">chairing committees; </w:t>
            </w:r>
          </w:p>
          <w:p w:rsidR="00A703F8" w:rsidRPr="00E26FFD" w:rsidRDefault="00A703F8" w:rsidP="00A703F8">
            <w:pPr>
              <w:pStyle w:val="FieldText"/>
              <w:numPr>
                <w:ilvl w:val="0"/>
                <w:numId w:val="14"/>
              </w:numPr>
              <w:rPr>
                <w:rFonts w:ascii="Constantia" w:hAnsi="Constantia"/>
                <w:b w:val="0"/>
                <w:sz w:val="22"/>
                <w:szCs w:val="22"/>
              </w:rPr>
            </w:pPr>
            <w:r w:rsidRPr="00E26FFD">
              <w:rPr>
                <w:rFonts w:ascii="Constantia" w:hAnsi="Constantia"/>
                <w:b w:val="0"/>
                <w:sz w:val="22"/>
                <w:szCs w:val="22"/>
              </w:rPr>
              <w:t xml:space="preserve">organizing conferences and meetings; and </w:t>
            </w:r>
          </w:p>
          <w:p w:rsidR="00A703F8" w:rsidRPr="00E26FFD" w:rsidRDefault="00A703F8" w:rsidP="00A703F8">
            <w:pPr>
              <w:pStyle w:val="FieldText"/>
              <w:numPr>
                <w:ilvl w:val="0"/>
                <w:numId w:val="14"/>
              </w:numPr>
              <w:rPr>
                <w:rFonts w:ascii="Constantia" w:hAnsi="Constantia"/>
                <w:sz w:val="22"/>
                <w:szCs w:val="22"/>
              </w:rPr>
            </w:pPr>
            <w:proofErr w:type="gramStart"/>
            <w:r w:rsidRPr="00E26FFD">
              <w:rPr>
                <w:rFonts w:ascii="Constantia" w:hAnsi="Constantia"/>
                <w:b w:val="0"/>
                <w:sz w:val="22"/>
                <w:szCs w:val="22"/>
              </w:rPr>
              <w:t>elected</w:t>
            </w:r>
            <w:proofErr w:type="gramEnd"/>
            <w:r w:rsidRPr="00E26FFD">
              <w:rPr>
                <w:rFonts w:ascii="Constantia" w:hAnsi="Constantia"/>
                <w:b w:val="0"/>
                <w:sz w:val="22"/>
                <w:szCs w:val="22"/>
              </w:rPr>
              <w:t xml:space="preserve"> positions held. </w:t>
            </w:r>
          </w:p>
        </w:tc>
      </w:tr>
      <w:tr w:rsidR="00A703F8" w:rsidRPr="00E26FFD" w:rsidTr="006A12BE">
        <w:trPr>
          <w:trHeight w:val="990"/>
          <w:jc w:val="center"/>
        </w:trPr>
        <w:tc>
          <w:tcPr>
            <w:tcW w:w="10805" w:type="dxa"/>
            <w:gridSpan w:val="3"/>
            <w:tcBorders>
              <w:top w:val="single" w:sz="4" w:space="0" w:color="auto"/>
              <w:left w:val="single" w:sz="4" w:space="0" w:color="auto"/>
              <w:bottom w:val="single" w:sz="4" w:space="0" w:color="auto"/>
              <w:right w:val="single" w:sz="4" w:space="0" w:color="auto"/>
            </w:tcBorders>
          </w:tcPr>
          <w:p w:rsidR="00A703F8" w:rsidRPr="00E26FFD" w:rsidRDefault="009E6EE8" w:rsidP="00A703F8">
            <w:pPr>
              <w:pStyle w:val="FieldText"/>
              <w:rPr>
                <w:rFonts w:ascii="Constantia" w:hAnsi="Constantia"/>
                <w:sz w:val="22"/>
                <w:szCs w:val="22"/>
              </w:rPr>
            </w:pPr>
            <w:r w:rsidRPr="00E26FFD">
              <w:rPr>
                <w:rFonts w:ascii="Constantia" w:hAnsi="Constantia"/>
                <w:sz w:val="22"/>
                <w:szCs w:val="22"/>
              </w:rPr>
              <w:fldChar w:fldCharType="begin">
                <w:ffData>
                  <w:name w:val="Text13"/>
                  <w:enabled/>
                  <w:calcOnExit w:val="0"/>
                  <w:textInput/>
                </w:ffData>
              </w:fldChar>
            </w:r>
            <w:r w:rsidR="00A703F8" w:rsidRPr="00E26FFD">
              <w:rPr>
                <w:rFonts w:ascii="Constantia" w:hAnsi="Constantia"/>
                <w:sz w:val="22"/>
                <w:szCs w:val="22"/>
              </w:rPr>
              <w:instrText xml:space="preserve"> FORMTEXT </w:instrText>
            </w:r>
            <w:r w:rsidRPr="00E26FFD">
              <w:rPr>
                <w:rFonts w:ascii="Constantia" w:hAnsi="Constantia"/>
                <w:sz w:val="22"/>
                <w:szCs w:val="22"/>
              </w:rPr>
            </w:r>
            <w:r w:rsidRPr="00E26FFD">
              <w:rPr>
                <w:rFonts w:ascii="Constantia" w:hAnsi="Constantia"/>
                <w:sz w:val="22"/>
                <w:szCs w:val="22"/>
              </w:rPr>
              <w:fldChar w:fldCharType="separate"/>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Pr="00E26FFD">
              <w:rPr>
                <w:rFonts w:ascii="Constantia" w:hAnsi="Constantia"/>
                <w:sz w:val="22"/>
                <w:szCs w:val="22"/>
              </w:rPr>
              <w:fldChar w:fldCharType="end"/>
            </w:r>
          </w:p>
          <w:p w:rsidR="00B310B7" w:rsidRPr="00E26FFD" w:rsidRDefault="00B310B7" w:rsidP="00A703F8">
            <w:pPr>
              <w:pStyle w:val="FieldText"/>
              <w:rPr>
                <w:rFonts w:ascii="Constantia" w:hAnsi="Constantia"/>
                <w:sz w:val="22"/>
                <w:szCs w:val="22"/>
              </w:rPr>
            </w:pPr>
          </w:p>
        </w:tc>
      </w:tr>
      <w:tr w:rsidR="00251D0D" w:rsidRPr="00E26FFD" w:rsidTr="00251D0D">
        <w:trPr>
          <w:trHeight w:val="70"/>
          <w:jc w:val="center"/>
        </w:trPr>
        <w:tc>
          <w:tcPr>
            <w:tcW w:w="10805" w:type="dxa"/>
            <w:gridSpan w:val="3"/>
            <w:tcBorders>
              <w:top w:val="single" w:sz="4" w:space="0" w:color="auto"/>
              <w:left w:val="single" w:sz="4" w:space="0" w:color="auto"/>
              <w:bottom w:val="single" w:sz="4" w:space="0" w:color="auto"/>
              <w:right w:val="single" w:sz="4" w:space="0" w:color="auto"/>
            </w:tcBorders>
            <w:shd w:val="clear" w:color="auto" w:fill="000000"/>
          </w:tcPr>
          <w:p w:rsidR="00251D0D" w:rsidRPr="00E26FFD" w:rsidRDefault="00251D0D" w:rsidP="00251D0D">
            <w:pPr>
              <w:pStyle w:val="FieldText"/>
              <w:rPr>
                <w:rFonts w:ascii="Constantia" w:hAnsi="Constantia"/>
                <w:sz w:val="22"/>
                <w:szCs w:val="22"/>
              </w:rPr>
            </w:pPr>
            <w:r w:rsidRPr="00E26FFD">
              <w:rPr>
                <w:rFonts w:ascii="Constantia" w:hAnsi="Constantia"/>
                <w:sz w:val="22"/>
                <w:szCs w:val="22"/>
              </w:rPr>
              <w:t>4. Disclaimer and Signature</w:t>
            </w:r>
          </w:p>
        </w:tc>
      </w:tr>
      <w:tr w:rsidR="00251D0D" w:rsidRPr="00E26FFD" w:rsidTr="003E5A1B">
        <w:trPr>
          <w:trHeight w:val="1028"/>
          <w:jc w:val="center"/>
        </w:trPr>
        <w:tc>
          <w:tcPr>
            <w:tcW w:w="10805" w:type="dxa"/>
            <w:gridSpan w:val="3"/>
            <w:tcBorders>
              <w:top w:val="single" w:sz="4" w:space="0" w:color="auto"/>
              <w:left w:val="single" w:sz="4" w:space="0" w:color="auto"/>
              <w:bottom w:val="single" w:sz="4" w:space="0" w:color="auto"/>
              <w:right w:val="single" w:sz="4" w:space="0" w:color="auto"/>
            </w:tcBorders>
            <w:shd w:val="clear" w:color="auto" w:fill="F2F2F2"/>
          </w:tcPr>
          <w:p w:rsidR="00251D0D" w:rsidRPr="00E26FFD" w:rsidRDefault="00251D0D" w:rsidP="00E26FFD">
            <w:pPr>
              <w:pStyle w:val="FieldText"/>
              <w:rPr>
                <w:rFonts w:ascii="Constantia" w:hAnsi="Constantia"/>
                <w:sz w:val="22"/>
                <w:szCs w:val="22"/>
              </w:rPr>
            </w:pPr>
            <w:r w:rsidRPr="00E26FFD">
              <w:rPr>
                <w:rFonts w:ascii="Constantia" w:hAnsi="Constantia"/>
                <w:sz w:val="22"/>
                <w:szCs w:val="22"/>
              </w:rPr>
              <w:t>I agree to submit my evaluation confidentially to The Lung Association – National Office directly via</w:t>
            </w:r>
            <w:r w:rsidR="00E26FFD">
              <w:rPr>
                <w:rFonts w:ascii="Constantia" w:hAnsi="Constantia"/>
                <w:sz w:val="22"/>
                <w:szCs w:val="22"/>
              </w:rPr>
              <w:t xml:space="preserve"> email</w:t>
            </w:r>
            <w:r w:rsidRPr="00E26FFD">
              <w:rPr>
                <w:rFonts w:ascii="Constantia" w:hAnsi="Constantia"/>
                <w:sz w:val="22"/>
                <w:szCs w:val="22"/>
              </w:rPr>
              <w:t>.  I grant permission for The Lung Association to contact me should they require any clarification regarding the applicant or my evaluation.</w:t>
            </w:r>
          </w:p>
        </w:tc>
      </w:tr>
      <w:tr w:rsidR="00251D0D" w:rsidRPr="00E26FFD" w:rsidTr="003E5A1B">
        <w:trPr>
          <w:trHeight w:val="521"/>
          <w:jc w:val="center"/>
        </w:trPr>
        <w:tc>
          <w:tcPr>
            <w:tcW w:w="1782" w:type="dxa"/>
            <w:tcBorders>
              <w:top w:val="single" w:sz="4" w:space="0" w:color="auto"/>
              <w:left w:val="single" w:sz="4" w:space="0" w:color="auto"/>
            </w:tcBorders>
            <w:vAlign w:val="center"/>
          </w:tcPr>
          <w:p w:rsidR="00251D0D" w:rsidRPr="00E26FFD" w:rsidRDefault="00251D0D" w:rsidP="003E5A1B">
            <w:pPr>
              <w:pStyle w:val="FieldText"/>
              <w:rPr>
                <w:rFonts w:ascii="Constantia" w:hAnsi="Constantia"/>
                <w:sz w:val="22"/>
                <w:szCs w:val="22"/>
              </w:rPr>
            </w:pPr>
            <w:r w:rsidRPr="00E26FFD">
              <w:rPr>
                <w:rFonts w:ascii="Constantia" w:hAnsi="Constantia"/>
                <w:sz w:val="22"/>
                <w:szCs w:val="22"/>
              </w:rPr>
              <w:t>Signature:</w:t>
            </w:r>
          </w:p>
        </w:tc>
        <w:tc>
          <w:tcPr>
            <w:tcW w:w="4987" w:type="dxa"/>
            <w:tcBorders>
              <w:top w:val="single" w:sz="4" w:space="0" w:color="auto"/>
            </w:tcBorders>
            <w:shd w:val="clear" w:color="auto" w:fill="auto"/>
            <w:vAlign w:val="bottom"/>
          </w:tcPr>
          <w:p w:rsidR="00251D0D" w:rsidRPr="00E26FFD" w:rsidRDefault="00251D0D" w:rsidP="003E5A1B">
            <w:pPr>
              <w:pStyle w:val="FieldText"/>
              <w:rPr>
                <w:rFonts w:ascii="Constantia" w:hAnsi="Constantia"/>
                <w:sz w:val="22"/>
                <w:szCs w:val="22"/>
              </w:rPr>
            </w:pPr>
          </w:p>
        </w:tc>
        <w:tc>
          <w:tcPr>
            <w:tcW w:w="4036" w:type="dxa"/>
            <w:tcBorders>
              <w:top w:val="single" w:sz="4" w:space="0" w:color="auto"/>
              <w:right w:val="single" w:sz="4" w:space="0" w:color="auto"/>
            </w:tcBorders>
            <w:shd w:val="clear" w:color="auto" w:fill="auto"/>
            <w:vAlign w:val="center"/>
          </w:tcPr>
          <w:p w:rsidR="00251D0D" w:rsidRPr="00E26FFD" w:rsidRDefault="00251D0D" w:rsidP="003E5A1B">
            <w:pPr>
              <w:pStyle w:val="FieldText"/>
              <w:rPr>
                <w:rFonts w:ascii="Constantia" w:hAnsi="Constantia"/>
                <w:sz w:val="22"/>
                <w:szCs w:val="22"/>
              </w:rPr>
            </w:pPr>
            <w:r w:rsidRPr="00E26FFD">
              <w:rPr>
                <w:rFonts w:ascii="Constantia" w:hAnsi="Constantia"/>
                <w:sz w:val="22"/>
                <w:szCs w:val="22"/>
              </w:rPr>
              <w:t>Date:</w:t>
            </w:r>
          </w:p>
        </w:tc>
      </w:tr>
      <w:tr w:rsidR="00251D0D" w:rsidRPr="00E26FFD" w:rsidTr="00E26FFD">
        <w:trPr>
          <w:trHeight w:val="1106"/>
          <w:jc w:val="center"/>
        </w:trPr>
        <w:tc>
          <w:tcPr>
            <w:tcW w:w="10805" w:type="dxa"/>
            <w:gridSpan w:val="3"/>
            <w:tcBorders>
              <w:top w:val="single" w:sz="4" w:space="0" w:color="auto"/>
              <w:left w:val="single" w:sz="4" w:space="0" w:color="auto"/>
              <w:bottom w:val="single" w:sz="4" w:space="0" w:color="auto"/>
              <w:right w:val="single" w:sz="4" w:space="0" w:color="auto"/>
            </w:tcBorders>
            <w:vAlign w:val="bottom"/>
          </w:tcPr>
          <w:p w:rsidR="00251D0D" w:rsidRDefault="00E26FFD" w:rsidP="003E5A1B">
            <w:pPr>
              <w:pStyle w:val="FieldText"/>
              <w:rPr>
                <w:rFonts w:ascii="Constantia" w:hAnsi="Constantia"/>
                <w:sz w:val="22"/>
                <w:szCs w:val="22"/>
              </w:rPr>
            </w:pPr>
            <w:r>
              <w:rPr>
                <w:rFonts w:ascii="Constantia" w:hAnsi="Constantia"/>
                <w:sz w:val="22"/>
                <w:szCs w:val="22"/>
              </w:rPr>
              <w:t xml:space="preserve">Email directly to: </w:t>
            </w:r>
            <w:hyperlink r:id="rId10" w:history="1">
              <w:r w:rsidR="009771A2" w:rsidRPr="005B25BC">
                <w:rPr>
                  <w:rStyle w:val="Hyperlink"/>
                  <w:rFonts w:ascii="Constantia" w:hAnsi="Constantia"/>
                  <w:sz w:val="22"/>
                  <w:szCs w:val="22"/>
                </w:rPr>
                <w:t>crobichaud@lung.ca</w:t>
              </w:r>
            </w:hyperlink>
            <w:r>
              <w:rPr>
                <w:rFonts w:ascii="Constantia" w:hAnsi="Constantia"/>
                <w:sz w:val="22"/>
                <w:szCs w:val="22"/>
              </w:rPr>
              <w:t xml:space="preserve"> </w:t>
            </w:r>
          </w:p>
          <w:p w:rsidR="00E26FFD" w:rsidRPr="00E26FFD" w:rsidRDefault="009771A2" w:rsidP="003E5A1B">
            <w:pPr>
              <w:pStyle w:val="FieldText"/>
              <w:rPr>
                <w:rFonts w:ascii="Constantia" w:hAnsi="Constantia"/>
                <w:b w:val="0"/>
                <w:sz w:val="22"/>
                <w:szCs w:val="22"/>
              </w:rPr>
            </w:pPr>
            <w:r>
              <w:rPr>
                <w:rFonts w:ascii="Constantia" w:hAnsi="Constantia"/>
                <w:b w:val="0"/>
                <w:sz w:val="22"/>
                <w:szCs w:val="22"/>
              </w:rPr>
              <w:t>Chantal Robichaud</w:t>
            </w:r>
          </w:p>
          <w:p w:rsidR="00251D0D" w:rsidRPr="00E26FFD" w:rsidRDefault="009771A2" w:rsidP="003E5A1B">
            <w:pPr>
              <w:pStyle w:val="FieldText"/>
              <w:rPr>
                <w:rFonts w:ascii="Constantia" w:hAnsi="Constantia"/>
                <w:b w:val="0"/>
                <w:sz w:val="22"/>
                <w:szCs w:val="22"/>
              </w:rPr>
            </w:pPr>
            <w:r>
              <w:rPr>
                <w:rFonts w:ascii="Constantia" w:hAnsi="Constantia"/>
                <w:b w:val="0"/>
                <w:sz w:val="22"/>
                <w:szCs w:val="22"/>
              </w:rPr>
              <w:t>Administrative Coordinator</w:t>
            </w:r>
          </w:p>
          <w:p w:rsidR="00251D0D" w:rsidRPr="00E26FFD" w:rsidRDefault="00E26FFD" w:rsidP="006A12BE">
            <w:pPr>
              <w:pStyle w:val="FieldText"/>
              <w:spacing w:after="120"/>
              <w:rPr>
                <w:rFonts w:ascii="Constantia" w:hAnsi="Constantia"/>
                <w:b w:val="0"/>
                <w:sz w:val="22"/>
                <w:szCs w:val="22"/>
              </w:rPr>
            </w:pPr>
            <w:r>
              <w:rPr>
                <w:rFonts w:ascii="Constantia" w:hAnsi="Constantia"/>
                <w:b w:val="0"/>
                <w:sz w:val="22"/>
                <w:szCs w:val="22"/>
              </w:rPr>
              <w:t>The Lung Association – National Office</w:t>
            </w:r>
          </w:p>
        </w:tc>
      </w:tr>
      <w:tr w:rsidR="00251D0D" w:rsidRPr="00E26FFD" w:rsidTr="00251D0D">
        <w:trPr>
          <w:trHeight w:val="112"/>
          <w:jc w:val="center"/>
        </w:trPr>
        <w:tc>
          <w:tcPr>
            <w:tcW w:w="10805" w:type="dxa"/>
            <w:gridSpan w:val="3"/>
            <w:tcBorders>
              <w:top w:val="single" w:sz="4" w:space="0" w:color="auto"/>
              <w:left w:val="single" w:sz="4" w:space="0" w:color="auto"/>
              <w:bottom w:val="single" w:sz="4" w:space="0" w:color="auto"/>
              <w:right w:val="single" w:sz="4" w:space="0" w:color="auto"/>
            </w:tcBorders>
            <w:shd w:val="clear" w:color="auto" w:fill="FFFF00"/>
            <w:vAlign w:val="bottom"/>
          </w:tcPr>
          <w:p w:rsidR="00251D0D" w:rsidRPr="00E26FFD" w:rsidRDefault="00251D0D" w:rsidP="00B641B5">
            <w:pPr>
              <w:pStyle w:val="FieldText"/>
              <w:jc w:val="center"/>
              <w:rPr>
                <w:rFonts w:ascii="Constantia" w:hAnsi="Constantia"/>
                <w:sz w:val="22"/>
                <w:szCs w:val="22"/>
              </w:rPr>
            </w:pPr>
            <w:r w:rsidRPr="00E26FFD">
              <w:rPr>
                <w:rFonts w:ascii="Constantia" w:hAnsi="Constantia"/>
                <w:sz w:val="22"/>
                <w:szCs w:val="22"/>
              </w:rPr>
              <w:t xml:space="preserve">Deadline: </w:t>
            </w:r>
            <w:r w:rsidR="006A12BE" w:rsidRPr="00E26FFD">
              <w:rPr>
                <w:rFonts w:ascii="Constantia" w:hAnsi="Constantia"/>
                <w:sz w:val="22"/>
                <w:szCs w:val="22"/>
              </w:rPr>
              <w:t xml:space="preserve">FEBRUARY </w:t>
            </w:r>
            <w:r w:rsidR="00B641B5">
              <w:rPr>
                <w:rFonts w:ascii="Constantia" w:hAnsi="Constantia"/>
                <w:sz w:val="22"/>
                <w:szCs w:val="22"/>
              </w:rPr>
              <w:t>2</w:t>
            </w:r>
            <w:r w:rsidR="00770485">
              <w:rPr>
                <w:rFonts w:ascii="Constantia" w:hAnsi="Constantia"/>
                <w:sz w:val="22"/>
                <w:szCs w:val="22"/>
              </w:rPr>
              <w:t>8</w:t>
            </w:r>
            <w:bookmarkStart w:id="10" w:name="_GoBack"/>
            <w:bookmarkEnd w:id="10"/>
            <w:r w:rsidR="009771A2">
              <w:rPr>
                <w:rFonts w:ascii="Constantia" w:hAnsi="Constantia"/>
                <w:sz w:val="22"/>
                <w:szCs w:val="22"/>
              </w:rPr>
              <w:t>, 2018</w:t>
            </w:r>
          </w:p>
        </w:tc>
      </w:tr>
    </w:tbl>
    <w:p w:rsidR="00A703F8" w:rsidRPr="00B60A99" w:rsidRDefault="00A703F8" w:rsidP="00D20221">
      <w:pPr>
        <w:pStyle w:val="z-BottomofForm"/>
        <w:jc w:val="left"/>
        <w:rPr>
          <w:rFonts w:ascii="Constantia" w:hAnsi="Constantia"/>
        </w:rPr>
      </w:pPr>
      <w:r w:rsidRPr="00B60A99">
        <w:rPr>
          <w:rFonts w:ascii="Constantia" w:hAnsi="Constantia"/>
        </w:rPr>
        <w:t>Bottom of Form</w:t>
      </w:r>
    </w:p>
    <w:p w:rsidR="00A703F8" w:rsidRPr="00B60A99" w:rsidRDefault="00A703F8" w:rsidP="00A703F8">
      <w:pPr>
        <w:rPr>
          <w:rFonts w:ascii="Constantia" w:hAnsi="Constantia"/>
        </w:rPr>
      </w:pPr>
    </w:p>
    <w:sectPr w:rsidR="00A703F8" w:rsidRPr="00B60A99" w:rsidSect="00A703F8">
      <w:pgSz w:w="12240" w:h="15840"/>
      <w:pgMar w:top="1260" w:right="1800" w:bottom="5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E20" w:rsidRDefault="00A43E20" w:rsidP="00A703F8">
      <w:pPr>
        <w:pStyle w:val="FieldText"/>
      </w:pPr>
      <w:r>
        <w:separator/>
      </w:r>
    </w:p>
  </w:endnote>
  <w:endnote w:type="continuationSeparator" w:id="0">
    <w:p w:rsidR="00A43E20" w:rsidRDefault="00A43E20" w:rsidP="00A703F8">
      <w:pPr>
        <w:pStyle w:val="Field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F8" w:rsidRPr="00B60A99" w:rsidRDefault="00A703F8" w:rsidP="00A703F8">
    <w:pPr>
      <w:pStyle w:val="Footer"/>
      <w:jc w:val="center"/>
      <w:rPr>
        <w:rFonts w:ascii="Constantia" w:hAnsi="Constantia"/>
        <w:b/>
        <w:sz w:val="20"/>
        <w:szCs w:val="20"/>
      </w:rPr>
    </w:pPr>
    <w:r w:rsidRPr="00B60A99">
      <w:rPr>
        <w:rFonts w:ascii="Constantia" w:hAnsi="Constantia"/>
        <w:b/>
        <w:sz w:val="20"/>
        <w:szCs w:val="20"/>
      </w:rPr>
      <w:t>Personal information collected on this form will be used for sole purpose of evaluating this application and will be treated as confidential.</w:t>
    </w:r>
  </w:p>
  <w:p w:rsidR="00A703F8" w:rsidRPr="00B60A99" w:rsidRDefault="00A703F8">
    <w:pPr>
      <w:pStyle w:val="Footer"/>
      <w:rPr>
        <w:rFonts w:ascii="Constantia" w:hAnsi="Constant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E20" w:rsidRDefault="00A43E20" w:rsidP="00A703F8">
      <w:pPr>
        <w:pStyle w:val="FieldText"/>
      </w:pPr>
      <w:r>
        <w:separator/>
      </w:r>
    </w:p>
  </w:footnote>
  <w:footnote w:type="continuationSeparator" w:id="0">
    <w:p w:rsidR="00A43E20" w:rsidRDefault="00A43E20" w:rsidP="00A703F8">
      <w:pPr>
        <w:pStyle w:val="Field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DA" w:rsidRDefault="00B60A99" w:rsidP="00E26FFD">
    <w:pPr>
      <w:pStyle w:val="Header"/>
      <w:jc w:val="right"/>
    </w:pPr>
    <w:r>
      <w:rPr>
        <w:noProof/>
      </w:rPr>
      <w:drawing>
        <wp:anchor distT="0" distB="0" distL="114300" distR="114300" simplePos="0" relativeHeight="251658240" behindDoc="0" locked="0" layoutInCell="1" allowOverlap="1" wp14:anchorId="193DE6EF" wp14:editId="76D1179E">
          <wp:simplePos x="0" y="0"/>
          <wp:positionH relativeFrom="column">
            <wp:posOffset>4298315</wp:posOffset>
          </wp:positionH>
          <wp:positionV relativeFrom="paragraph">
            <wp:posOffset>-200025</wp:posOffset>
          </wp:positionV>
          <wp:extent cx="1800225" cy="63309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AssociationLogos_EN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225" cy="6330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7D06966"/>
    <w:multiLevelType w:val="multilevel"/>
    <w:tmpl w:val="92C62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445D02"/>
    <w:multiLevelType w:val="hybridMultilevel"/>
    <w:tmpl w:val="D2E2B6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CD335C"/>
    <w:multiLevelType w:val="hybridMultilevel"/>
    <w:tmpl w:val="13260A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315422"/>
    <w:multiLevelType w:val="hybridMultilevel"/>
    <w:tmpl w:val="D6F2BF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2C6"/>
    <w:rsid w:val="000B60A2"/>
    <w:rsid w:val="00107E92"/>
    <w:rsid w:val="00204735"/>
    <w:rsid w:val="00205BB3"/>
    <w:rsid w:val="00212FE3"/>
    <w:rsid w:val="00251D0D"/>
    <w:rsid w:val="00270787"/>
    <w:rsid w:val="00297D02"/>
    <w:rsid w:val="00300B3D"/>
    <w:rsid w:val="003B2859"/>
    <w:rsid w:val="003E5A1B"/>
    <w:rsid w:val="003E6900"/>
    <w:rsid w:val="00416109"/>
    <w:rsid w:val="004C7F3B"/>
    <w:rsid w:val="005560F5"/>
    <w:rsid w:val="00591E5A"/>
    <w:rsid w:val="005B36EC"/>
    <w:rsid w:val="006256DA"/>
    <w:rsid w:val="00687B3F"/>
    <w:rsid w:val="006A12BE"/>
    <w:rsid w:val="00770485"/>
    <w:rsid w:val="007A3357"/>
    <w:rsid w:val="00815D05"/>
    <w:rsid w:val="00905B5A"/>
    <w:rsid w:val="00952BE7"/>
    <w:rsid w:val="0096435B"/>
    <w:rsid w:val="009671A5"/>
    <w:rsid w:val="009771A2"/>
    <w:rsid w:val="009C1695"/>
    <w:rsid w:val="009E6EE8"/>
    <w:rsid w:val="00A43E20"/>
    <w:rsid w:val="00A703F8"/>
    <w:rsid w:val="00B177CE"/>
    <w:rsid w:val="00B310B7"/>
    <w:rsid w:val="00B60A99"/>
    <w:rsid w:val="00B641B5"/>
    <w:rsid w:val="00BC72C6"/>
    <w:rsid w:val="00C23076"/>
    <w:rsid w:val="00C54A01"/>
    <w:rsid w:val="00C74482"/>
    <w:rsid w:val="00C77B26"/>
    <w:rsid w:val="00C81553"/>
    <w:rsid w:val="00CB6D4D"/>
    <w:rsid w:val="00D20221"/>
    <w:rsid w:val="00D87ABD"/>
    <w:rsid w:val="00E26FFD"/>
    <w:rsid w:val="00E459DA"/>
    <w:rsid w:val="00E57362"/>
    <w:rsid w:val="00E913A7"/>
    <w:rsid w:val="00FA62AC"/>
    <w:rsid w:val="00FC03AF"/>
    <w:rsid w:val="00FC7C98"/>
    <w:rsid w:val="00FF1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z-BottomofForm">
    <w:name w:val="HTML Bottom of Form"/>
    <w:basedOn w:val="Normal"/>
    <w:next w:val="Normal"/>
    <w:hidden/>
    <w:rsid w:val="00053353"/>
    <w:pPr>
      <w:pBdr>
        <w:top w:val="single" w:sz="6" w:space="1" w:color="auto"/>
      </w:pBdr>
      <w:jc w:val="center"/>
    </w:pPr>
    <w:rPr>
      <w:rFonts w:cs="Arial"/>
      <w:vanish/>
      <w:sz w:val="16"/>
      <w:szCs w:val="16"/>
    </w:rPr>
  </w:style>
  <w:style w:type="paragraph" w:styleId="BodyText">
    <w:name w:val="Body Text"/>
    <w:basedOn w:val="Normal"/>
    <w:link w:val="BodyTextChar"/>
    <w:rsid w:val="00D6155E"/>
    <w:rPr>
      <w:szCs w:val="19"/>
    </w:rPr>
  </w:style>
  <w:style w:type="character" w:customStyle="1" w:styleId="BodyTextChar">
    <w:name w:val="Body Text Char"/>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paragraph" w:styleId="z-TopofForm">
    <w:name w:val="HTML Top of Form"/>
    <w:basedOn w:val="Normal"/>
    <w:next w:val="Normal"/>
    <w:hidden/>
    <w:rsid w:val="00053353"/>
    <w:pPr>
      <w:pBdr>
        <w:bottom w:val="single" w:sz="6" w:space="1" w:color="auto"/>
      </w:pBdr>
      <w:jc w:val="center"/>
    </w:pPr>
    <w:rPr>
      <w:rFonts w:cs="Arial"/>
      <w:vanish/>
      <w:sz w:val="16"/>
      <w:szCs w:val="16"/>
    </w:rPr>
  </w:style>
  <w:style w:type="character" w:customStyle="1" w:styleId="msoins0">
    <w:name w:val="msoins"/>
    <w:rsid w:val="0078711C"/>
    <w:rPr>
      <w:color w:val="008080"/>
      <w:u w:val="single"/>
    </w:rPr>
  </w:style>
  <w:style w:type="paragraph" w:styleId="Header">
    <w:name w:val="header"/>
    <w:basedOn w:val="Normal"/>
    <w:rsid w:val="00F5778F"/>
    <w:pPr>
      <w:tabs>
        <w:tab w:val="center" w:pos="4320"/>
        <w:tab w:val="right" w:pos="8640"/>
      </w:tabs>
    </w:pPr>
  </w:style>
  <w:style w:type="paragraph" w:styleId="Footer">
    <w:name w:val="footer"/>
    <w:basedOn w:val="Normal"/>
    <w:rsid w:val="00F5778F"/>
    <w:pPr>
      <w:tabs>
        <w:tab w:val="center" w:pos="4320"/>
        <w:tab w:val="right" w:pos="8640"/>
      </w:tabs>
    </w:pPr>
  </w:style>
  <w:style w:type="character" w:styleId="PageNumber">
    <w:name w:val="page number"/>
    <w:basedOn w:val="DefaultParagraphFont"/>
    <w:rsid w:val="00F5778F"/>
  </w:style>
  <w:style w:type="character" w:styleId="Hyperlink">
    <w:name w:val="Hyperlink"/>
    <w:rsid w:val="00DC6F7E"/>
    <w:rPr>
      <w:color w:val="0000FF"/>
      <w:u w:val="single"/>
    </w:rPr>
  </w:style>
  <w:style w:type="character" w:styleId="CommentReference">
    <w:name w:val="annotation reference"/>
    <w:semiHidden/>
    <w:rsid w:val="007B4BDC"/>
    <w:rPr>
      <w:sz w:val="18"/>
    </w:rPr>
  </w:style>
  <w:style w:type="paragraph" w:styleId="CommentText">
    <w:name w:val="annotation text"/>
    <w:basedOn w:val="Normal"/>
    <w:semiHidden/>
    <w:rsid w:val="007B4BDC"/>
    <w:rPr>
      <w:sz w:val="24"/>
    </w:rPr>
  </w:style>
  <w:style w:type="paragraph" w:styleId="CommentSubject">
    <w:name w:val="annotation subject"/>
    <w:basedOn w:val="CommentText"/>
    <w:next w:val="CommentText"/>
    <w:semiHidden/>
    <w:rsid w:val="007B4BDC"/>
    <w:rPr>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z-BottomofForm">
    <w:name w:val="HTML Bottom of Form"/>
    <w:basedOn w:val="Normal"/>
    <w:next w:val="Normal"/>
    <w:hidden/>
    <w:rsid w:val="00053353"/>
    <w:pPr>
      <w:pBdr>
        <w:top w:val="single" w:sz="6" w:space="1" w:color="auto"/>
      </w:pBdr>
      <w:jc w:val="center"/>
    </w:pPr>
    <w:rPr>
      <w:rFonts w:cs="Arial"/>
      <w:vanish/>
      <w:sz w:val="16"/>
      <w:szCs w:val="16"/>
    </w:rPr>
  </w:style>
  <w:style w:type="paragraph" w:styleId="BodyText">
    <w:name w:val="Body Text"/>
    <w:basedOn w:val="Normal"/>
    <w:link w:val="BodyTextChar"/>
    <w:rsid w:val="00D6155E"/>
    <w:rPr>
      <w:szCs w:val="19"/>
    </w:rPr>
  </w:style>
  <w:style w:type="character" w:customStyle="1" w:styleId="BodyTextChar">
    <w:name w:val="Body Text Char"/>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paragraph" w:styleId="z-TopofForm">
    <w:name w:val="HTML Top of Form"/>
    <w:basedOn w:val="Normal"/>
    <w:next w:val="Normal"/>
    <w:hidden/>
    <w:rsid w:val="00053353"/>
    <w:pPr>
      <w:pBdr>
        <w:bottom w:val="single" w:sz="6" w:space="1" w:color="auto"/>
      </w:pBdr>
      <w:jc w:val="center"/>
    </w:pPr>
    <w:rPr>
      <w:rFonts w:cs="Arial"/>
      <w:vanish/>
      <w:sz w:val="16"/>
      <w:szCs w:val="16"/>
    </w:rPr>
  </w:style>
  <w:style w:type="character" w:customStyle="1" w:styleId="msoins0">
    <w:name w:val="msoins"/>
    <w:rsid w:val="0078711C"/>
    <w:rPr>
      <w:color w:val="008080"/>
      <w:u w:val="single"/>
    </w:rPr>
  </w:style>
  <w:style w:type="paragraph" w:styleId="Header">
    <w:name w:val="header"/>
    <w:basedOn w:val="Normal"/>
    <w:rsid w:val="00F5778F"/>
    <w:pPr>
      <w:tabs>
        <w:tab w:val="center" w:pos="4320"/>
        <w:tab w:val="right" w:pos="8640"/>
      </w:tabs>
    </w:pPr>
  </w:style>
  <w:style w:type="paragraph" w:styleId="Footer">
    <w:name w:val="footer"/>
    <w:basedOn w:val="Normal"/>
    <w:rsid w:val="00F5778F"/>
    <w:pPr>
      <w:tabs>
        <w:tab w:val="center" w:pos="4320"/>
        <w:tab w:val="right" w:pos="8640"/>
      </w:tabs>
    </w:pPr>
  </w:style>
  <w:style w:type="character" w:styleId="PageNumber">
    <w:name w:val="page number"/>
    <w:basedOn w:val="DefaultParagraphFont"/>
    <w:rsid w:val="00F5778F"/>
  </w:style>
  <w:style w:type="character" w:styleId="Hyperlink">
    <w:name w:val="Hyperlink"/>
    <w:rsid w:val="00DC6F7E"/>
    <w:rPr>
      <w:color w:val="0000FF"/>
      <w:u w:val="single"/>
    </w:rPr>
  </w:style>
  <w:style w:type="character" w:styleId="CommentReference">
    <w:name w:val="annotation reference"/>
    <w:semiHidden/>
    <w:rsid w:val="007B4BDC"/>
    <w:rPr>
      <w:sz w:val="18"/>
    </w:rPr>
  </w:style>
  <w:style w:type="paragraph" w:styleId="CommentText">
    <w:name w:val="annotation text"/>
    <w:basedOn w:val="Normal"/>
    <w:semiHidden/>
    <w:rsid w:val="007B4BDC"/>
    <w:rPr>
      <w:sz w:val="24"/>
    </w:rPr>
  </w:style>
  <w:style w:type="paragraph" w:styleId="CommentSubject">
    <w:name w:val="annotation subject"/>
    <w:basedOn w:val="CommentText"/>
    <w:next w:val="CommentText"/>
    <w:semiHidden/>
    <w:rsid w:val="007B4BDC"/>
    <w:rPr>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robichaud@lung.ca"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urford\LOCALS~1\Temp\TCDF6.tmp\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application.dot</Template>
  <TotalTime>1</TotalTime>
  <Pages>3</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AllerGen – TOPIGEN Industrial Post Doctoral R&amp;D Fellowhip Application FOrm</vt:lpstr>
    </vt:vector>
  </TitlesOfParts>
  <Company>Microsoft Corporation</Company>
  <LinksUpToDate>false</LinksUpToDate>
  <CharactersWithSpaces>3438</CharactersWithSpaces>
  <SharedDoc>false</SharedDoc>
  <HLinks>
    <vt:vector size="6" baseType="variant">
      <vt:variant>
        <vt:i4>3014684</vt:i4>
      </vt:variant>
      <vt:variant>
        <vt:i4>161</vt:i4>
      </vt:variant>
      <vt:variant>
        <vt:i4>0</vt:i4>
      </vt:variant>
      <vt:variant>
        <vt:i4>5</vt:i4>
      </vt:variant>
      <vt:variant>
        <vt:lpwstr>mailto:mmcevoy@lung.ca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AllerGen – TOPIGEN Industrial Post Doctoral R&amp;D Fellowhip Application FOrm</dc:title>
  <cp:lastModifiedBy>Fatima Kazoun</cp:lastModifiedBy>
  <cp:revision>4</cp:revision>
  <cp:lastPrinted>2016-11-23T16:58:00Z</cp:lastPrinted>
  <dcterms:created xsi:type="dcterms:W3CDTF">2017-12-21T21:21:00Z</dcterms:created>
  <dcterms:modified xsi:type="dcterms:W3CDTF">2017-12-28T01:41:00Z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