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5A" w:rsidRPr="00FD2389" w:rsidRDefault="000A0EE4" w:rsidP="007A4EE2">
      <w:pPr>
        <w:pStyle w:val="Heading2"/>
        <w:tabs>
          <w:tab w:val="clear" w:pos="7185"/>
          <w:tab w:val="left" w:pos="5220"/>
        </w:tabs>
        <w:ind w:left="0" w:right="49"/>
        <w:jc w:val="center"/>
        <w:rPr>
          <w:rFonts w:ascii="Constantia" w:hAnsi="Constantia"/>
          <w:noProof/>
          <w:color w:val="000000" w:themeColor="text1"/>
          <w:sz w:val="28"/>
          <w:szCs w:val="28"/>
        </w:rPr>
      </w:pPr>
      <w:r w:rsidRPr="00FD2389">
        <w:rPr>
          <w:rFonts w:ascii="Constantia" w:hAnsi="Constantia"/>
          <w:noProof/>
          <w:color w:val="000000" w:themeColor="text1"/>
          <w:sz w:val="28"/>
          <w:szCs w:val="28"/>
        </w:rPr>
        <w:t>Breathing as One: Fellowship and Studentship</w:t>
      </w:r>
      <w:r w:rsidR="003A717F" w:rsidRPr="00FD2389">
        <w:rPr>
          <w:rFonts w:ascii="Constantia" w:hAnsi="Constantia"/>
          <w:noProof/>
          <w:color w:val="000000" w:themeColor="text1"/>
          <w:sz w:val="28"/>
          <w:szCs w:val="28"/>
        </w:rPr>
        <w:t xml:space="preserve"> </w:t>
      </w:r>
      <w:r w:rsidR="0004075A" w:rsidRPr="00FD2389">
        <w:rPr>
          <w:rFonts w:ascii="Constantia" w:hAnsi="Constantia"/>
          <w:noProof/>
          <w:color w:val="000000" w:themeColor="text1"/>
          <w:sz w:val="28"/>
          <w:szCs w:val="28"/>
        </w:rPr>
        <w:t>Application Form</w:t>
      </w:r>
    </w:p>
    <w:p w:rsidR="0004075A" w:rsidRPr="00FD2389" w:rsidRDefault="0004075A">
      <w:pPr>
        <w:pStyle w:val="z-TopofForm"/>
        <w:rPr>
          <w:rFonts w:ascii="Constantia" w:hAnsi="Constantia"/>
          <w:color w:val="000000" w:themeColor="text1"/>
          <w:sz w:val="22"/>
          <w:szCs w:val="22"/>
        </w:rPr>
      </w:pPr>
      <w:r w:rsidRPr="00FD2389">
        <w:rPr>
          <w:rFonts w:ascii="Constantia" w:hAnsi="Constantia"/>
          <w:color w:val="000000" w:themeColor="text1"/>
          <w:sz w:val="22"/>
          <w:szCs w:val="22"/>
        </w:rPr>
        <w:t>Top of Form</w:t>
      </w:r>
    </w:p>
    <w:tbl>
      <w:tblPr>
        <w:tblW w:w="10805" w:type="dxa"/>
        <w:jc w:val="center"/>
        <w:tblLayout w:type="fixed"/>
        <w:tblLook w:val="0000" w:firstRow="0" w:lastRow="0" w:firstColumn="0" w:lastColumn="0" w:noHBand="0" w:noVBand="0"/>
      </w:tblPr>
      <w:tblGrid>
        <w:gridCol w:w="1981"/>
        <w:gridCol w:w="1008"/>
        <w:gridCol w:w="261"/>
        <w:gridCol w:w="567"/>
        <w:gridCol w:w="470"/>
        <w:gridCol w:w="239"/>
        <w:gridCol w:w="284"/>
        <w:gridCol w:w="195"/>
        <w:gridCol w:w="204"/>
        <w:gridCol w:w="1508"/>
        <w:gridCol w:w="360"/>
        <w:gridCol w:w="123"/>
        <w:gridCol w:w="805"/>
        <w:gridCol w:w="86"/>
        <w:gridCol w:w="567"/>
        <w:gridCol w:w="708"/>
        <w:gridCol w:w="1418"/>
        <w:gridCol w:w="21"/>
      </w:tblGrid>
      <w:tr w:rsidR="002675D2" w:rsidRPr="00FD2389" w:rsidTr="00597D17">
        <w:trPr>
          <w:trHeight w:hRule="exact" w:val="288"/>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04075A" w:rsidRPr="00FD2389" w:rsidRDefault="0004075A">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1. Application Information</w:t>
            </w:r>
          </w:p>
        </w:tc>
      </w:tr>
      <w:tr w:rsidR="002675D2" w:rsidRPr="00FD2389" w:rsidTr="00CE28AB">
        <w:trPr>
          <w:trHeight w:val="743"/>
          <w:jc w:val="center"/>
        </w:trPr>
        <w:tc>
          <w:tcPr>
            <w:tcW w:w="1981" w:type="dxa"/>
            <w:tcBorders>
              <w:top w:val="single" w:sz="4" w:space="0" w:color="auto"/>
              <w:left w:val="single" w:sz="4" w:space="0" w:color="auto"/>
              <w:right w:val="single" w:sz="4" w:space="0" w:color="auto"/>
            </w:tcBorders>
            <w:shd w:val="clear" w:color="auto" w:fill="D9D9D9"/>
            <w:vAlign w:val="center"/>
          </w:tcPr>
          <w:p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Applicant’s</w:t>
            </w:r>
          </w:p>
          <w:p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Name:</w:t>
            </w:r>
            <w:r w:rsidRPr="00FD2389">
              <w:rPr>
                <w:rFonts w:ascii="Constantia" w:hAnsi="Constantia"/>
                <w:b/>
                <w:color w:val="000000" w:themeColor="text1"/>
                <w:sz w:val="22"/>
                <w:szCs w:val="22"/>
              </w:rPr>
              <w:tab/>
            </w:r>
          </w:p>
        </w:tc>
        <w:tc>
          <w:tcPr>
            <w:tcW w:w="2306" w:type="dxa"/>
            <w:gridSpan w:val="4"/>
            <w:tcBorders>
              <w:top w:val="single" w:sz="4" w:space="0" w:color="auto"/>
              <w:left w:val="single" w:sz="4" w:space="0" w:color="auto"/>
              <w:right w:val="single" w:sz="4" w:space="0" w:color="auto"/>
            </w:tcBorders>
            <w:vAlign w:val="bottom"/>
          </w:tcPr>
          <w:p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
                  <w:enabled/>
                  <w:calcOnExit w:val="0"/>
                  <w:textInput/>
                </w:ffData>
              </w:fldChar>
            </w:r>
            <w:bookmarkStart w:id="0" w:name="Text1"/>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0"/>
          <w:p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First</w:t>
            </w:r>
          </w:p>
        </w:tc>
        <w:tc>
          <w:tcPr>
            <w:tcW w:w="4371" w:type="dxa"/>
            <w:gridSpan w:val="10"/>
            <w:tcBorders>
              <w:top w:val="single" w:sz="4" w:space="0" w:color="auto"/>
              <w:left w:val="single" w:sz="4" w:space="0" w:color="auto"/>
              <w:right w:val="single" w:sz="4" w:space="0" w:color="auto"/>
            </w:tcBorders>
            <w:vAlign w:val="bottom"/>
          </w:tcPr>
          <w:p w:rsidR="0004075A" w:rsidRPr="00FD2389" w:rsidRDefault="0004075A">
            <w:pPr>
              <w:pStyle w:val="FieldText"/>
              <w:rPr>
                <w:rFonts w:ascii="Constantia" w:hAnsi="Constantia"/>
                <w:color w:val="000000" w:themeColor="text1"/>
                <w:sz w:val="22"/>
                <w:szCs w:val="22"/>
              </w:rPr>
            </w:pPr>
            <w:bookmarkStart w:id="1" w:name="Text2"/>
          </w:p>
          <w:bookmarkEnd w:id="1"/>
          <w:p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Last</w:t>
            </w:r>
          </w:p>
        </w:tc>
        <w:tc>
          <w:tcPr>
            <w:tcW w:w="2147" w:type="dxa"/>
            <w:gridSpan w:val="3"/>
            <w:tcBorders>
              <w:top w:val="single" w:sz="4" w:space="0" w:color="auto"/>
              <w:left w:val="single" w:sz="4" w:space="0" w:color="auto"/>
              <w:right w:val="single" w:sz="4" w:space="0" w:color="auto"/>
            </w:tcBorders>
            <w:vAlign w:val="center"/>
          </w:tcPr>
          <w:p w:rsidR="00404A38" w:rsidRPr="00FD2389" w:rsidRDefault="00404A38">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 xml:space="preserve">Application </w:t>
            </w:r>
            <w:r w:rsidR="0004075A" w:rsidRPr="00FD2389">
              <w:rPr>
                <w:rFonts w:ascii="Constantia" w:hAnsi="Constantia"/>
                <w:b/>
                <w:color w:val="000000" w:themeColor="text1"/>
                <w:sz w:val="22"/>
                <w:szCs w:val="22"/>
              </w:rPr>
              <w:t>Date:</w:t>
            </w:r>
          </w:p>
          <w:p w:rsidR="0004075A" w:rsidRPr="00FD2389" w:rsidRDefault="006B75D6">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CE28AB">
        <w:trPr>
          <w:trHeight w:val="462"/>
          <w:jc w:val="center"/>
        </w:trPr>
        <w:tc>
          <w:tcPr>
            <w:tcW w:w="1981" w:type="dxa"/>
            <w:vMerge w:val="restart"/>
            <w:tcBorders>
              <w:top w:val="single" w:sz="4" w:space="0" w:color="auto"/>
              <w:left w:val="single" w:sz="4" w:space="0" w:color="auto"/>
              <w:bottom w:val="nil"/>
              <w:right w:val="single" w:sz="4" w:space="0" w:color="auto"/>
            </w:tcBorders>
            <w:shd w:val="clear" w:color="auto" w:fill="D9D9D9"/>
            <w:vAlign w:val="center"/>
          </w:tcPr>
          <w:p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Applicant’s</w:t>
            </w:r>
          </w:p>
          <w:p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Mailing Address:</w:t>
            </w:r>
            <w:r w:rsidRPr="00FD2389">
              <w:rPr>
                <w:rFonts w:ascii="Constantia" w:hAnsi="Constantia"/>
                <w:b/>
                <w:color w:val="000000" w:themeColor="text1"/>
                <w:sz w:val="22"/>
                <w:szCs w:val="22"/>
              </w:rPr>
              <w:tab/>
            </w:r>
          </w:p>
        </w:tc>
        <w:tc>
          <w:tcPr>
            <w:tcW w:w="5096" w:type="dxa"/>
            <w:gridSpan w:val="10"/>
            <w:tcBorders>
              <w:top w:val="single" w:sz="4" w:space="0" w:color="auto"/>
              <w:left w:val="single" w:sz="4" w:space="0" w:color="auto"/>
              <w:bottom w:val="single" w:sz="4" w:space="0" w:color="auto"/>
              <w:right w:val="single" w:sz="4" w:space="0" w:color="auto"/>
            </w:tcBorders>
            <w:vAlign w:val="bottom"/>
          </w:tcPr>
          <w:p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5"/>
                  <w:enabled/>
                  <w:calcOnExit w:val="0"/>
                  <w:textInput/>
                </w:ffData>
              </w:fldChar>
            </w:r>
            <w:bookmarkStart w:id="2" w:name="Text5"/>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2"/>
          <w:p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Street Address:</w:t>
            </w:r>
          </w:p>
        </w:tc>
        <w:tc>
          <w:tcPr>
            <w:tcW w:w="3728" w:type="dxa"/>
            <w:gridSpan w:val="7"/>
            <w:tcBorders>
              <w:top w:val="single" w:sz="4" w:space="0" w:color="auto"/>
              <w:left w:val="single" w:sz="4" w:space="0" w:color="auto"/>
              <w:bottom w:val="single" w:sz="4" w:space="0" w:color="auto"/>
              <w:right w:val="single" w:sz="4" w:space="0" w:color="auto"/>
            </w:tcBorders>
            <w:vAlign w:val="bottom"/>
          </w:tcPr>
          <w:p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6"/>
                  <w:enabled/>
                  <w:calcOnExit w:val="0"/>
                  <w:textInput/>
                </w:ffData>
              </w:fldChar>
            </w:r>
            <w:bookmarkStart w:id="3" w:name="Text6"/>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3"/>
          <w:p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Apartment/Unit #</w:t>
            </w:r>
          </w:p>
        </w:tc>
      </w:tr>
      <w:tr w:rsidR="002675D2" w:rsidRPr="00FD2389" w:rsidTr="00CE28AB">
        <w:trPr>
          <w:trHeight w:val="546"/>
          <w:jc w:val="center"/>
        </w:trPr>
        <w:tc>
          <w:tcPr>
            <w:tcW w:w="1981" w:type="dxa"/>
            <w:vMerge/>
            <w:tcBorders>
              <w:left w:val="single" w:sz="4" w:space="0" w:color="auto"/>
              <w:right w:val="single" w:sz="4" w:space="0" w:color="auto"/>
            </w:tcBorders>
            <w:shd w:val="clear" w:color="auto" w:fill="D9D9D9"/>
            <w:vAlign w:val="bottom"/>
          </w:tcPr>
          <w:p w:rsidR="0004075A" w:rsidRPr="00FD2389" w:rsidRDefault="0004075A">
            <w:pPr>
              <w:pStyle w:val="BodyText2"/>
              <w:rPr>
                <w:rFonts w:ascii="Constantia" w:hAnsi="Constantia"/>
                <w:b/>
                <w:color w:val="000000" w:themeColor="text1"/>
                <w:sz w:val="22"/>
                <w:szCs w:val="22"/>
              </w:rPr>
            </w:pPr>
          </w:p>
        </w:tc>
        <w:tc>
          <w:tcPr>
            <w:tcW w:w="5096" w:type="dxa"/>
            <w:gridSpan w:val="10"/>
            <w:tcBorders>
              <w:top w:val="single" w:sz="4" w:space="0" w:color="auto"/>
              <w:left w:val="single" w:sz="4" w:space="0" w:color="auto"/>
              <w:right w:val="single" w:sz="4" w:space="0" w:color="auto"/>
            </w:tcBorders>
            <w:vAlign w:val="bottom"/>
          </w:tcPr>
          <w:p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7"/>
                  <w:enabled/>
                  <w:calcOnExit w:val="0"/>
                  <w:textInput/>
                </w:ffData>
              </w:fldChar>
            </w:r>
            <w:bookmarkStart w:id="4" w:name="Text7"/>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4"/>
          <w:p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City</w:t>
            </w:r>
          </w:p>
        </w:tc>
        <w:tc>
          <w:tcPr>
            <w:tcW w:w="1581" w:type="dxa"/>
            <w:gridSpan w:val="4"/>
            <w:tcBorders>
              <w:top w:val="single" w:sz="4" w:space="0" w:color="auto"/>
              <w:left w:val="single" w:sz="4" w:space="0" w:color="auto"/>
              <w:right w:val="single" w:sz="4" w:space="0" w:color="auto"/>
            </w:tcBorders>
            <w:vAlign w:val="bottom"/>
          </w:tcPr>
          <w:p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8"/>
                  <w:enabled/>
                  <w:calcOnExit w:val="0"/>
                  <w:textInput/>
                </w:ffData>
              </w:fldChar>
            </w:r>
            <w:bookmarkStart w:id="5" w:name="Text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5"/>
          <w:p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Province</w:t>
            </w:r>
          </w:p>
        </w:tc>
        <w:tc>
          <w:tcPr>
            <w:tcW w:w="2147" w:type="dxa"/>
            <w:gridSpan w:val="3"/>
            <w:tcBorders>
              <w:top w:val="single" w:sz="4" w:space="0" w:color="auto"/>
              <w:left w:val="single" w:sz="4" w:space="0" w:color="auto"/>
              <w:right w:val="single" w:sz="4" w:space="0" w:color="auto"/>
            </w:tcBorders>
            <w:vAlign w:val="bottom"/>
          </w:tcPr>
          <w:p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9"/>
                  <w:enabled/>
                  <w:calcOnExit w:val="0"/>
                  <w:textInput/>
                </w:ffData>
              </w:fldChar>
            </w:r>
            <w:bookmarkStart w:id="6" w:name="Text9"/>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6"/>
          <w:p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Postal Code</w:t>
            </w:r>
          </w:p>
        </w:tc>
      </w:tr>
      <w:tr w:rsidR="002675D2" w:rsidRPr="00FD2389" w:rsidTr="00CE28AB">
        <w:trPr>
          <w:trHeight w:val="334"/>
          <w:jc w:val="center"/>
        </w:trPr>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rsidR="00426AEC" w:rsidRPr="00FD2389" w:rsidRDefault="00426AE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Phone</w:t>
            </w:r>
            <w:r w:rsidR="002675D2" w:rsidRPr="00FD2389">
              <w:rPr>
                <w:rFonts w:ascii="Constantia" w:hAnsi="Constantia"/>
                <w:b/>
                <w:color w:val="000000" w:themeColor="text1"/>
                <w:sz w:val="22"/>
                <w:szCs w:val="22"/>
              </w:rPr>
              <w:t xml:space="preserve"> #</w:t>
            </w:r>
            <w:r w:rsidRPr="00FD2389">
              <w:rPr>
                <w:rFonts w:ascii="Constantia" w:hAnsi="Constantia"/>
                <w:b/>
                <w:color w:val="000000" w:themeColor="text1"/>
                <w:sz w:val="22"/>
                <w:szCs w:val="22"/>
              </w:rPr>
              <w:t xml:space="preserve"> :</w:t>
            </w:r>
          </w:p>
        </w:tc>
        <w:tc>
          <w:tcPr>
            <w:tcW w:w="2829" w:type="dxa"/>
            <w:gridSpan w:val="6"/>
            <w:tcBorders>
              <w:top w:val="single" w:sz="4" w:space="0" w:color="auto"/>
              <w:left w:val="single" w:sz="4" w:space="0" w:color="auto"/>
              <w:bottom w:val="single" w:sz="4" w:space="0" w:color="auto"/>
              <w:right w:val="single" w:sz="4" w:space="0" w:color="auto"/>
            </w:tcBorders>
            <w:vAlign w:val="center"/>
          </w:tcPr>
          <w:p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w:t>
            </w:r>
            <w:r w:rsidRPr="00FD2389">
              <w:rPr>
                <w:rFonts w:ascii="Constantia" w:hAnsi="Constantia"/>
                <w:color w:val="000000" w:themeColor="text1"/>
                <w:sz w:val="22"/>
                <w:szCs w:val="22"/>
              </w:rPr>
              <w:fldChar w:fldCharType="begin">
                <w:ffData>
                  <w:name w:val="Text10"/>
                  <w:enabled/>
                  <w:calcOnExit w:val="0"/>
                  <w:textInput/>
                </w:ffData>
              </w:fldChar>
            </w:r>
            <w:bookmarkStart w:id="7" w:name="Text10"/>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7"/>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Text11"/>
                  <w:enabled/>
                  <w:calcOnExit w:val="0"/>
                  <w:textInput/>
                </w:ffData>
              </w:fldChar>
            </w:r>
            <w:bookmarkStart w:id="8" w:name="Text11"/>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8"/>
          </w:p>
        </w:tc>
        <w:tc>
          <w:tcPr>
            <w:tcW w:w="226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26AEC" w:rsidRPr="00FD2389" w:rsidRDefault="002675D2" w:rsidP="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Email Address</w:t>
            </w:r>
          </w:p>
        </w:tc>
        <w:tc>
          <w:tcPr>
            <w:tcW w:w="37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26AEC" w:rsidRPr="00FD2389" w:rsidRDefault="00426AEC" w:rsidP="002675D2">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0"/>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CE28AB">
        <w:trPr>
          <w:trHeight w:val="440"/>
          <w:jc w:val="center"/>
        </w:trPr>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rsidR="00426AEC" w:rsidRPr="00FD2389" w:rsidRDefault="00426AEC" w:rsidP="00AC4A44">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Applying for:</w:t>
            </w:r>
          </w:p>
        </w:tc>
        <w:tc>
          <w:tcPr>
            <w:tcW w:w="8824" w:type="dxa"/>
            <w:gridSpan w:val="17"/>
            <w:tcBorders>
              <w:top w:val="single" w:sz="4" w:space="0" w:color="auto"/>
              <w:left w:val="single" w:sz="4" w:space="0" w:color="auto"/>
              <w:bottom w:val="single" w:sz="4" w:space="0" w:color="auto"/>
              <w:right w:val="single" w:sz="4" w:space="0" w:color="auto"/>
            </w:tcBorders>
            <w:vAlign w:val="center"/>
          </w:tcPr>
          <w:p w:rsidR="00426AEC" w:rsidRPr="00FD2389" w:rsidRDefault="00426AEC" w:rsidP="00AC4A44">
            <w:pPr>
              <w:pStyle w:val="FieldText"/>
              <w:rPr>
                <w:rFonts w:ascii="Constantia" w:hAnsi="Constantia" w:cs="Arial"/>
                <w:color w:val="000000" w:themeColor="text1"/>
                <w:sz w:val="22"/>
                <w:szCs w:val="22"/>
              </w:rPr>
            </w:pPr>
            <w:r w:rsidRPr="00FD2389">
              <w:rPr>
                <w:rFonts w:ascii="Constantia" w:hAnsi="Constantia"/>
                <w:color w:val="000000" w:themeColor="text1"/>
                <w:sz w:val="22"/>
                <w:szCs w:val="22"/>
              </w:rPr>
              <w:fldChar w:fldCharType="begin">
                <w:ffData>
                  <w:name w:val="Check13"/>
                  <w:enabled/>
                  <w:calcOnExit w:val="0"/>
                  <w:checkBox>
                    <w:sizeAuto/>
                    <w:default w:val="0"/>
                  </w:checkBox>
                </w:ffData>
              </w:fldChar>
            </w:r>
            <w:bookmarkStart w:id="9" w:name="Check13"/>
            <w:r w:rsidRPr="00FD2389">
              <w:rPr>
                <w:rFonts w:ascii="Constantia" w:hAnsi="Constantia"/>
                <w:color w:val="000000" w:themeColor="text1"/>
                <w:sz w:val="22"/>
                <w:szCs w:val="22"/>
              </w:rPr>
              <w:instrText xml:space="preserve"> FORMCHECKBOX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9"/>
            <w:r w:rsidRPr="00FD2389">
              <w:rPr>
                <w:rFonts w:ascii="Constantia" w:hAnsi="Constantia"/>
                <w:color w:val="000000" w:themeColor="text1"/>
                <w:sz w:val="22"/>
                <w:szCs w:val="22"/>
              </w:rPr>
              <w:t xml:space="preserve"> </w:t>
            </w:r>
            <w:r w:rsidR="00513DB4">
              <w:rPr>
                <w:rFonts w:ascii="Constantia" w:hAnsi="Constantia"/>
                <w:color w:val="000000" w:themeColor="text1"/>
                <w:sz w:val="22"/>
                <w:szCs w:val="22"/>
              </w:rPr>
              <w:t xml:space="preserve">BAO: </w:t>
            </w:r>
            <w:r w:rsidRPr="00FD2389">
              <w:rPr>
                <w:rFonts w:ascii="Constantia" w:hAnsi="Constantia"/>
                <w:color w:val="000000" w:themeColor="text1"/>
                <w:sz w:val="22"/>
                <w:szCs w:val="22"/>
              </w:rPr>
              <w:t>Studentship Award (PhD)</w:t>
            </w:r>
          </w:p>
          <w:p w:rsidR="007A4EE2" w:rsidRPr="00FD2389" w:rsidRDefault="00426AEC" w:rsidP="000A0EE4">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4"/>
                  <w:enabled/>
                  <w:calcOnExit w:val="0"/>
                  <w:checkBox>
                    <w:sizeAuto/>
                    <w:default w:val="0"/>
                  </w:checkBox>
                </w:ffData>
              </w:fldChar>
            </w:r>
            <w:bookmarkStart w:id="10" w:name="Check14"/>
            <w:r w:rsidRPr="00FD2389">
              <w:rPr>
                <w:rFonts w:ascii="Constantia" w:hAnsi="Constantia"/>
                <w:color w:val="000000" w:themeColor="text1"/>
                <w:sz w:val="22"/>
                <w:szCs w:val="22"/>
              </w:rPr>
              <w:instrText xml:space="preserve"> FORMCHECKBOX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0"/>
            <w:r w:rsidRPr="00FD2389">
              <w:rPr>
                <w:rFonts w:ascii="Constantia" w:hAnsi="Constantia"/>
                <w:color w:val="000000" w:themeColor="text1"/>
                <w:sz w:val="22"/>
                <w:szCs w:val="22"/>
              </w:rPr>
              <w:t xml:space="preserve"> </w:t>
            </w:r>
            <w:r w:rsidR="00513DB4">
              <w:rPr>
                <w:rFonts w:ascii="Constantia" w:hAnsi="Constantia"/>
                <w:color w:val="000000" w:themeColor="text1"/>
                <w:sz w:val="22"/>
                <w:szCs w:val="22"/>
              </w:rPr>
              <w:t xml:space="preserve">BAO: </w:t>
            </w:r>
            <w:r w:rsidRPr="00FD2389">
              <w:rPr>
                <w:rFonts w:ascii="Constantia" w:hAnsi="Constantia"/>
                <w:color w:val="000000" w:themeColor="text1"/>
                <w:sz w:val="22"/>
                <w:szCs w:val="22"/>
              </w:rPr>
              <w:t>Fellowship Award (Post-Doctorate or MD Fellow)</w:t>
            </w:r>
          </w:p>
        </w:tc>
      </w:tr>
      <w:tr w:rsidR="002675D2" w:rsidRPr="00FD2389" w:rsidTr="00CE28AB">
        <w:trPr>
          <w:trHeight w:val="218"/>
          <w:jc w:val="center"/>
        </w:trPr>
        <w:tc>
          <w:tcPr>
            <w:tcW w:w="3817"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426AEC" w:rsidRPr="00FD2389" w:rsidRDefault="00426AE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If not a Canadian citizen are you a permanent resident of Canada?</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26AEC" w:rsidRPr="00FD2389" w:rsidRDefault="00426AEC">
            <w:pPr>
              <w:pStyle w:val="BodyText3"/>
              <w:rPr>
                <w:rFonts w:ascii="Constantia" w:hAnsi="Constantia"/>
                <w:b/>
                <w:color w:val="000000" w:themeColor="text1"/>
                <w:sz w:val="22"/>
                <w:szCs w:val="22"/>
              </w:rPr>
            </w:pPr>
            <w:r w:rsidRPr="00FD2389">
              <w:rPr>
                <w:rFonts w:ascii="Constantia" w:hAnsi="Constantia"/>
                <w:b/>
                <w:color w:val="000000" w:themeColor="text1"/>
                <w:sz w:val="22"/>
                <w:szCs w:val="22"/>
              </w:rPr>
              <w:t>YES</w:t>
            </w:r>
          </w:p>
          <w:p w:rsidR="00426AEC" w:rsidRPr="00FD2389" w:rsidRDefault="00426AEC">
            <w:pPr>
              <w:pStyle w:val="Checkbox"/>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3"/>
                  <w:enabled/>
                  <w:calcOnExit w:val="0"/>
                  <w:checkBox>
                    <w:sizeAuto/>
                    <w:default w:val="0"/>
                  </w:checkBox>
                </w:ffData>
              </w:fldChar>
            </w:r>
            <w:bookmarkStart w:id="11" w:name="Check3"/>
            <w:r w:rsidRPr="00FD2389">
              <w:rPr>
                <w:rFonts w:ascii="Constantia" w:hAnsi="Constantia"/>
                <w:color w:val="000000" w:themeColor="text1"/>
                <w:sz w:val="22"/>
                <w:szCs w:val="22"/>
              </w:rPr>
              <w:instrText xml:space="preserve"> FORMCHECKBOX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1"/>
          </w:p>
        </w:tc>
        <w:tc>
          <w:tcPr>
            <w:tcW w:w="683" w:type="dxa"/>
            <w:gridSpan w:val="3"/>
            <w:tcBorders>
              <w:top w:val="single" w:sz="4" w:space="0" w:color="auto"/>
              <w:left w:val="single" w:sz="4" w:space="0" w:color="auto"/>
              <w:bottom w:val="single" w:sz="4" w:space="0" w:color="auto"/>
              <w:right w:val="single" w:sz="4" w:space="0" w:color="auto"/>
            </w:tcBorders>
            <w:vAlign w:val="bottom"/>
          </w:tcPr>
          <w:p w:rsidR="00426AEC" w:rsidRPr="00FD2389" w:rsidRDefault="00426AEC">
            <w:pPr>
              <w:pStyle w:val="BodyText3"/>
              <w:rPr>
                <w:rFonts w:ascii="Constantia" w:hAnsi="Constantia"/>
                <w:b/>
                <w:color w:val="000000" w:themeColor="text1"/>
                <w:sz w:val="22"/>
                <w:szCs w:val="22"/>
              </w:rPr>
            </w:pPr>
            <w:r w:rsidRPr="00FD2389">
              <w:rPr>
                <w:rFonts w:ascii="Constantia" w:hAnsi="Constantia"/>
                <w:b/>
                <w:color w:val="000000" w:themeColor="text1"/>
                <w:sz w:val="22"/>
                <w:szCs w:val="22"/>
              </w:rPr>
              <w:t>NO</w:t>
            </w:r>
          </w:p>
          <w:p w:rsidR="00426AEC" w:rsidRPr="00FD2389" w:rsidRDefault="00426AEC">
            <w:pPr>
              <w:pStyle w:val="Checkbox"/>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4"/>
                  <w:enabled/>
                  <w:calcOnExit w:val="0"/>
                  <w:checkBox>
                    <w:sizeAuto/>
                    <w:default w:val="0"/>
                  </w:checkBox>
                </w:ffData>
              </w:fldChar>
            </w:r>
            <w:bookmarkStart w:id="12" w:name="Check4"/>
            <w:r w:rsidRPr="00FD2389">
              <w:rPr>
                <w:rFonts w:ascii="Constantia" w:hAnsi="Constantia"/>
                <w:color w:val="000000" w:themeColor="text1"/>
                <w:sz w:val="22"/>
                <w:szCs w:val="22"/>
              </w:rPr>
              <w:instrText xml:space="preserve"> FORMCHECKBOX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2"/>
          </w:p>
        </w:tc>
        <w:tc>
          <w:tcPr>
            <w:tcW w:w="2796" w:type="dxa"/>
            <w:gridSpan w:val="4"/>
            <w:tcBorders>
              <w:top w:val="single" w:sz="4" w:space="0" w:color="auto"/>
              <w:left w:val="single" w:sz="4" w:space="0" w:color="auto"/>
              <w:bottom w:val="single" w:sz="4" w:space="0" w:color="auto"/>
              <w:right w:val="single" w:sz="4" w:space="0" w:color="auto"/>
            </w:tcBorders>
            <w:vAlign w:val="bottom"/>
          </w:tcPr>
          <w:p w:rsidR="00426AEC" w:rsidRPr="00FD2389" w:rsidRDefault="00CE28AB">
            <w:pPr>
              <w:pStyle w:val="BodyText"/>
              <w:rPr>
                <w:rFonts w:ascii="Constantia" w:hAnsi="Constantia"/>
                <w:color w:val="000000" w:themeColor="text1"/>
                <w:sz w:val="22"/>
                <w:szCs w:val="22"/>
              </w:rPr>
            </w:pPr>
            <w:r>
              <w:rPr>
                <w:rFonts w:ascii="Constantia" w:hAnsi="Constantia"/>
                <w:b/>
                <w:color w:val="000000" w:themeColor="text1"/>
                <w:sz w:val="22"/>
                <w:szCs w:val="22"/>
              </w:rPr>
              <w:t>YES, Effective date</w:t>
            </w:r>
            <w:r w:rsidR="00426AEC" w:rsidRPr="00FD2389">
              <w:rPr>
                <w:rFonts w:ascii="Constantia" w:hAnsi="Constantia"/>
                <w:b/>
                <w:color w:val="000000" w:themeColor="text1"/>
                <w:sz w:val="22"/>
                <w:szCs w:val="22"/>
              </w:rPr>
              <w:t>:</w:t>
            </w:r>
            <w:r w:rsidR="00426AEC" w:rsidRPr="00FD2389">
              <w:rPr>
                <w:rFonts w:ascii="Constantia" w:hAnsi="Constantia"/>
                <w:color w:val="000000" w:themeColor="text1"/>
                <w:sz w:val="22"/>
                <w:szCs w:val="22"/>
              </w:rPr>
              <w:t xml:space="preserve"> </w:t>
            </w:r>
          </w:p>
          <w:p w:rsidR="00426AEC" w:rsidRPr="00FD2389" w:rsidRDefault="00426AEC">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2800"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rsidR="00426AEC" w:rsidRPr="00FD2389" w:rsidRDefault="00426AEC">
            <w:pPr>
              <w:pStyle w:val="BodyText"/>
              <w:jc w:val="center"/>
              <w:rPr>
                <w:rFonts w:ascii="Constantia" w:hAnsi="Constantia"/>
                <w:b/>
                <w:color w:val="000000" w:themeColor="text1"/>
                <w:sz w:val="22"/>
                <w:szCs w:val="22"/>
              </w:rPr>
            </w:pPr>
            <w:r w:rsidRPr="00FD2389">
              <w:rPr>
                <w:rFonts w:ascii="Constantia" w:hAnsi="Constantia"/>
                <w:b/>
                <w:color w:val="000000" w:themeColor="text1"/>
                <w:sz w:val="22"/>
                <w:szCs w:val="22"/>
              </w:rPr>
              <w:t>Include photocopy of the official document.</w:t>
            </w:r>
          </w:p>
        </w:tc>
      </w:tr>
      <w:tr w:rsidR="00CE28AB" w:rsidRPr="00FD2389" w:rsidTr="00CE28AB">
        <w:trPr>
          <w:trHeight w:val="523"/>
          <w:jc w:val="center"/>
        </w:trPr>
        <w:tc>
          <w:tcPr>
            <w:tcW w:w="5005" w:type="dxa"/>
            <w:gridSpan w:val="8"/>
            <w:tcBorders>
              <w:top w:val="single" w:sz="4" w:space="0" w:color="auto"/>
              <w:left w:val="single" w:sz="4" w:space="0" w:color="auto"/>
              <w:bottom w:val="single" w:sz="4" w:space="0" w:color="auto"/>
              <w:right w:val="single" w:sz="4" w:space="0" w:color="auto"/>
            </w:tcBorders>
          </w:tcPr>
          <w:p w:rsidR="00CE28AB" w:rsidRPr="00FD2389" w:rsidRDefault="00CE28AB" w:rsidP="005559E0">
            <w:pPr>
              <w:rPr>
                <w:rFonts w:ascii="Constantia" w:hAnsi="Constantia"/>
                <w:smallCaps/>
                <w:color w:val="000000" w:themeColor="text1"/>
                <w:sz w:val="22"/>
                <w:szCs w:val="22"/>
              </w:rPr>
            </w:pPr>
            <w:r w:rsidRPr="00FD2389">
              <w:rPr>
                <w:rFonts w:ascii="Constantia" w:hAnsi="Constantia"/>
                <w:b/>
                <w:color w:val="000000" w:themeColor="text1"/>
                <w:sz w:val="22"/>
                <w:szCs w:val="22"/>
              </w:rPr>
              <w:t>Have you completed your MD or PhD degree?</w:t>
            </w:r>
            <w:r w:rsidRPr="00FD2389">
              <w:rPr>
                <w:rFonts w:ascii="Constantia" w:hAnsi="Constantia"/>
                <w:smallCaps/>
                <w:color w:val="000000" w:themeColor="text1"/>
                <w:sz w:val="22"/>
                <w:szCs w:val="22"/>
              </w:rPr>
              <w:t xml:space="preserve">            </w:t>
            </w:r>
          </w:p>
          <w:p w:rsidR="00CE28AB" w:rsidRDefault="00CE28AB" w:rsidP="005559E0">
            <w:pPr>
              <w:rPr>
                <w:rFonts w:ascii="Constantia" w:hAnsi="Constantia"/>
                <w:smallCaps/>
                <w:color w:val="000000" w:themeColor="text1"/>
                <w:sz w:val="22"/>
                <w:szCs w:val="22"/>
              </w:rPr>
            </w:pPr>
            <w:r w:rsidRPr="00FD2389">
              <w:rPr>
                <w:rFonts w:ascii="Constantia" w:hAnsi="Constantia"/>
                <w:smallCaps/>
                <w:color w:val="000000" w:themeColor="text1"/>
                <w:sz w:val="22"/>
                <w:szCs w:val="22"/>
              </w:rPr>
              <w:t xml:space="preserve">yes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bookmarkStart w:id="13" w:name="Check5"/>
            <w:r w:rsidRPr="00FD2389">
              <w:rPr>
                <w:rFonts w:ascii="Constantia" w:hAnsi="Constantia"/>
                <w:smallCaps/>
                <w:color w:val="000000" w:themeColor="text1"/>
                <w:sz w:val="22"/>
                <w:szCs w:val="22"/>
              </w:rPr>
              <w:instrText xml:space="preserve"> FORMCHECKBOX </w:instrText>
            </w:r>
            <w:r>
              <w:rPr>
                <w:rFonts w:ascii="Constantia" w:hAnsi="Constantia"/>
                <w:smallCaps/>
                <w:color w:val="000000" w:themeColor="text1"/>
                <w:sz w:val="22"/>
                <w:szCs w:val="22"/>
              </w:rPr>
            </w:r>
            <w:r>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bookmarkEnd w:id="13"/>
            <w:r>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t xml:space="preserve"> no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bookmarkStart w:id="14" w:name="Check6"/>
            <w:r w:rsidRPr="00FD2389">
              <w:rPr>
                <w:rFonts w:ascii="Constantia" w:hAnsi="Constantia"/>
                <w:smallCaps/>
                <w:color w:val="000000" w:themeColor="text1"/>
                <w:sz w:val="22"/>
                <w:szCs w:val="22"/>
              </w:rPr>
              <w:instrText xml:space="preserve"> FORMCHECKBOX </w:instrText>
            </w:r>
            <w:r>
              <w:rPr>
                <w:rFonts w:ascii="Constantia" w:hAnsi="Constantia"/>
                <w:smallCaps/>
                <w:color w:val="000000" w:themeColor="text1"/>
                <w:sz w:val="22"/>
                <w:szCs w:val="22"/>
              </w:rPr>
            </w:r>
            <w:r>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bookmarkEnd w:id="14"/>
            <w:r>
              <w:rPr>
                <w:rFonts w:ascii="Constantia" w:hAnsi="Constantia"/>
                <w:smallCaps/>
                <w:color w:val="000000" w:themeColor="text1"/>
                <w:sz w:val="22"/>
                <w:szCs w:val="22"/>
              </w:rPr>
              <w:t xml:space="preserve">          </w:t>
            </w:r>
          </w:p>
          <w:p w:rsidR="00CE28AB" w:rsidRDefault="00CE28AB" w:rsidP="005559E0">
            <w:pPr>
              <w:rPr>
                <w:rFonts w:ascii="Constantia" w:hAnsi="Constantia"/>
                <w:smallCaps/>
                <w:color w:val="000000" w:themeColor="text1"/>
                <w:sz w:val="22"/>
                <w:szCs w:val="22"/>
              </w:rPr>
            </w:pPr>
          </w:p>
          <w:p w:rsidR="00CE28AB" w:rsidRPr="00FD2389" w:rsidRDefault="00CE28AB" w:rsidP="005559E0">
            <w:pPr>
              <w:rPr>
                <w:rFonts w:ascii="Constantia" w:hAnsi="Constantia"/>
                <w:smallCaps/>
                <w:color w:val="000000" w:themeColor="text1"/>
                <w:sz w:val="22"/>
                <w:szCs w:val="22"/>
              </w:rPr>
            </w:pPr>
            <w:r w:rsidRPr="00FD2389">
              <w:rPr>
                <w:rFonts w:ascii="Constantia" w:hAnsi="Constantia"/>
                <w:color w:val="000000" w:themeColor="text1"/>
                <w:sz w:val="22"/>
                <w:szCs w:val="22"/>
              </w:rPr>
              <w:t>If yes</w:t>
            </w:r>
            <w:r>
              <w:rPr>
                <w:rFonts w:ascii="Constantia" w:hAnsi="Constantia"/>
                <w:color w:val="000000" w:themeColor="text1"/>
                <w:sz w:val="22"/>
                <w:szCs w:val="22"/>
              </w:rPr>
              <w:t>,</w:t>
            </w:r>
            <w:r>
              <w:rPr>
                <w:rFonts w:ascii="Constantia" w:hAnsi="Constantia"/>
                <w:smallCaps/>
                <w:color w:val="000000" w:themeColor="text1"/>
                <w:sz w:val="22"/>
                <w:szCs w:val="22"/>
              </w:rPr>
              <w:t xml:space="preserve"> MD</w:t>
            </w:r>
            <w:r w:rsidRPr="00FD2389">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degree</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Pr>
                <w:rFonts w:ascii="Constantia" w:hAnsi="Constantia"/>
                <w:smallCaps/>
                <w:color w:val="000000" w:themeColor="text1"/>
                <w:sz w:val="22"/>
                <w:szCs w:val="22"/>
              </w:rPr>
            </w:r>
            <w:r>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CE28AB">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PhD</w:t>
            </w:r>
            <w:r w:rsidRPr="00FD2389">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degree</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Pr>
                <w:rFonts w:ascii="Constantia" w:hAnsi="Constantia"/>
                <w:smallCaps/>
                <w:color w:val="000000" w:themeColor="text1"/>
                <w:sz w:val="22"/>
                <w:szCs w:val="22"/>
              </w:rPr>
            </w:r>
            <w:r>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p>
        </w:tc>
        <w:tc>
          <w:tcPr>
            <w:tcW w:w="1712" w:type="dxa"/>
            <w:gridSpan w:val="2"/>
            <w:tcBorders>
              <w:top w:val="single" w:sz="4" w:space="0" w:color="auto"/>
              <w:left w:val="single" w:sz="4" w:space="0" w:color="auto"/>
              <w:bottom w:val="single" w:sz="4" w:space="0" w:color="auto"/>
              <w:right w:val="single" w:sz="4" w:space="0" w:color="auto"/>
            </w:tcBorders>
          </w:tcPr>
          <w:p w:rsidR="00CE28AB" w:rsidRDefault="00CE28AB">
            <w:pPr>
              <w:pStyle w:val="FieldText"/>
              <w:rPr>
                <w:rFonts w:ascii="Constantia" w:hAnsi="Constantia"/>
                <w:color w:val="000000" w:themeColor="text1"/>
                <w:sz w:val="22"/>
                <w:szCs w:val="22"/>
              </w:rPr>
            </w:pPr>
            <w:r w:rsidRPr="00FD2389">
              <w:rPr>
                <w:rFonts w:ascii="Constantia" w:hAnsi="Constantia"/>
                <w:color w:val="000000" w:themeColor="text1"/>
                <w:sz w:val="22"/>
                <w:szCs w:val="22"/>
              </w:rPr>
              <w:t xml:space="preserve">If yes, </w:t>
            </w:r>
          </w:p>
          <w:p w:rsidR="00CE28AB" w:rsidRPr="00FD2389" w:rsidRDefault="00CE28AB">
            <w:pPr>
              <w:pStyle w:val="FieldText"/>
              <w:rPr>
                <w:rFonts w:ascii="Constantia" w:hAnsi="Constantia"/>
                <w:color w:val="000000" w:themeColor="text1"/>
                <w:sz w:val="22"/>
                <w:szCs w:val="22"/>
              </w:rPr>
            </w:pPr>
            <w:r>
              <w:rPr>
                <w:rFonts w:ascii="Constantia" w:hAnsi="Constantia"/>
                <w:color w:val="000000" w:themeColor="text1"/>
                <w:sz w:val="22"/>
                <w:szCs w:val="22"/>
              </w:rPr>
              <w:t>date of completion:</w:t>
            </w:r>
          </w:p>
          <w:p w:rsidR="00CE28AB" w:rsidRPr="00FD2389" w:rsidRDefault="00CE28AB">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Dropdown1"/>
                  <w:enabled/>
                  <w:calcOnExit w:val="0"/>
                  <w:ddList/>
                </w:ffData>
              </w:fldChar>
            </w:r>
            <w:bookmarkStart w:id="15" w:name="Dropdown1"/>
            <w:r w:rsidRPr="00FD2389">
              <w:rPr>
                <w:rFonts w:ascii="Constantia" w:hAnsi="Constantia"/>
                <w:color w:val="000000" w:themeColor="text1"/>
                <w:sz w:val="22"/>
                <w:szCs w:val="22"/>
              </w:rPr>
              <w:instrText xml:space="preserve"> FORMDROPDOWN </w:instrText>
            </w:r>
            <w:r>
              <w:rPr>
                <w:rFonts w:ascii="Constantia" w:hAnsi="Constantia"/>
                <w:color w:val="000000" w:themeColor="text1"/>
                <w:sz w:val="22"/>
                <w:szCs w:val="22"/>
              </w:rPr>
            </w:r>
            <w:r>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5"/>
          </w:p>
        </w:tc>
        <w:tc>
          <w:tcPr>
            <w:tcW w:w="4088" w:type="dxa"/>
            <w:gridSpan w:val="8"/>
            <w:tcBorders>
              <w:top w:val="single" w:sz="4" w:space="0" w:color="auto"/>
              <w:left w:val="single" w:sz="4" w:space="0" w:color="auto"/>
              <w:bottom w:val="single" w:sz="4" w:space="0" w:color="auto"/>
              <w:right w:val="single" w:sz="4" w:space="0" w:color="auto"/>
            </w:tcBorders>
          </w:tcPr>
          <w:p w:rsidR="00CE28AB" w:rsidRPr="00CE28AB" w:rsidRDefault="00CE28AB" w:rsidP="00CE28AB">
            <w:pPr>
              <w:pStyle w:val="FieldText"/>
              <w:rPr>
                <w:rFonts w:ascii="Constantia" w:hAnsi="Constantia"/>
                <w:color w:val="000000" w:themeColor="text1"/>
                <w:sz w:val="22"/>
                <w:szCs w:val="22"/>
              </w:rPr>
            </w:pPr>
            <w:r>
              <w:rPr>
                <w:rFonts w:ascii="Constantia" w:hAnsi="Constantia"/>
                <w:color w:val="000000" w:themeColor="text1"/>
                <w:sz w:val="22"/>
                <w:szCs w:val="22"/>
              </w:rPr>
              <w:t>If MD</w:t>
            </w:r>
            <w:r w:rsidRPr="00FD2389">
              <w:rPr>
                <w:rFonts w:ascii="Constantia" w:hAnsi="Constantia"/>
                <w:color w:val="000000" w:themeColor="text1"/>
                <w:sz w:val="22"/>
                <w:szCs w:val="22"/>
              </w:rPr>
              <w:t xml:space="preserve">, </w:t>
            </w:r>
            <w:r>
              <w:rPr>
                <w:rFonts w:ascii="Constantia" w:hAnsi="Constantia"/>
                <w:color w:val="000000" w:themeColor="text1"/>
                <w:sz w:val="22"/>
                <w:szCs w:val="22"/>
              </w:rPr>
              <w:t xml:space="preserve">are you </w:t>
            </w:r>
            <w:r w:rsidRPr="00CE28AB">
              <w:rPr>
                <w:rFonts w:ascii="Constantia" w:hAnsi="Constantia"/>
                <w:color w:val="000000" w:themeColor="text1"/>
                <w:sz w:val="22"/>
                <w:szCs w:val="22"/>
              </w:rPr>
              <w:t xml:space="preserve">licensed in Canada, and </w:t>
            </w:r>
            <w:r>
              <w:rPr>
                <w:rFonts w:ascii="Constantia" w:hAnsi="Constantia"/>
                <w:color w:val="000000" w:themeColor="text1"/>
                <w:sz w:val="22"/>
                <w:szCs w:val="22"/>
              </w:rPr>
              <w:t xml:space="preserve">have </w:t>
            </w:r>
            <w:r w:rsidRPr="00CE28AB">
              <w:rPr>
                <w:rFonts w:ascii="Constantia" w:hAnsi="Constantia"/>
                <w:color w:val="000000" w:themeColor="text1"/>
                <w:sz w:val="22"/>
                <w:szCs w:val="22"/>
              </w:rPr>
              <w:t>2 or more years research/clinical experience</w:t>
            </w:r>
            <w:r>
              <w:rPr>
                <w:rFonts w:ascii="Constantia" w:hAnsi="Constantia"/>
                <w:color w:val="000000" w:themeColor="text1"/>
                <w:sz w:val="22"/>
                <w:szCs w:val="22"/>
              </w:rPr>
              <w:t>?</w:t>
            </w:r>
          </w:p>
          <w:p w:rsidR="00CE28AB" w:rsidRPr="00FD2389" w:rsidRDefault="00CE28AB" w:rsidP="00CE28AB">
            <w:pPr>
              <w:pStyle w:val="FieldText"/>
              <w:rPr>
                <w:rFonts w:ascii="Constantia" w:hAnsi="Constantia"/>
                <w:color w:val="000000" w:themeColor="text1"/>
                <w:sz w:val="22"/>
                <w:szCs w:val="22"/>
              </w:rPr>
            </w:pPr>
            <w:r w:rsidRPr="00CE28AB">
              <w:rPr>
                <w:rFonts w:ascii="Constantia" w:hAnsi="Constantia"/>
                <w:b w:val="0"/>
                <w:smallCaps/>
                <w:color w:val="000000" w:themeColor="text1"/>
                <w:sz w:val="22"/>
                <w:szCs w:val="22"/>
              </w:rPr>
              <w:t>yes</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Pr>
                <w:rFonts w:ascii="Constantia" w:hAnsi="Constantia"/>
                <w:smallCaps/>
                <w:color w:val="000000" w:themeColor="text1"/>
                <w:sz w:val="22"/>
                <w:szCs w:val="22"/>
              </w:rPr>
            </w:r>
            <w:r>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t xml:space="preserve"> </w:t>
            </w:r>
            <w:r w:rsidRPr="00CE28AB">
              <w:rPr>
                <w:rFonts w:ascii="Constantia" w:hAnsi="Constantia"/>
                <w:b w:val="0"/>
                <w:smallCaps/>
                <w:color w:val="000000" w:themeColor="text1"/>
                <w:sz w:val="22"/>
                <w:szCs w:val="22"/>
              </w:rPr>
              <w:t>no</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Pr>
                <w:rFonts w:ascii="Constantia" w:hAnsi="Constantia"/>
                <w:smallCaps/>
                <w:color w:val="000000" w:themeColor="text1"/>
                <w:sz w:val="22"/>
                <w:szCs w:val="22"/>
              </w:rPr>
            </w:r>
            <w:r>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p>
        </w:tc>
      </w:tr>
      <w:tr w:rsidR="002675D2" w:rsidRPr="00FD2389" w:rsidTr="008923AD">
        <w:trPr>
          <w:trHeight w:val="811"/>
          <w:jc w:val="center"/>
        </w:trPr>
        <w:tc>
          <w:tcPr>
            <w:tcW w:w="10805" w:type="dxa"/>
            <w:gridSpan w:val="18"/>
            <w:tcBorders>
              <w:top w:val="single" w:sz="4" w:space="0" w:color="auto"/>
              <w:left w:val="single" w:sz="4" w:space="0" w:color="auto"/>
              <w:bottom w:val="single" w:sz="4" w:space="0" w:color="auto"/>
              <w:right w:val="single" w:sz="4" w:space="0" w:color="auto"/>
            </w:tcBorders>
          </w:tcPr>
          <w:p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Name agencies to which application for support has been made or will be made</w:t>
            </w:r>
          </w:p>
          <w:p w:rsidR="00426AEC" w:rsidRPr="00FD2389" w:rsidRDefault="00426AEC">
            <w:pPr>
              <w:pStyle w:val="FieldText"/>
              <w:rPr>
                <w:rFonts w:ascii="Constantia" w:hAnsi="Constantia"/>
                <w:color w:val="000000" w:themeColor="text1"/>
                <w:sz w:val="22"/>
                <w:szCs w:val="22"/>
                <w:lang w:val="fr-CA"/>
              </w:rPr>
            </w:pP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CE28AB">
        <w:trPr>
          <w:trHeight w:val="1517"/>
          <w:jc w:val="center"/>
        </w:trPr>
        <w:tc>
          <w:tcPr>
            <w:tcW w:w="10805" w:type="dxa"/>
            <w:gridSpan w:val="18"/>
            <w:tcBorders>
              <w:top w:val="single" w:sz="4" w:space="0" w:color="auto"/>
              <w:left w:val="single" w:sz="4" w:space="0" w:color="auto"/>
              <w:bottom w:val="single" w:sz="4" w:space="0" w:color="auto"/>
              <w:right w:val="single" w:sz="4" w:space="0" w:color="auto"/>
            </w:tcBorders>
          </w:tcPr>
          <w:p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Supervisor(s) name(s), department and institution (with address) at which applicant has arranged to carry out research training (please compl</w:t>
            </w:r>
            <w:r w:rsidR="0010216F" w:rsidRPr="00FD2389">
              <w:rPr>
                <w:rFonts w:ascii="Constantia" w:hAnsi="Constantia"/>
                <w:color w:val="000000" w:themeColor="text1"/>
                <w:sz w:val="22"/>
                <w:szCs w:val="22"/>
              </w:rPr>
              <w:t>ete supervisor section on page 9</w:t>
            </w:r>
            <w:r w:rsidRPr="00FD2389">
              <w:rPr>
                <w:rFonts w:ascii="Constantia" w:hAnsi="Constantia"/>
                <w:color w:val="000000" w:themeColor="text1"/>
                <w:sz w:val="22"/>
                <w:szCs w:val="22"/>
              </w:rPr>
              <w:t>)</w:t>
            </w:r>
          </w:p>
          <w:p w:rsidR="00426AEC" w:rsidRPr="00CE28AB" w:rsidRDefault="00426AEC">
            <w:pPr>
              <w:pStyle w:val="FieldText"/>
              <w:rPr>
                <w:rFonts w:ascii="Constantia" w:hAnsi="Constantia"/>
                <w:color w:val="000000" w:themeColor="text1"/>
                <w:sz w:val="16"/>
                <w:szCs w:val="16"/>
              </w:rPr>
            </w:pPr>
          </w:p>
          <w:p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lang w:val="en-CA"/>
              </w:rPr>
              <w:t>Supervisor:</w:t>
            </w:r>
            <w:r w:rsidR="005A0CF0" w:rsidRPr="00FD2389">
              <w:rPr>
                <w:rFonts w:ascii="Constantia" w:hAnsi="Constantia"/>
                <w:color w:val="000000" w:themeColor="text1"/>
                <w:sz w:val="22"/>
                <w:szCs w:val="22"/>
                <w:lang w:val="en-CA"/>
              </w:rPr>
              <w:t xml:space="preserve"> </w:t>
            </w: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426AEC" w:rsidRPr="00CE28AB" w:rsidRDefault="00426AEC">
            <w:pPr>
              <w:pStyle w:val="FieldText"/>
              <w:rPr>
                <w:rFonts w:ascii="Constantia" w:hAnsi="Constantia"/>
                <w:color w:val="000000" w:themeColor="text1"/>
                <w:sz w:val="16"/>
                <w:szCs w:val="16"/>
              </w:rPr>
            </w:pPr>
          </w:p>
          <w:p w:rsidR="00B44E4B" w:rsidRPr="00CE28AB" w:rsidRDefault="00426AEC" w:rsidP="005A0CF0">
            <w:pPr>
              <w:pStyle w:val="FieldText"/>
              <w:rPr>
                <w:rFonts w:ascii="Constantia" w:hAnsi="Constantia"/>
                <w:color w:val="000000" w:themeColor="text1"/>
                <w:sz w:val="22"/>
                <w:szCs w:val="22"/>
              </w:rPr>
            </w:pPr>
            <w:r w:rsidRPr="00FD2389">
              <w:rPr>
                <w:rFonts w:ascii="Constantia" w:hAnsi="Constantia"/>
                <w:color w:val="000000" w:themeColor="text1"/>
                <w:sz w:val="22"/>
                <w:szCs w:val="22"/>
              </w:rPr>
              <w:t>Co-Supervisor (if applicable):</w:t>
            </w:r>
            <w:r w:rsidR="005A0CF0"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8923AD">
        <w:trPr>
          <w:trHeight w:val="667"/>
          <w:jc w:val="center"/>
        </w:trPr>
        <w:tc>
          <w:tcPr>
            <w:tcW w:w="10805" w:type="dxa"/>
            <w:gridSpan w:val="18"/>
            <w:tcBorders>
              <w:top w:val="single" w:sz="4" w:space="0" w:color="auto"/>
              <w:left w:val="single" w:sz="4" w:space="0" w:color="auto"/>
              <w:bottom w:val="single" w:sz="4" w:space="0" w:color="auto"/>
              <w:right w:val="single" w:sz="4" w:space="0" w:color="auto"/>
            </w:tcBorders>
          </w:tcPr>
          <w:p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List no more than five key words which identify your research project</w:t>
            </w:r>
          </w:p>
          <w:p w:rsidR="00426AEC" w:rsidRPr="00FD2389" w:rsidRDefault="00426AEC">
            <w:pPr>
              <w:pStyle w:val="FieldText"/>
              <w:rPr>
                <w:rFonts w:ascii="Constantia" w:hAnsi="Constantia"/>
                <w:color w:val="000000" w:themeColor="text1"/>
                <w:sz w:val="22"/>
                <w:szCs w:val="22"/>
                <w:lang w:val="fr-CA"/>
              </w:rPr>
            </w:pP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5A0CF0">
        <w:trPr>
          <w:trHeight w:val="579"/>
          <w:jc w:val="center"/>
        </w:trPr>
        <w:tc>
          <w:tcPr>
            <w:tcW w:w="10805" w:type="dxa"/>
            <w:gridSpan w:val="18"/>
            <w:tcBorders>
              <w:top w:val="single" w:sz="4" w:space="0" w:color="auto"/>
              <w:left w:val="single" w:sz="4" w:space="0" w:color="auto"/>
              <w:bottom w:val="single" w:sz="4" w:space="0" w:color="auto"/>
              <w:right w:val="single" w:sz="4" w:space="0" w:color="auto"/>
            </w:tcBorders>
          </w:tcPr>
          <w:p w:rsidR="00426AEC" w:rsidRPr="00FD2389" w:rsidRDefault="00426AEC">
            <w:pPr>
              <w:pStyle w:val="FieldText"/>
              <w:rPr>
                <w:rFonts w:ascii="Constantia" w:hAnsi="Constantia"/>
                <w:color w:val="000000" w:themeColor="text1"/>
                <w:sz w:val="22"/>
                <w:szCs w:val="22"/>
                <w:lang w:val="fr-CA"/>
              </w:rPr>
            </w:pPr>
            <w:r w:rsidRPr="00FD2389">
              <w:rPr>
                <w:rFonts w:ascii="Constantia" w:hAnsi="Constantia"/>
                <w:color w:val="000000" w:themeColor="text1"/>
                <w:sz w:val="22"/>
                <w:szCs w:val="22"/>
                <w:lang w:val="en-CA"/>
              </w:rPr>
              <w:t xml:space="preserve">Title </w:t>
            </w:r>
            <w:r w:rsidRPr="00FD2389">
              <w:rPr>
                <w:rFonts w:ascii="Constantia" w:hAnsi="Constantia"/>
                <w:color w:val="000000" w:themeColor="text1"/>
                <w:sz w:val="22"/>
                <w:szCs w:val="22"/>
                <w:lang w:val="fr-CA"/>
              </w:rPr>
              <w:t xml:space="preserve">of </w:t>
            </w:r>
            <w:r w:rsidRPr="00FD2389">
              <w:rPr>
                <w:rFonts w:ascii="Constantia" w:hAnsi="Constantia"/>
                <w:color w:val="000000" w:themeColor="text1"/>
                <w:sz w:val="22"/>
                <w:szCs w:val="22"/>
                <w:lang w:val="en-CA"/>
              </w:rPr>
              <w:t>research project:</w:t>
            </w:r>
          </w:p>
          <w:p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8923AD">
        <w:trPr>
          <w:trHeight w:val="613"/>
          <w:jc w:val="center"/>
        </w:trPr>
        <w:tc>
          <w:tcPr>
            <w:tcW w:w="10805" w:type="dxa"/>
            <w:gridSpan w:val="18"/>
            <w:tcBorders>
              <w:top w:val="single" w:sz="4" w:space="0" w:color="auto"/>
              <w:left w:val="single" w:sz="4" w:space="0" w:color="auto"/>
              <w:bottom w:val="single" w:sz="4" w:space="0" w:color="auto"/>
              <w:right w:val="single" w:sz="4" w:space="0" w:color="auto"/>
            </w:tcBorders>
          </w:tcPr>
          <w:p w:rsidR="00426AEC" w:rsidRPr="00FD2389" w:rsidRDefault="00426AEC">
            <w:pPr>
              <w:pStyle w:val="FieldText"/>
              <w:rPr>
                <w:rFonts w:ascii="Constantia" w:hAnsi="Constantia"/>
                <w:color w:val="000000" w:themeColor="text1"/>
                <w:sz w:val="22"/>
                <w:szCs w:val="22"/>
                <w:lang w:val="en-CA"/>
              </w:rPr>
            </w:pPr>
            <w:r w:rsidRPr="00FD2389">
              <w:rPr>
                <w:rFonts w:ascii="Constantia" w:hAnsi="Constantia" w:cs="Arial"/>
                <w:color w:val="000000" w:themeColor="text1"/>
                <w:sz w:val="22"/>
                <w:szCs w:val="22"/>
              </w:rPr>
              <w:t>Canadian Institutes of Health Research 4 Pillars:</w:t>
            </w:r>
          </w:p>
          <w:p w:rsidR="00426AEC" w:rsidRPr="00FD2389" w:rsidRDefault="00426AEC">
            <w:pPr>
              <w:pStyle w:val="FieldText"/>
              <w:rPr>
                <w:rFonts w:ascii="Constantia" w:hAnsi="Constantia" w:cs="Arial"/>
                <w:b w:val="0"/>
                <w:color w:val="000000" w:themeColor="text1"/>
                <w:sz w:val="22"/>
                <w:szCs w:val="22"/>
              </w:rPr>
            </w:pPr>
            <w:r w:rsidRPr="00FD2389">
              <w:rPr>
                <w:rFonts w:ascii="Constantia" w:hAnsi="Constantia" w:cs="Arial"/>
                <w:b w:val="0"/>
                <w:color w:val="000000" w:themeColor="text1"/>
                <w:sz w:val="22"/>
                <w:szCs w:val="22"/>
              </w:rPr>
              <w:t xml:space="preserve">Applicants must estimate what proportion of the proposed research and proposed project budget falls under the four health research themes.  </w:t>
            </w:r>
          </w:p>
          <w:p w:rsidR="00426AEC" w:rsidRPr="00CE28AB" w:rsidRDefault="00426AEC">
            <w:pPr>
              <w:pStyle w:val="FieldText"/>
              <w:rPr>
                <w:rFonts w:ascii="Constantia" w:hAnsi="Constantia" w:cs="Arial"/>
                <w:color w:val="000000" w:themeColor="text1"/>
                <w:sz w:val="22"/>
                <w:szCs w:val="22"/>
              </w:rPr>
            </w:pPr>
          </w:p>
          <w:p w:rsidR="00426AEC" w:rsidRPr="00FD2389" w:rsidRDefault="00426AEC" w:rsidP="00FD2389">
            <w:pPr>
              <w:pStyle w:val="FieldText"/>
              <w:tabs>
                <w:tab w:val="left" w:pos="3570"/>
                <w:tab w:val="left" w:pos="8605"/>
              </w:tabs>
              <w:rPr>
                <w:rFonts w:ascii="Constantia" w:hAnsi="Constantia" w:cs="Arial"/>
                <w:color w:val="000000" w:themeColor="text1"/>
                <w:sz w:val="22"/>
                <w:szCs w:val="22"/>
              </w:rPr>
            </w:pPr>
            <w:r w:rsidRPr="00FD2389">
              <w:rPr>
                <w:rFonts w:ascii="Constantia" w:hAnsi="Constantia" w:cs="Arial"/>
                <w:color w:val="000000" w:themeColor="text1"/>
                <w:sz w:val="22"/>
                <w:szCs w:val="22"/>
              </w:rPr>
              <w:t xml:space="preserve">Basic Biomedical: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r w:rsidRPr="00FD2389">
              <w:rPr>
                <w:rFonts w:ascii="Constantia" w:hAnsi="Constantia" w:cs="Arial"/>
                <w:color w:val="000000" w:themeColor="text1"/>
                <w:sz w:val="22"/>
                <w:szCs w:val="22"/>
              </w:rPr>
              <w:tab/>
              <w:t xml:space="preserve">Clinical: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r w:rsidRPr="00FD2389">
              <w:rPr>
                <w:rFonts w:ascii="Constantia" w:hAnsi="Constantia" w:cs="Arial"/>
                <w:color w:val="000000" w:themeColor="text1"/>
                <w:sz w:val="22"/>
                <w:szCs w:val="22"/>
              </w:rPr>
              <w:tab/>
            </w:r>
          </w:p>
          <w:p w:rsidR="00426AEC" w:rsidRPr="00FD2389" w:rsidRDefault="00426AEC" w:rsidP="00FD2389">
            <w:pPr>
              <w:pStyle w:val="FieldText"/>
              <w:tabs>
                <w:tab w:val="left" w:pos="2895"/>
                <w:tab w:val="left" w:pos="3570"/>
                <w:tab w:val="left" w:pos="8605"/>
              </w:tabs>
              <w:rPr>
                <w:rFonts w:ascii="Constantia" w:hAnsi="Constantia"/>
                <w:color w:val="000000" w:themeColor="text1"/>
                <w:sz w:val="22"/>
                <w:szCs w:val="22"/>
                <w:lang w:val="en-CA"/>
              </w:rPr>
            </w:pPr>
            <w:r w:rsidRPr="00FD2389">
              <w:rPr>
                <w:rFonts w:ascii="Constantia" w:hAnsi="Constantia" w:cs="Arial"/>
                <w:color w:val="000000" w:themeColor="text1"/>
                <w:sz w:val="22"/>
                <w:szCs w:val="22"/>
              </w:rPr>
              <w:t xml:space="preserve">Health Services/Systems: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r w:rsidRPr="00FD2389">
              <w:rPr>
                <w:rFonts w:ascii="Constantia" w:hAnsi="Constantia" w:cs="Arial"/>
                <w:color w:val="000000" w:themeColor="text1"/>
                <w:sz w:val="22"/>
                <w:szCs w:val="22"/>
              </w:rPr>
              <w:tab/>
            </w:r>
            <w:r w:rsidRPr="00FD2389">
              <w:rPr>
                <w:rStyle w:val="Strong"/>
                <w:rFonts w:ascii="Constantia" w:hAnsi="Constantia" w:cs="Arial"/>
                <w:b/>
                <w:color w:val="000000" w:themeColor="text1"/>
                <w:sz w:val="22"/>
                <w:szCs w:val="22"/>
              </w:rPr>
              <w:t>Social, cultural, environmental and population health:</w:t>
            </w:r>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p>
        </w:tc>
      </w:tr>
      <w:tr w:rsidR="002675D2" w:rsidRPr="00FD2389" w:rsidTr="00597D17">
        <w:trPr>
          <w:trHeight w:val="144"/>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000000"/>
            <w:vAlign w:val="bottom"/>
          </w:tcPr>
          <w:p w:rsidR="0004075A" w:rsidRPr="00FD2389" w:rsidRDefault="0004075A">
            <w:pPr>
              <w:pStyle w:val="BodyText"/>
              <w:rPr>
                <w:rFonts w:ascii="Constantia" w:hAnsi="Constantia"/>
                <w:b/>
                <w:color w:val="FFFFFF" w:themeColor="background1"/>
                <w:sz w:val="22"/>
                <w:szCs w:val="22"/>
              </w:rPr>
            </w:pPr>
            <w:r w:rsidRPr="00FD2389">
              <w:rPr>
                <w:rFonts w:ascii="Constantia" w:hAnsi="Constantia"/>
                <w:b/>
                <w:color w:val="FFFFFF" w:themeColor="background1"/>
                <w:sz w:val="22"/>
                <w:szCs w:val="22"/>
              </w:rPr>
              <w:t>2. Payment Details</w:t>
            </w:r>
          </w:p>
        </w:tc>
      </w:tr>
      <w:tr w:rsidR="002675D2" w:rsidRPr="00FD2389" w:rsidTr="00CE28AB">
        <w:trPr>
          <w:trHeight w:val="1988"/>
          <w:jc w:val="center"/>
        </w:trPr>
        <w:tc>
          <w:tcPr>
            <w:tcW w:w="2989" w:type="dxa"/>
            <w:gridSpan w:val="2"/>
            <w:tcBorders>
              <w:top w:val="single" w:sz="4" w:space="0" w:color="auto"/>
              <w:left w:val="single" w:sz="4" w:space="0" w:color="auto"/>
              <w:bottom w:val="single" w:sz="4" w:space="0" w:color="auto"/>
              <w:right w:val="single" w:sz="4" w:space="0" w:color="auto"/>
            </w:tcBorders>
          </w:tcPr>
          <w:p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Institutional Financial Officer</w:t>
            </w:r>
          </w:p>
          <w:p w:rsidR="0004075A" w:rsidRPr="00FD2389" w:rsidRDefault="0004075A">
            <w:pPr>
              <w:pStyle w:val="BodyText"/>
              <w:rPr>
                <w:rFonts w:ascii="Constantia" w:hAnsi="Constantia"/>
                <w:color w:val="000000" w:themeColor="text1"/>
                <w:sz w:val="22"/>
                <w:szCs w:val="22"/>
              </w:rPr>
            </w:pPr>
          </w:p>
          <w:p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Full Name: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c>
          <w:tcPr>
            <w:tcW w:w="4211" w:type="dxa"/>
            <w:gridSpan w:val="10"/>
            <w:tcBorders>
              <w:top w:val="single" w:sz="4" w:space="0" w:color="auto"/>
              <w:left w:val="single" w:sz="4" w:space="0" w:color="auto"/>
              <w:bottom w:val="single" w:sz="4" w:space="0" w:color="auto"/>
              <w:right w:val="single" w:sz="4" w:space="0" w:color="auto"/>
            </w:tcBorders>
            <w:vAlign w:val="bottom"/>
          </w:tcPr>
          <w:p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Details of where funds should be sent</w:t>
            </w:r>
          </w:p>
          <w:p w:rsidR="00C31D8B" w:rsidRPr="00FD2389" w:rsidRDefault="00C31D8B">
            <w:pPr>
              <w:pStyle w:val="BodyText"/>
              <w:rPr>
                <w:rFonts w:ascii="Constantia" w:hAnsi="Constantia"/>
                <w:color w:val="000000" w:themeColor="text1"/>
                <w:sz w:val="22"/>
                <w:szCs w:val="22"/>
              </w:rPr>
            </w:pPr>
          </w:p>
          <w:p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Address: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City: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Province: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Postal Code: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rsidR="0004075A" w:rsidRPr="00FD2389" w:rsidRDefault="0004075A">
            <w:pPr>
              <w:pStyle w:val="BodyText"/>
              <w:rPr>
                <w:rFonts w:ascii="Constantia" w:hAnsi="Constantia"/>
                <w:color w:val="000000" w:themeColor="text1"/>
                <w:sz w:val="22"/>
                <w:szCs w:val="22"/>
                <w:lang w:val="fr-CA"/>
              </w:rPr>
            </w:pPr>
            <w:r w:rsidRPr="00FD2389">
              <w:rPr>
                <w:rFonts w:ascii="Constantia" w:hAnsi="Constantia"/>
                <w:color w:val="000000" w:themeColor="text1"/>
                <w:sz w:val="22"/>
                <w:szCs w:val="22"/>
                <w:lang w:val="fr-CA"/>
              </w:rPr>
              <w:t xml:space="preserve">Phone: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lang w:val="fr-CA"/>
              </w:rPr>
              <w:instrText xml:space="preserve"> </w:instrText>
            </w:r>
            <w:r w:rsidR="00E23954" w:rsidRPr="00FD2389">
              <w:rPr>
                <w:rFonts w:ascii="Constantia" w:hAnsi="Constantia"/>
                <w:color w:val="000000" w:themeColor="text1"/>
                <w:sz w:val="22"/>
                <w:szCs w:val="22"/>
                <w:lang w:val="fr-CA"/>
              </w:rPr>
              <w:instrText>FORMTEXT</w:instrText>
            </w:r>
            <w:r w:rsidRPr="00FD2389">
              <w:rPr>
                <w:rFonts w:ascii="Constantia" w:hAnsi="Constantia"/>
                <w:color w:val="000000" w:themeColor="text1"/>
                <w:sz w:val="22"/>
                <w:szCs w:val="22"/>
                <w:lang w:val="fr-CA"/>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rsidR="0004075A" w:rsidRPr="00FD2389" w:rsidRDefault="0004075A">
            <w:pPr>
              <w:pStyle w:val="BodyText"/>
              <w:rPr>
                <w:rFonts w:ascii="Constantia" w:hAnsi="Constantia"/>
                <w:color w:val="000000" w:themeColor="text1"/>
                <w:sz w:val="22"/>
                <w:szCs w:val="22"/>
                <w:lang w:val="fr-CA"/>
              </w:rPr>
            </w:pPr>
            <w:r w:rsidRPr="00FD2389">
              <w:rPr>
                <w:rFonts w:ascii="Constantia" w:hAnsi="Constantia"/>
                <w:color w:val="000000" w:themeColor="text1"/>
                <w:sz w:val="22"/>
                <w:szCs w:val="22"/>
                <w:lang w:val="fr-CA"/>
              </w:rPr>
              <w:t xml:space="preserve">Fax: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Email: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c>
          <w:tcPr>
            <w:tcW w:w="3605" w:type="dxa"/>
            <w:gridSpan w:val="6"/>
            <w:tcBorders>
              <w:top w:val="single" w:sz="4" w:space="0" w:color="auto"/>
              <w:left w:val="single" w:sz="4" w:space="0" w:color="auto"/>
              <w:bottom w:val="single" w:sz="4" w:space="0" w:color="auto"/>
              <w:right w:val="single" w:sz="4" w:space="0" w:color="auto"/>
            </w:tcBorders>
          </w:tcPr>
          <w:p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lang w:val="en-CA"/>
              </w:rPr>
              <w:t>Cheque</w:t>
            </w:r>
            <w:r w:rsidRPr="00FD2389">
              <w:rPr>
                <w:rFonts w:ascii="Constantia" w:hAnsi="Constantia"/>
                <w:color w:val="000000" w:themeColor="text1"/>
                <w:sz w:val="22"/>
                <w:szCs w:val="22"/>
              </w:rPr>
              <w:t xml:space="preserve"> payable to</w:t>
            </w:r>
            <w:r w:rsidR="00404A38" w:rsidRPr="00FD2389">
              <w:rPr>
                <w:rFonts w:ascii="Constantia" w:hAnsi="Constantia"/>
                <w:color w:val="000000" w:themeColor="text1"/>
                <w:sz w:val="22"/>
                <w:szCs w:val="22"/>
              </w:rPr>
              <w:t xml:space="preserve"> (institution)</w:t>
            </w:r>
            <w:r w:rsidRPr="00FD2389">
              <w:rPr>
                <w:rFonts w:ascii="Constantia" w:hAnsi="Constantia"/>
                <w:color w:val="000000" w:themeColor="text1"/>
                <w:sz w:val="22"/>
                <w:szCs w:val="22"/>
              </w:rPr>
              <w:t>:</w:t>
            </w:r>
          </w:p>
          <w:p w:rsidR="0004075A" w:rsidRPr="00FD2389" w:rsidRDefault="0004075A">
            <w:pPr>
              <w:pStyle w:val="BodyText"/>
              <w:rPr>
                <w:rFonts w:ascii="Constantia" w:hAnsi="Constantia"/>
                <w:color w:val="000000" w:themeColor="text1"/>
                <w:sz w:val="22"/>
                <w:szCs w:val="22"/>
              </w:rPr>
            </w:pPr>
          </w:p>
          <w:p w:rsidR="0004075A" w:rsidRPr="00FD2389" w:rsidRDefault="006B75D6">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597D17">
        <w:trPr>
          <w:trHeight w:hRule="exact" w:val="288"/>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04075A" w:rsidRPr="00FD2389" w:rsidRDefault="005A0CF0">
            <w:pPr>
              <w:pStyle w:val="Heading3"/>
              <w:jc w:val="left"/>
              <w:rPr>
                <w:rFonts w:ascii="Constantia" w:hAnsi="Constantia"/>
                <w:color w:val="FFFFFF" w:themeColor="background1"/>
                <w:sz w:val="22"/>
                <w:szCs w:val="22"/>
              </w:rPr>
            </w:pPr>
            <w:r w:rsidRPr="00FD2389">
              <w:rPr>
                <w:rFonts w:ascii="Constantia" w:hAnsi="Constantia"/>
                <w:sz w:val="22"/>
                <w:szCs w:val="22"/>
              </w:rPr>
              <w:lastRenderedPageBreak/>
              <w:br w:type="page"/>
            </w:r>
            <w:r w:rsidR="0004075A" w:rsidRPr="00FD2389">
              <w:rPr>
                <w:rFonts w:ascii="Constantia" w:hAnsi="Constantia"/>
                <w:color w:val="FFFFFF" w:themeColor="background1"/>
                <w:sz w:val="22"/>
                <w:szCs w:val="22"/>
              </w:rPr>
              <w:t>3. Signatures and Disclaimer</w:t>
            </w:r>
          </w:p>
        </w:tc>
      </w:tr>
      <w:tr w:rsidR="002675D2" w:rsidRPr="00FD2389" w:rsidTr="00AA700D">
        <w:trPr>
          <w:trHeight w:hRule="exact" w:val="1604"/>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4075A" w:rsidRPr="00FD2389" w:rsidRDefault="0004075A" w:rsidP="000A0EE4">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Applicant – By signing below the applicant agrees to abide by all regulations and polici</w:t>
            </w:r>
            <w:r w:rsidR="00AE56DC" w:rsidRPr="00FD2389">
              <w:rPr>
                <w:rFonts w:ascii="Constantia" w:hAnsi="Constantia"/>
                <w:color w:val="000000" w:themeColor="text1"/>
                <w:sz w:val="22"/>
                <w:szCs w:val="22"/>
              </w:rPr>
              <w:t>es governing this award (Studentship</w:t>
            </w:r>
            <w:r w:rsidR="00740E4F" w:rsidRPr="00FD2389">
              <w:rPr>
                <w:rFonts w:ascii="Constantia" w:hAnsi="Constantia"/>
                <w:color w:val="000000" w:themeColor="text1"/>
                <w:sz w:val="22"/>
                <w:szCs w:val="22"/>
              </w:rPr>
              <w:t>/</w:t>
            </w:r>
            <w:r w:rsidRPr="00FD2389">
              <w:rPr>
                <w:rFonts w:ascii="Constantia" w:hAnsi="Constantia"/>
                <w:color w:val="000000" w:themeColor="text1"/>
                <w:sz w:val="22"/>
                <w:szCs w:val="22"/>
              </w:rPr>
              <w:t xml:space="preserve">Fellowship), if granted.  The applicant’s signature also confirms that the applicant is not currently barred from applying to The Lung Association or any other research funding organization (e.g. CIHR, NSERC, SSHRC, provincial funding organizations) for reasons of breach of standards of ethics or integrity (i.e. financial or scientific misconduct) </w:t>
            </w:r>
          </w:p>
        </w:tc>
      </w:tr>
      <w:tr w:rsidR="002675D2" w:rsidRPr="00FD2389" w:rsidTr="00CE28AB">
        <w:trPr>
          <w:trHeight w:hRule="exact" w:val="532"/>
          <w:jc w:val="center"/>
        </w:trPr>
        <w:tc>
          <w:tcPr>
            <w:tcW w:w="2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 of Applicant:</w:t>
            </w:r>
          </w:p>
        </w:tc>
        <w:tc>
          <w:tcPr>
            <w:tcW w:w="421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4075A" w:rsidRPr="00FD2389" w:rsidRDefault="0004075A">
            <w:pPr>
              <w:pStyle w:val="Heading3"/>
              <w:jc w:val="left"/>
              <w:rPr>
                <w:rFonts w:ascii="Constantia" w:hAnsi="Constantia"/>
                <w:color w:val="000000" w:themeColor="text1"/>
                <w:sz w:val="22"/>
                <w:szCs w:val="22"/>
              </w:rPr>
            </w:pPr>
          </w:p>
        </w:tc>
        <w:tc>
          <w:tcPr>
            <w:tcW w:w="36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r>
      <w:tr w:rsidR="002675D2" w:rsidRPr="00FD2389" w:rsidTr="00AA700D">
        <w:trPr>
          <w:trHeight w:hRule="exact" w:val="532"/>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4075A" w:rsidRPr="00FD2389" w:rsidRDefault="00404A38" w:rsidP="00C31D8B">
            <w:pPr>
              <w:pStyle w:val="Heading3"/>
              <w:rPr>
                <w:rFonts w:ascii="Constantia" w:hAnsi="Constantia"/>
                <w:color w:val="000000" w:themeColor="text1"/>
                <w:sz w:val="22"/>
                <w:szCs w:val="22"/>
              </w:rPr>
            </w:pPr>
            <w:r w:rsidRPr="00FD2389">
              <w:rPr>
                <w:rFonts w:ascii="Constantia" w:hAnsi="Constantia"/>
                <w:color w:val="000000" w:themeColor="text1"/>
                <w:sz w:val="22"/>
                <w:szCs w:val="22"/>
              </w:rPr>
              <w:t>Supervisor’s Signature</w:t>
            </w:r>
          </w:p>
        </w:tc>
      </w:tr>
      <w:tr w:rsidR="002675D2" w:rsidRPr="00FD2389" w:rsidTr="00CE28AB">
        <w:trPr>
          <w:trHeight w:hRule="exact" w:val="532"/>
          <w:jc w:val="center"/>
        </w:trPr>
        <w:tc>
          <w:tcPr>
            <w:tcW w:w="2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291"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Supervisor’s Name:</w:t>
            </w:r>
          </w:p>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c>
          <w:tcPr>
            <w:tcW w:w="4211" w:type="dxa"/>
            <w:gridSpan w:val="10"/>
            <w:tcBorders>
              <w:top w:val="single" w:sz="4" w:space="0" w:color="auto"/>
              <w:left w:val="single" w:sz="4" w:space="0" w:color="auto"/>
              <w:bottom w:val="single" w:sz="4" w:space="0" w:color="auto"/>
              <w:right w:val="single" w:sz="4" w:space="0" w:color="auto"/>
            </w:tcBorders>
            <w:shd w:val="clear" w:color="auto" w:fill="FFFFFF"/>
          </w:tcPr>
          <w:p w:rsidR="0004075A" w:rsidRPr="00FD2389" w:rsidRDefault="0004075A" w:rsidP="000B771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3605" w:type="dxa"/>
            <w:gridSpan w:val="6"/>
            <w:tcBorders>
              <w:top w:val="single" w:sz="4" w:space="0" w:color="auto"/>
              <w:left w:val="single" w:sz="4" w:space="0" w:color="auto"/>
              <w:bottom w:val="single" w:sz="4" w:space="0" w:color="auto"/>
              <w:right w:val="single" w:sz="4" w:space="0" w:color="auto"/>
            </w:tcBorders>
            <w:shd w:val="clear" w:color="auto" w:fill="FFFFFF"/>
          </w:tcPr>
          <w:p w:rsidR="0004075A" w:rsidRPr="00FD2389" w:rsidRDefault="0004075A" w:rsidP="000B771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r>
      <w:tr w:rsidR="002675D2" w:rsidRPr="00FD2389" w:rsidTr="00AA700D">
        <w:trPr>
          <w:trHeight w:hRule="exact" w:val="532"/>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04075A" w:rsidRPr="00FD2389" w:rsidRDefault="00404A38" w:rsidP="00C31D8B">
            <w:pPr>
              <w:pStyle w:val="Heading3"/>
              <w:rPr>
                <w:rFonts w:ascii="Constantia" w:hAnsi="Constantia"/>
                <w:color w:val="000000" w:themeColor="text1"/>
                <w:sz w:val="22"/>
                <w:szCs w:val="22"/>
              </w:rPr>
            </w:pPr>
            <w:r w:rsidRPr="00FD2389">
              <w:rPr>
                <w:rFonts w:ascii="Constantia" w:hAnsi="Constantia"/>
                <w:color w:val="000000" w:themeColor="text1"/>
                <w:sz w:val="22"/>
                <w:szCs w:val="22"/>
              </w:rPr>
              <w:t>Institution Signatures</w:t>
            </w:r>
          </w:p>
        </w:tc>
      </w:tr>
      <w:tr w:rsidR="002675D2" w:rsidRPr="00FD2389" w:rsidTr="00CE28AB">
        <w:trPr>
          <w:trHeight w:hRule="exact" w:val="757"/>
          <w:jc w:val="center"/>
        </w:trPr>
        <w:tc>
          <w:tcPr>
            <w:tcW w:w="2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291"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Dean’s Name: </w:t>
            </w:r>
          </w:p>
          <w:p w:rsidR="0004075A" w:rsidRPr="00FD2389" w:rsidRDefault="006B75D6">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421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36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r>
      <w:tr w:rsidR="002675D2" w:rsidRPr="00FD2389" w:rsidTr="00CE28AB">
        <w:trPr>
          <w:trHeight w:hRule="exact" w:val="1564"/>
          <w:jc w:val="center"/>
        </w:trPr>
        <w:tc>
          <w:tcPr>
            <w:tcW w:w="2989" w:type="dxa"/>
            <w:gridSpan w:val="2"/>
            <w:tcBorders>
              <w:top w:val="single" w:sz="4" w:space="0" w:color="auto"/>
              <w:left w:val="single" w:sz="4" w:space="0" w:color="auto"/>
              <w:bottom w:val="single" w:sz="4" w:space="0" w:color="auto"/>
              <w:right w:val="single" w:sz="4" w:space="0" w:color="auto"/>
            </w:tcBorders>
            <w:shd w:val="clear" w:color="auto" w:fill="FFFFFF"/>
          </w:tcPr>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Head of Department Name: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rsidR="0004075A" w:rsidRPr="00FD2389" w:rsidRDefault="0004075A">
            <w:pPr>
              <w:rPr>
                <w:rFonts w:ascii="Constantia" w:hAnsi="Constantia"/>
                <w:color w:val="000000" w:themeColor="text1"/>
                <w:sz w:val="22"/>
                <w:szCs w:val="22"/>
              </w:rPr>
            </w:pPr>
          </w:p>
          <w:p w:rsidR="0004075A" w:rsidRPr="00FD2389" w:rsidRDefault="0004075A">
            <w:pPr>
              <w:rPr>
                <w:rFonts w:ascii="Constantia" w:hAnsi="Constantia"/>
                <w:b/>
                <w:color w:val="000000" w:themeColor="text1"/>
                <w:sz w:val="22"/>
                <w:szCs w:val="22"/>
              </w:rPr>
            </w:pPr>
            <w:r w:rsidRPr="00FD2389">
              <w:rPr>
                <w:rFonts w:ascii="Constantia" w:hAnsi="Constantia"/>
                <w:b/>
                <w:color w:val="000000" w:themeColor="text1"/>
                <w:sz w:val="22"/>
                <w:szCs w:val="22"/>
              </w:rPr>
              <w:t>Department:</w:t>
            </w:r>
            <w:r w:rsidRPr="00FD2389">
              <w:rPr>
                <w:rFonts w:ascii="Constantia" w:hAnsi="Constantia"/>
                <w:color w:val="000000" w:themeColor="text1"/>
                <w:sz w:val="22"/>
                <w:szCs w:val="22"/>
              </w:rPr>
              <w:t xml:space="preserv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rsidR="0004075A" w:rsidRPr="00FD2389" w:rsidRDefault="0004075A">
            <w:pPr>
              <w:rPr>
                <w:rFonts w:ascii="Constantia" w:hAnsi="Constantia"/>
                <w:b/>
                <w:color w:val="000000" w:themeColor="text1"/>
                <w:sz w:val="22"/>
                <w:szCs w:val="22"/>
              </w:rPr>
            </w:pPr>
            <w:r w:rsidRPr="00FD2389">
              <w:rPr>
                <w:rFonts w:ascii="Constantia" w:hAnsi="Constantia"/>
                <w:b/>
                <w:color w:val="000000" w:themeColor="text1"/>
                <w:sz w:val="22"/>
                <w:szCs w:val="22"/>
              </w:rPr>
              <w:t xml:space="preserve">Institution: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c>
          <w:tcPr>
            <w:tcW w:w="421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36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r>
      <w:tr w:rsidR="002675D2" w:rsidRPr="00FD2389" w:rsidTr="00597D17">
        <w:trPr>
          <w:trHeight w:hRule="exact" w:val="288"/>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04075A" w:rsidRPr="00FD2389" w:rsidRDefault="0004075A">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4. Academic Background (include only current and past degree programs)</w:t>
            </w:r>
          </w:p>
        </w:tc>
      </w:tr>
      <w:tr w:rsidR="002675D2" w:rsidRPr="00FD2389" w:rsidTr="00CE28AB">
        <w:trPr>
          <w:trHeight w:val="621"/>
          <w:jc w:val="center"/>
        </w:trPr>
        <w:tc>
          <w:tcPr>
            <w:tcW w:w="1981" w:type="dxa"/>
            <w:tcBorders>
              <w:top w:val="single" w:sz="4" w:space="0" w:color="auto"/>
              <w:left w:val="single" w:sz="4" w:space="0" w:color="auto"/>
              <w:bottom w:val="single" w:sz="4" w:space="0" w:color="auto"/>
              <w:right w:val="single" w:sz="4" w:space="0" w:color="auto"/>
            </w:tcBorders>
            <w:shd w:val="clear" w:color="auto" w:fill="D9D9D9"/>
          </w:tcPr>
          <w:p w:rsidR="0004075A" w:rsidRPr="00FD2389" w:rsidRDefault="0004075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t>Degree</w:t>
            </w:r>
          </w:p>
        </w:tc>
        <w:tc>
          <w:tcPr>
            <w:tcW w:w="1269" w:type="dxa"/>
            <w:gridSpan w:val="2"/>
            <w:tcBorders>
              <w:top w:val="single" w:sz="4" w:space="0" w:color="auto"/>
              <w:left w:val="single" w:sz="4" w:space="0" w:color="auto"/>
              <w:bottom w:val="single" w:sz="4" w:space="0" w:color="auto"/>
              <w:right w:val="single" w:sz="4" w:space="0" w:color="auto"/>
            </w:tcBorders>
            <w:shd w:val="clear" w:color="auto" w:fill="D9D9D9"/>
          </w:tcPr>
          <w:p w:rsidR="0004075A" w:rsidRPr="00FD2389" w:rsidRDefault="0004075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t>Name of Discipline</w:t>
            </w:r>
          </w:p>
        </w:tc>
        <w:tc>
          <w:tcPr>
            <w:tcW w:w="4841" w:type="dxa"/>
            <w:gridSpan w:val="11"/>
            <w:tcBorders>
              <w:top w:val="single" w:sz="4" w:space="0" w:color="auto"/>
              <w:left w:val="single" w:sz="4" w:space="0" w:color="auto"/>
              <w:bottom w:val="single" w:sz="4" w:space="0" w:color="auto"/>
              <w:right w:val="single" w:sz="4" w:space="0" w:color="auto"/>
            </w:tcBorders>
            <w:shd w:val="clear" w:color="auto" w:fill="D9D9D9"/>
          </w:tcPr>
          <w:p w:rsidR="0004075A" w:rsidRPr="00FD2389" w:rsidRDefault="0004075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t>Department, Institution, and Country</w:t>
            </w:r>
          </w:p>
          <w:p w:rsidR="0004075A" w:rsidRPr="00FD2389" w:rsidRDefault="0004075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t>Name of the supervisor</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cPr>
          <w:p w:rsidR="0004075A" w:rsidRPr="00FD2389" w:rsidRDefault="0004075A">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Month and year started</w:t>
            </w:r>
          </w:p>
        </w:tc>
        <w:tc>
          <w:tcPr>
            <w:tcW w:w="1439" w:type="dxa"/>
            <w:gridSpan w:val="2"/>
            <w:tcBorders>
              <w:top w:val="single" w:sz="4" w:space="0" w:color="auto"/>
              <w:left w:val="single" w:sz="4" w:space="0" w:color="auto"/>
              <w:bottom w:val="single" w:sz="4" w:space="0" w:color="auto"/>
              <w:right w:val="single" w:sz="4" w:space="0" w:color="auto"/>
            </w:tcBorders>
            <w:shd w:val="clear" w:color="auto" w:fill="D9D9D9"/>
          </w:tcPr>
          <w:p w:rsidR="0004075A" w:rsidRPr="00FD2389" w:rsidRDefault="0004075A">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Month and year awarded / expected</w:t>
            </w:r>
          </w:p>
        </w:tc>
      </w:tr>
      <w:tr w:rsidR="002675D2" w:rsidRPr="00FD2389" w:rsidTr="00CE28AB">
        <w:trPr>
          <w:gridAfter w:val="1"/>
          <w:wAfter w:w="21" w:type="dxa"/>
          <w:trHeight w:val="1479"/>
          <w:jc w:val="center"/>
        </w:trPr>
        <w:tc>
          <w:tcPr>
            <w:tcW w:w="1981" w:type="dxa"/>
            <w:tcBorders>
              <w:top w:val="single" w:sz="4" w:space="0" w:color="auto"/>
              <w:left w:val="single" w:sz="4" w:space="0" w:color="auto"/>
              <w:bottom w:val="single" w:sz="4" w:space="0" w:color="auto"/>
              <w:right w:val="single" w:sz="4" w:space="0" w:color="auto"/>
            </w:tcBorders>
            <w:shd w:val="clear" w:color="auto" w:fill="auto"/>
          </w:tcPr>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color w:val="000000" w:themeColor="text1"/>
                <w:sz w:val="22"/>
                <w:szCs w:val="22"/>
              </w:rPr>
            </w:pPr>
          </w:p>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color w:val="000000" w:themeColor="text1"/>
                <w:sz w:val="22"/>
                <w:szCs w:val="22"/>
              </w:rPr>
            </w:pPr>
          </w:p>
          <w:p w:rsidR="000B771A" w:rsidRPr="00FD2389" w:rsidRDefault="000B771A"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269" w:type="dxa"/>
            <w:gridSpan w:val="2"/>
            <w:tcBorders>
              <w:top w:val="single" w:sz="4" w:space="0" w:color="auto"/>
              <w:left w:val="single" w:sz="4" w:space="0" w:color="auto"/>
              <w:bottom w:val="single" w:sz="4" w:space="0" w:color="auto"/>
              <w:right w:val="single" w:sz="4" w:space="0" w:color="auto"/>
            </w:tcBorders>
            <w:shd w:val="clear" w:color="auto" w:fill="auto"/>
          </w:tcPr>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color w:val="000000" w:themeColor="text1"/>
                <w:sz w:val="22"/>
                <w:szCs w:val="22"/>
              </w:rPr>
            </w:pPr>
          </w:p>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color w:val="000000" w:themeColor="text1"/>
                <w:sz w:val="22"/>
                <w:szCs w:val="22"/>
              </w:rPr>
            </w:pPr>
          </w:p>
          <w:p w:rsidR="000B771A" w:rsidRPr="00FD2389" w:rsidRDefault="000B771A"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4841" w:type="dxa"/>
            <w:gridSpan w:val="11"/>
            <w:tcBorders>
              <w:top w:val="single" w:sz="4" w:space="0" w:color="auto"/>
              <w:left w:val="single" w:sz="4" w:space="0" w:color="auto"/>
              <w:bottom w:val="single" w:sz="4" w:space="0" w:color="auto"/>
              <w:right w:val="single" w:sz="4" w:space="0" w:color="auto"/>
            </w:tcBorders>
            <w:shd w:val="clear" w:color="auto" w:fill="auto"/>
          </w:tcPr>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color w:val="000000" w:themeColor="text1"/>
                <w:sz w:val="22"/>
                <w:szCs w:val="22"/>
              </w:rPr>
            </w:pPr>
          </w:p>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color w:val="000000" w:themeColor="text1"/>
                <w:sz w:val="22"/>
                <w:szCs w:val="22"/>
              </w:rPr>
            </w:pPr>
          </w:p>
          <w:p w:rsidR="000B771A" w:rsidRPr="00FD2389" w:rsidRDefault="000B771A"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color w:val="000000" w:themeColor="text1"/>
                <w:sz w:val="22"/>
                <w:szCs w:val="22"/>
              </w:rPr>
            </w:pPr>
          </w:p>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color w:val="000000" w:themeColor="text1"/>
                <w:sz w:val="22"/>
                <w:szCs w:val="22"/>
              </w:rPr>
            </w:pPr>
          </w:p>
          <w:p w:rsidR="000B771A" w:rsidRPr="00FD2389" w:rsidRDefault="000B771A" w:rsidP="000B771A">
            <w:pPr>
              <w:pStyle w:val="FieldText"/>
              <w:jc w:val="center"/>
              <w:rPr>
                <w:rFonts w:ascii="Constantia" w:hAnsi="Constantia"/>
                <w:b w:val="0"/>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color w:val="000000" w:themeColor="text1"/>
                <w:sz w:val="22"/>
                <w:szCs w:val="22"/>
              </w:rPr>
            </w:pPr>
          </w:p>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color w:val="000000" w:themeColor="text1"/>
                <w:sz w:val="22"/>
                <w:szCs w:val="22"/>
              </w:rPr>
            </w:pPr>
          </w:p>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b w:val="0"/>
                <w:color w:val="000000" w:themeColor="text1"/>
                <w:sz w:val="22"/>
                <w:szCs w:val="22"/>
              </w:rPr>
            </w:pPr>
          </w:p>
        </w:tc>
      </w:tr>
    </w:tbl>
    <w:p w:rsidR="00733AA1" w:rsidRPr="00FD2389" w:rsidRDefault="00733AA1">
      <w:pPr>
        <w:rPr>
          <w:rFonts w:ascii="Constantia" w:hAnsi="Constantia"/>
          <w:color w:val="000000" w:themeColor="text1"/>
          <w:sz w:val="22"/>
          <w:szCs w:val="22"/>
        </w:rPr>
      </w:pPr>
      <w:r w:rsidRPr="00FD2389">
        <w:rPr>
          <w:rFonts w:ascii="Constantia" w:hAnsi="Constantia"/>
          <w:b/>
          <w:color w:val="000000" w:themeColor="text1"/>
          <w:sz w:val="22"/>
          <w:szCs w:val="22"/>
        </w:rPr>
        <w:br w:type="page"/>
      </w:r>
    </w:p>
    <w:tbl>
      <w:tblPr>
        <w:tblW w:w="10805" w:type="dxa"/>
        <w:jc w:val="center"/>
        <w:tblLayout w:type="fixed"/>
        <w:tblLook w:val="0000" w:firstRow="0" w:lastRow="0" w:firstColumn="0" w:lastColumn="0" w:noHBand="0" w:noVBand="0"/>
      </w:tblPr>
      <w:tblGrid>
        <w:gridCol w:w="1983"/>
        <w:gridCol w:w="1150"/>
        <w:gridCol w:w="403"/>
        <w:gridCol w:w="1701"/>
        <w:gridCol w:w="1843"/>
        <w:gridCol w:w="1984"/>
        <w:gridCol w:w="1741"/>
      </w:tblGrid>
      <w:tr w:rsidR="002675D2" w:rsidRPr="00FD2389" w:rsidTr="00AD3FC0">
        <w:trPr>
          <w:trHeight w:val="381"/>
          <w:jc w:val="center"/>
        </w:trPr>
        <w:tc>
          <w:tcPr>
            <w:tcW w:w="10805" w:type="dxa"/>
            <w:gridSpan w:val="7"/>
            <w:tcBorders>
              <w:top w:val="single" w:sz="4" w:space="0" w:color="auto"/>
              <w:left w:val="single" w:sz="4" w:space="0" w:color="auto"/>
              <w:right w:val="single" w:sz="4" w:space="0" w:color="auto"/>
            </w:tcBorders>
            <w:shd w:val="clear" w:color="auto" w:fill="000000"/>
            <w:vAlign w:val="center"/>
          </w:tcPr>
          <w:p w:rsidR="000B771A" w:rsidRPr="00FD2389" w:rsidRDefault="000B771A" w:rsidP="000B771A">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5. Academic, Research and Other Relevant Work Experience</w:t>
            </w:r>
          </w:p>
        </w:tc>
      </w:tr>
      <w:tr w:rsidR="002675D2" w:rsidRPr="00FD2389" w:rsidTr="00AA700D">
        <w:trPr>
          <w:trHeight w:val="432"/>
          <w:jc w:val="center"/>
        </w:trPr>
        <w:tc>
          <w:tcPr>
            <w:tcW w:w="3133"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t>Position held and nature of work (begin with current)</w:t>
            </w:r>
          </w:p>
          <w:p w:rsidR="000B771A" w:rsidRPr="00FD2389" w:rsidRDefault="000B771A">
            <w:pPr>
              <w:pStyle w:val="FieldText"/>
              <w:jc w:val="center"/>
              <w:rPr>
                <w:rFonts w:ascii="Constantia" w:hAnsi="Constantia"/>
                <w:b w:val="0"/>
                <w:color w:val="000000" w:themeColor="text1"/>
                <w:sz w:val="22"/>
                <w:szCs w:val="22"/>
              </w:rPr>
            </w:pPr>
            <w:r w:rsidRPr="00FD2389">
              <w:rPr>
                <w:rFonts w:ascii="Constantia" w:hAnsi="Constantia"/>
                <w:color w:val="000000" w:themeColor="text1"/>
                <w:sz w:val="22"/>
                <w:szCs w:val="22"/>
              </w:rPr>
              <w:t xml:space="preserve"> Full Time–Part Time</w:t>
            </w:r>
          </w:p>
        </w:tc>
        <w:tc>
          <w:tcPr>
            <w:tcW w:w="39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B771A" w:rsidRPr="00FD2389" w:rsidRDefault="000B771A">
            <w:pPr>
              <w:pStyle w:val="FieldText"/>
              <w:jc w:val="center"/>
              <w:rPr>
                <w:rFonts w:ascii="Constantia" w:hAnsi="Constantia"/>
                <w:b w:val="0"/>
                <w:color w:val="000000" w:themeColor="text1"/>
                <w:sz w:val="22"/>
                <w:szCs w:val="22"/>
              </w:rPr>
            </w:pPr>
            <w:r w:rsidRPr="00FD2389">
              <w:rPr>
                <w:rFonts w:ascii="Constantia" w:hAnsi="Constantia"/>
                <w:b w:val="0"/>
                <w:color w:val="000000" w:themeColor="text1"/>
                <w:sz w:val="22"/>
                <w:szCs w:val="22"/>
              </w:rPr>
              <w:t>Organization and Department</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0B771A" w:rsidRPr="00FD2389" w:rsidRDefault="000B771A" w:rsidP="007203E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t>Supervisor</w:t>
            </w:r>
          </w:p>
        </w:tc>
        <w:tc>
          <w:tcPr>
            <w:tcW w:w="1741" w:type="dxa"/>
            <w:tcBorders>
              <w:top w:val="single" w:sz="4" w:space="0" w:color="auto"/>
              <w:left w:val="single" w:sz="4" w:space="0" w:color="auto"/>
              <w:bottom w:val="single" w:sz="4" w:space="0" w:color="auto"/>
              <w:right w:val="single" w:sz="4" w:space="0" w:color="auto"/>
            </w:tcBorders>
            <w:shd w:val="clear" w:color="auto" w:fill="D9D9D9"/>
            <w:vAlign w:val="center"/>
          </w:tcPr>
          <w:p w:rsidR="000B771A" w:rsidRPr="00FD2389" w:rsidRDefault="000B771A">
            <w:pPr>
              <w:pStyle w:val="FieldText"/>
              <w:jc w:val="center"/>
              <w:rPr>
                <w:rFonts w:ascii="Constantia" w:hAnsi="Constantia"/>
                <w:b w:val="0"/>
                <w:color w:val="000000" w:themeColor="text1"/>
                <w:sz w:val="22"/>
                <w:szCs w:val="22"/>
              </w:rPr>
            </w:pPr>
            <w:r w:rsidRPr="00FD2389">
              <w:rPr>
                <w:rFonts w:ascii="Constantia" w:hAnsi="Constantia"/>
                <w:b w:val="0"/>
                <w:color w:val="000000" w:themeColor="text1"/>
                <w:sz w:val="22"/>
                <w:szCs w:val="22"/>
              </w:rPr>
              <w:t>Period</w:t>
            </w:r>
          </w:p>
          <w:p w:rsidR="000B771A" w:rsidRPr="00FD2389" w:rsidRDefault="000B771A">
            <w:pPr>
              <w:pStyle w:val="FieldText"/>
              <w:jc w:val="center"/>
              <w:rPr>
                <w:rFonts w:ascii="Constantia" w:hAnsi="Constantia"/>
                <w:b w:val="0"/>
                <w:color w:val="000000" w:themeColor="text1"/>
                <w:sz w:val="22"/>
                <w:szCs w:val="22"/>
              </w:rPr>
            </w:pPr>
            <w:r w:rsidRPr="00FD2389">
              <w:rPr>
                <w:rFonts w:ascii="Constantia" w:hAnsi="Constantia"/>
                <w:b w:val="0"/>
                <w:color w:val="000000" w:themeColor="text1"/>
                <w:sz w:val="22"/>
                <w:szCs w:val="22"/>
              </w:rPr>
              <w:t>(mm/</w:t>
            </w:r>
            <w:proofErr w:type="spellStart"/>
            <w:r w:rsidRPr="00FD2389">
              <w:rPr>
                <w:rFonts w:ascii="Constantia" w:hAnsi="Constantia"/>
                <w:b w:val="0"/>
                <w:color w:val="000000" w:themeColor="text1"/>
                <w:sz w:val="22"/>
                <w:szCs w:val="22"/>
              </w:rPr>
              <w:t>yyyy</w:t>
            </w:r>
            <w:proofErr w:type="spellEnd"/>
            <w:r w:rsidRPr="00FD2389">
              <w:rPr>
                <w:rFonts w:ascii="Constantia" w:hAnsi="Constantia"/>
                <w:b w:val="0"/>
                <w:color w:val="000000" w:themeColor="text1"/>
                <w:sz w:val="22"/>
                <w:szCs w:val="22"/>
              </w:rPr>
              <w:t>-mm/</w:t>
            </w:r>
            <w:proofErr w:type="spellStart"/>
            <w:r w:rsidRPr="00FD2389">
              <w:rPr>
                <w:rFonts w:ascii="Constantia" w:hAnsi="Constantia"/>
                <w:b w:val="0"/>
                <w:color w:val="000000" w:themeColor="text1"/>
                <w:sz w:val="22"/>
                <w:szCs w:val="22"/>
              </w:rPr>
              <w:t>yyyy</w:t>
            </w:r>
            <w:proofErr w:type="spellEnd"/>
            <w:r w:rsidRPr="00FD2389">
              <w:rPr>
                <w:rFonts w:ascii="Constantia" w:hAnsi="Constantia"/>
                <w:b w:val="0"/>
                <w:color w:val="000000" w:themeColor="text1"/>
                <w:sz w:val="22"/>
                <w:szCs w:val="22"/>
              </w:rPr>
              <w:t>)</w:t>
            </w:r>
          </w:p>
        </w:tc>
      </w:tr>
      <w:tr w:rsidR="002675D2" w:rsidRPr="00FD2389" w:rsidTr="00FD2389">
        <w:trPr>
          <w:trHeight w:val="1951"/>
          <w:jc w:val="center"/>
        </w:trPr>
        <w:tc>
          <w:tcPr>
            <w:tcW w:w="3133" w:type="dxa"/>
            <w:gridSpan w:val="2"/>
            <w:tcBorders>
              <w:top w:val="single" w:sz="4" w:space="0" w:color="auto"/>
              <w:left w:val="single" w:sz="4" w:space="0" w:color="auto"/>
              <w:bottom w:val="single" w:sz="4" w:space="0" w:color="auto"/>
              <w:right w:val="single" w:sz="4" w:space="0" w:color="auto"/>
            </w:tcBorders>
          </w:tcPr>
          <w:p w:rsidR="000B771A" w:rsidRPr="00FD2389" w:rsidRDefault="000B771A">
            <w:pPr>
              <w:pStyle w:val="BodyText"/>
              <w:jc w:val="center"/>
              <w:rPr>
                <w:rFonts w:ascii="Constantia" w:hAnsi="Constantia"/>
                <w:color w:val="000000" w:themeColor="text1"/>
                <w:sz w:val="22"/>
                <w:szCs w:val="22"/>
              </w:rPr>
            </w:pPr>
          </w:p>
          <w:p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pPr>
              <w:pStyle w:val="BodyText"/>
              <w:jc w:val="center"/>
              <w:rPr>
                <w:rFonts w:ascii="Constantia" w:hAnsi="Constantia"/>
                <w:color w:val="000000" w:themeColor="text1"/>
                <w:sz w:val="22"/>
                <w:szCs w:val="22"/>
              </w:rPr>
            </w:pPr>
          </w:p>
          <w:p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pPr>
              <w:pStyle w:val="BodyText"/>
              <w:jc w:val="center"/>
              <w:rPr>
                <w:rFonts w:ascii="Constantia" w:hAnsi="Constantia"/>
                <w:color w:val="000000" w:themeColor="text1"/>
                <w:sz w:val="22"/>
                <w:szCs w:val="22"/>
              </w:rPr>
            </w:pPr>
          </w:p>
          <w:p w:rsidR="000B771A" w:rsidRPr="00FD2389" w:rsidRDefault="000B771A"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3947" w:type="dxa"/>
            <w:gridSpan w:val="3"/>
            <w:tcBorders>
              <w:top w:val="single" w:sz="4" w:space="0" w:color="auto"/>
              <w:left w:val="single" w:sz="4" w:space="0" w:color="auto"/>
              <w:bottom w:val="single" w:sz="4" w:space="0" w:color="auto"/>
              <w:right w:val="single" w:sz="4" w:space="0" w:color="auto"/>
            </w:tcBorders>
          </w:tcPr>
          <w:p w:rsidR="000B771A" w:rsidRPr="00FD2389" w:rsidRDefault="000B771A">
            <w:pPr>
              <w:pStyle w:val="FieldText"/>
              <w:jc w:val="center"/>
              <w:rPr>
                <w:rFonts w:ascii="Constantia" w:hAnsi="Constantia"/>
                <w:color w:val="000000" w:themeColor="text1"/>
                <w:sz w:val="22"/>
                <w:szCs w:val="22"/>
              </w:rPr>
            </w:pPr>
          </w:p>
          <w:p w:rsidR="000B771A" w:rsidRPr="00FD2389" w:rsidRDefault="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pPr>
              <w:pStyle w:val="FieldText"/>
              <w:jc w:val="center"/>
              <w:rPr>
                <w:rFonts w:ascii="Constantia" w:hAnsi="Constantia"/>
                <w:color w:val="000000" w:themeColor="text1"/>
                <w:sz w:val="22"/>
                <w:szCs w:val="22"/>
              </w:rPr>
            </w:pPr>
          </w:p>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rsidP="000B771A">
            <w:pPr>
              <w:pStyle w:val="FieldText"/>
              <w:jc w:val="center"/>
              <w:rPr>
                <w:rFonts w:ascii="Constantia" w:hAnsi="Constantia"/>
                <w:color w:val="000000" w:themeColor="text1"/>
                <w:sz w:val="22"/>
                <w:szCs w:val="22"/>
              </w:rPr>
            </w:pPr>
          </w:p>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tcPr>
          <w:p w:rsidR="000B771A" w:rsidRPr="00FD2389" w:rsidRDefault="000B771A">
            <w:pPr>
              <w:pStyle w:val="BodyText"/>
              <w:jc w:val="center"/>
              <w:rPr>
                <w:rFonts w:ascii="Constantia" w:hAnsi="Constantia"/>
                <w:color w:val="000000" w:themeColor="text1"/>
                <w:sz w:val="22"/>
                <w:szCs w:val="22"/>
              </w:rPr>
            </w:pPr>
          </w:p>
          <w:p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pPr>
              <w:pStyle w:val="BodyText"/>
              <w:jc w:val="center"/>
              <w:rPr>
                <w:rFonts w:ascii="Constantia" w:hAnsi="Constantia"/>
                <w:color w:val="000000" w:themeColor="text1"/>
                <w:sz w:val="22"/>
                <w:szCs w:val="22"/>
              </w:rPr>
            </w:pPr>
          </w:p>
          <w:p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pPr>
              <w:pStyle w:val="BodyText"/>
              <w:jc w:val="center"/>
              <w:rPr>
                <w:rFonts w:ascii="Constantia" w:hAnsi="Constantia"/>
                <w:color w:val="000000" w:themeColor="text1"/>
                <w:sz w:val="22"/>
                <w:szCs w:val="22"/>
              </w:rPr>
            </w:pPr>
          </w:p>
          <w:p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741" w:type="dxa"/>
            <w:tcBorders>
              <w:top w:val="single" w:sz="4" w:space="0" w:color="auto"/>
              <w:left w:val="single" w:sz="4" w:space="0" w:color="auto"/>
              <w:bottom w:val="single" w:sz="4" w:space="0" w:color="auto"/>
              <w:right w:val="single" w:sz="4" w:space="0" w:color="auto"/>
            </w:tcBorders>
          </w:tcPr>
          <w:p w:rsidR="000B771A" w:rsidRPr="00FD2389" w:rsidRDefault="000B771A">
            <w:pPr>
              <w:pStyle w:val="FieldText"/>
              <w:jc w:val="center"/>
              <w:rPr>
                <w:rFonts w:ascii="Constantia" w:hAnsi="Constantia"/>
                <w:color w:val="000000" w:themeColor="text1"/>
                <w:sz w:val="22"/>
                <w:szCs w:val="22"/>
              </w:rPr>
            </w:pPr>
          </w:p>
          <w:p w:rsidR="000B771A" w:rsidRPr="00FD2389" w:rsidRDefault="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pPr>
              <w:pStyle w:val="FieldText"/>
              <w:jc w:val="center"/>
              <w:rPr>
                <w:rFonts w:ascii="Constantia" w:hAnsi="Constantia"/>
                <w:color w:val="000000" w:themeColor="text1"/>
                <w:sz w:val="22"/>
                <w:szCs w:val="22"/>
              </w:rPr>
            </w:pPr>
          </w:p>
          <w:p w:rsidR="000B771A" w:rsidRPr="00FD2389" w:rsidRDefault="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0B771A" w:rsidRPr="00FD2389" w:rsidRDefault="000B771A">
            <w:pPr>
              <w:pStyle w:val="FieldText"/>
              <w:jc w:val="center"/>
              <w:rPr>
                <w:rFonts w:ascii="Constantia" w:hAnsi="Constantia"/>
                <w:color w:val="000000" w:themeColor="text1"/>
                <w:sz w:val="22"/>
                <w:szCs w:val="22"/>
              </w:rPr>
            </w:pPr>
          </w:p>
          <w:p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7203EA">
        <w:trPr>
          <w:trHeight w:val="853"/>
          <w:jc w:val="center"/>
        </w:trPr>
        <w:tc>
          <w:tcPr>
            <w:tcW w:w="10805" w:type="dxa"/>
            <w:gridSpan w:val="7"/>
            <w:tcBorders>
              <w:top w:val="single" w:sz="4" w:space="0" w:color="auto"/>
              <w:left w:val="single" w:sz="4" w:space="0" w:color="auto"/>
              <w:bottom w:val="single" w:sz="4" w:space="0" w:color="auto"/>
              <w:right w:val="single" w:sz="4" w:space="0" w:color="auto"/>
            </w:tcBorders>
          </w:tcPr>
          <w:p w:rsidR="0004075A" w:rsidRPr="00FD2389" w:rsidRDefault="0004075A">
            <w:pPr>
              <w:pStyle w:val="FieldText"/>
              <w:rPr>
                <w:rFonts w:ascii="Constantia" w:hAnsi="Constantia"/>
                <w:color w:val="000000" w:themeColor="text1"/>
                <w:sz w:val="22"/>
                <w:szCs w:val="22"/>
              </w:rPr>
            </w:pPr>
            <w:r w:rsidRPr="00FD2389">
              <w:rPr>
                <w:rFonts w:ascii="Constantia" w:hAnsi="Constantia"/>
                <w:color w:val="000000" w:themeColor="text1"/>
                <w:sz w:val="22"/>
                <w:szCs w:val="22"/>
              </w:rPr>
              <w:t>If there has been any interruption in pursuit of your scientific career either in or subsequent to training, provide explanation.  List the period and reason for interruption.</w:t>
            </w:r>
          </w:p>
          <w:p w:rsidR="0004075A"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8"/>
                  <w:enabled/>
                  <w:calcOnExit w:val="0"/>
                  <w:textInput/>
                </w:ffData>
              </w:fldChar>
            </w:r>
            <w:bookmarkStart w:id="16" w:name="Text2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16"/>
          </w:p>
          <w:p w:rsidR="00513DB4" w:rsidRPr="00FD2389" w:rsidRDefault="00513DB4">
            <w:pPr>
              <w:pStyle w:val="FieldText"/>
              <w:rPr>
                <w:rFonts w:ascii="Constantia" w:hAnsi="Constantia"/>
                <w:color w:val="000000" w:themeColor="text1"/>
                <w:sz w:val="22"/>
                <w:szCs w:val="22"/>
              </w:rPr>
            </w:pPr>
          </w:p>
        </w:tc>
      </w:tr>
      <w:tr w:rsidR="007203EA" w:rsidRPr="00FD2389" w:rsidTr="00767328">
        <w:trPr>
          <w:trHeight w:val="267"/>
          <w:jc w:val="center"/>
        </w:trPr>
        <w:tc>
          <w:tcPr>
            <w:tcW w:w="10805" w:type="dxa"/>
            <w:gridSpan w:val="7"/>
            <w:tcBorders>
              <w:top w:val="single" w:sz="4" w:space="0" w:color="auto"/>
              <w:left w:val="single" w:sz="4" w:space="0" w:color="auto"/>
              <w:bottom w:val="single" w:sz="4" w:space="0" w:color="auto"/>
              <w:right w:val="single" w:sz="4" w:space="0" w:color="auto"/>
            </w:tcBorders>
            <w:shd w:val="clear" w:color="auto" w:fill="000000"/>
          </w:tcPr>
          <w:p w:rsidR="00767328" w:rsidRPr="00FD2389" w:rsidRDefault="00767328" w:rsidP="00767328">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t>6. Scholarships and other awards held (start with most recent)</w:t>
            </w:r>
          </w:p>
        </w:tc>
      </w:tr>
      <w:tr w:rsidR="002675D2" w:rsidRPr="00FD2389" w:rsidTr="00AA700D">
        <w:trPr>
          <w:trHeight w:val="962"/>
          <w:jc w:val="center"/>
        </w:trPr>
        <w:tc>
          <w:tcPr>
            <w:tcW w:w="1983" w:type="dxa"/>
            <w:tcBorders>
              <w:top w:val="single" w:sz="4" w:space="0" w:color="auto"/>
              <w:left w:val="single" w:sz="4" w:space="0" w:color="auto"/>
              <w:bottom w:val="single" w:sz="4" w:space="0" w:color="auto"/>
              <w:right w:val="single" w:sz="4" w:space="0" w:color="auto"/>
            </w:tcBorders>
            <w:shd w:val="clear" w:color="auto" w:fill="D9D9D9"/>
          </w:tcPr>
          <w:p w:rsidR="00767328" w:rsidRPr="00FD2389" w:rsidRDefault="00767328" w:rsidP="00767328">
            <w:pPr>
              <w:pStyle w:val="BodyText"/>
              <w:jc w:val="center"/>
              <w:rPr>
                <w:rFonts w:ascii="Constantia" w:hAnsi="Constantia"/>
                <w:b/>
                <w:color w:val="000000" w:themeColor="text1"/>
                <w:sz w:val="22"/>
                <w:szCs w:val="22"/>
              </w:rPr>
            </w:pPr>
            <w:r w:rsidRPr="00FD2389">
              <w:rPr>
                <w:rFonts w:ascii="Constantia" w:hAnsi="Constantia"/>
                <w:b/>
                <w:color w:val="000000" w:themeColor="text1"/>
                <w:sz w:val="22"/>
                <w:szCs w:val="22"/>
              </w:rPr>
              <w:t>Name of Award</w:t>
            </w:r>
          </w:p>
        </w:tc>
        <w:tc>
          <w:tcPr>
            <w:tcW w:w="1553" w:type="dxa"/>
            <w:gridSpan w:val="2"/>
            <w:tcBorders>
              <w:top w:val="single" w:sz="4" w:space="0" w:color="auto"/>
              <w:left w:val="single" w:sz="4" w:space="0" w:color="auto"/>
              <w:bottom w:val="single" w:sz="4" w:space="0" w:color="auto"/>
              <w:right w:val="single" w:sz="4" w:space="0" w:color="auto"/>
            </w:tcBorders>
            <w:shd w:val="clear" w:color="auto" w:fill="D9D9D9"/>
          </w:tcPr>
          <w:p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Value</w:t>
            </w:r>
          </w:p>
          <w:p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(CDN$)</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Level</w:t>
            </w:r>
          </w:p>
          <w:p w:rsidR="00767328" w:rsidRPr="00FD2389" w:rsidRDefault="00767328" w:rsidP="00767328">
            <w:pPr>
              <w:pStyle w:val="FieldText"/>
              <w:jc w:val="center"/>
              <w:rPr>
                <w:rFonts w:ascii="Constantia" w:hAnsi="Constantia"/>
                <w:b w:val="0"/>
                <w:color w:val="000000" w:themeColor="text1"/>
                <w:sz w:val="22"/>
                <w:szCs w:val="22"/>
              </w:rPr>
            </w:pPr>
            <w:r w:rsidRPr="00FD2389">
              <w:rPr>
                <w:rFonts w:ascii="Constantia" w:hAnsi="Constantia"/>
                <w:b w:val="0"/>
                <w:color w:val="000000" w:themeColor="text1"/>
                <w:sz w:val="22"/>
                <w:szCs w:val="22"/>
              </w:rPr>
              <w:t xml:space="preserve">Institutional, Provincial,  </w:t>
            </w:r>
          </w:p>
          <w:p w:rsidR="00767328" w:rsidRPr="00FD2389" w:rsidRDefault="00767328" w:rsidP="00767328">
            <w:pPr>
              <w:pStyle w:val="FieldText"/>
              <w:jc w:val="center"/>
              <w:rPr>
                <w:rFonts w:ascii="Constantia" w:hAnsi="Constantia"/>
                <w:b w:val="0"/>
                <w:color w:val="000000" w:themeColor="text1"/>
                <w:sz w:val="22"/>
                <w:szCs w:val="22"/>
              </w:rPr>
            </w:pPr>
            <w:r w:rsidRPr="00FD2389">
              <w:rPr>
                <w:rFonts w:ascii="Constantia" w:hAnsi="Constantia"/>
                <w:b w:val="0"/>
                <w:color w:val="000000" w:themeColor="text1"/>
                <w:sz w:val="22"/>
                <w:szCs w:val="22"/>
              </w:rPr>
              <w:t>National,</w:t>
            </w:r>
          </w:p>
          <w:p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b w:val="0"/>
                <w:color w:val="000000" w:themeColor="text1"/>
                <w:sz w:val="22"/>
                <w:szCs w:val="22"/>
              </w:rPr>
              <w:t xml:space="preserve"> International</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Type</w:t>
            </w:r>
          </w:p>
          <w:p w:rsidR="00767328" w:rsidRPr="00FD2389" w:rsidRDefault="00767328" w:rsidP="00767328">
            <w:pPr>
              <w:pStyle w:val="FieldText"/>
              <w:jc w:val="center"/>
              <w:rPr>
                <w:rFonts w:ascii="Constantia" w:hAnsi="Constantia"/>
                <w:b w:val="0"/>
                <w:color w:val="000000" w:themeColor="text1"/>
                <w:sz w:val="22"/>
                <w:szCs w:val="22"/>
              </w:rPr>
            </w:pPr>
            <w:r w:rsidRPr="00FD2389">
              <w:rPr>
                <w:rFonts w:ascii="Constantia" w:hAnsi="Constantia"/>
                <w:b w:val="0"/>
                <w:color w:val="000000" w:themeColor="text1"/>
                <w:sz w:val="22"/>
                <w:szCs w:val="22"/>
              </w:rPr>
              <w:t>Academic,</w:t>
            </w:r>
          </w:p>
          <w:p w:rsidR="00767328" w:rsidRPr="00FD2389" w:rsidRDefault="00767328" w:rsidP="00767328">
            <w:pPr>
              <w:pStyle w:val="FieldText"/>
              <w:jc w:val="center"/>
              <w:rPr>
                <w:rFonts w:ascii="Constantia" w:hAnsi="Constantia"/>
                <w:b w:val="0"/>
                <w:color w:val="000000" w:themeColor="text1"/>
                <w:sz w:val="22"/>
                <w:szCs w:val="22"/>
              </w:rPr>
            </w:pPr>
            <w:r w:rsidRPr="00FD2389">
              <w:rPr>
                <w:rFonts w:ascii="Constantia" w:hAnsi="Constantia"/>
                <w:b w:val="0"/>
                <w:color w:val="000000" w:themeColor="text1"/>
                <w:sz w:val="22"/>
                <w:szCs w:val="22"/>
              </w:rPr>
              <w:t>Research,</w:t>
            </w:r>
          </w:p>
          <w:p w:rsidR="00767328" w:rsidRPr="00FD2389" w:rsidRDefault="00767328" w:rsidP="00767328">
            <w:pPr>
              <w:pStyle w:val="FieldText"/>
              <w:jc w:val="center"/>
              <w:rPr>
                <w:rFonts w:ascii="Constantia" w:hAnsi="Constantia"/>
                <w:b w:val="0"/>
                <w:color w:val="000000" w:themeColor="text1"/>
                <w:sz w:val="22"/>
                <w:szCs w:val="22"/>
              </w:rPr>
            </w:pPr>
            <w:r w:rsidRPr="00FD2389">
              <w:rPr>
                <w:rFonts w:ascii="Constantia" w:hAnsi="Constantia"/>
                <w:b w:val="0"/>
                <w:color w:val="000000" w:themeColor="text1"/>
                <w:sz w:val="22"/>
                <w:szCs w:val="22"/>
              </w:rPr>
              <w:t>Leadership,</w:t>
            </w:r>
          </w:p>
          <w:p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b w:val="0"/>
                <w:color w:val="000000" w:themeColor="text1"/>
                <w:sz w:val="22"/>
                <w:szCs w:val="22"/>
              </w:rPr>
              <w:t>Communication</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Location of Tenure</w:t>
            </w:r>
          </w:p>
        </w:tc>
        <w:tc>
          <w:tcPr>
            <w:tcW w:w="1741" w:type="dxa"/>
            <w:tcBorders>
              <w:top w:val="single" w:sz="4" w:space="0" w:color="auto"/>
              <w:left w:val="single" w:sz="4" w:space="0" w:color="auto"/>
              <w:bottom w:val="single" w:sz="4" w:space="0" w:color="auto"/>
              <w:right w:val="single" w:sz="4" w:space="0" w:color="auto"/>
            </w:tcBorders>
            <w:shd w:val="clear" w:color="auto" w:fill="D9D9D9"/>
          </w:tcPr>
          <w:p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Period Held</w:t>
            </w:r>
          </w:p>
          <w:p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b w:val="0"/>
                <w:color w:val="000000" w:themeColor="text1"/>
                <w:sz w:val="22"/>
                <w:szCs w:val="22"/>
              </w:rPr>
              <w:t>(mm/</w:t>
            </w:r>
            <w:proofErr w:type="spellStart"/>
            <w:r w:rsidRPr="00FD2389">
              <w:rPr>
                <w:rFonts w:ascii="Constantia" w:hAnsi="Constantia"/>
                <w:b w:val="0"/>
                <w:color w:val="000000" w:themeColor="text1"/>
                <w:sz w:val="22"/>
                <w:szCs w:val="22"/>
              </w:rPr>
              <w:t>yyyy</w:t>
            </w:r>
            <w:proofErr w:type="spellEnd"/>
            <w:r w:rsidRPr="00FD2389">
              <w:rPr>
                <w:rFonts w:ascii="Constantia" w:hAnsi="Constantia"/>
                <w:b w:val="0"/>
                <w:color w:val="000000" w:themeColor="text1"/>
                <w:sz w:val="22"/>
                <w:szCs w:val="22"/>
              </w:rPr>
              <w:t>-mm/</w:t>
            </w:r>
            <w:proofErr w:type="spellStart"/>
            <w:r w:rsidRPr="00FD2389">
              <w:rPr>
                <w:rFonts w:ascii="Constantia" w:hAnsi="Constantia"/>
                <w:b w:val="0"/>
                <w:color w:val="000000" w:themeColor="text1"/>
                <w:sz w:val="22"/>
                <w:szCs w:val="22"/>
              </w:rPr>
              <w:t>yyyy</w:t>
            </w:r>
            <w:proofErr w:type="spellEnd"/>
            <w:r w:rsidRPr="00FD2389">
              <w:rPr>
                <w:rFonts w:ascii="Constantia" w:hAnsi="Constantia"/>
                <w:b w:val="0"/>
                <w:color w:val="000000" w:themeColor="text1"/>
                <w:sz w:val="22"/>
                <w:szCs w:val="22"/>
              </w:rPr>
              <w:t>)</w:t>
            </w:r>
          </w:p>
          <w:p w:rsidR="00767328" w:rsidRPr="00FD2389" w:rsidRDefault="00767328" w:rsidP="00767328">
            <w:pPr>
              <w:rPr>
                <w:rFonts w:ascii="Constantia" w:hAnsi="Constantia"/>
                <w:color w:val="000000" w:themeColor="text1"/>
                <w:sz w:val="22"/>
                <w:szCs w:val="22"/>
              </w:rPr>
            </w:pPr>
          </w:p>
          <w:p w:rsidR="00767328" w:rsidRPr="00FD2389" w:rsidRDefault="00767328" w:rsidP="00767328">
            <w:pPr>
              <w:tabs>
                <w:tab w:val="left" w:pos="1185"/>
              </w:tabs>
              <w:rPr>
                <w:rFonts w:ascii="Constantia" w:hAnsi="Constantia"/>
                <w:color w:val="000000" w:themeColor="text1"/>
                <w:sz w:val="22"/>
                <w:szCs w:val="22"/>
              </w:rPr>
            </w:pPr>
            <w:r w:rsidRPr="00FD2389">
              <w:rPr>
                <w:rFonts w:ascii="Constantia" w:hAnsi="Constantia"/>
                <w:color w:val="000000" w:themeColor="text1"/>
                <w:sz w:val="22"/>
                <w:szCs w:val="22"/>
              </w:rPr>
              <w:tab/>
            </w:r>
          </w:p>
        </w:tc>
      </w:tr>
      <w:tr w:rsidR="002675D2" w:rsidRPr="00FD2389" w:rsidTr="00513DB4">
        <w:trPr>
          <w:trHeight w:val="1815"/>
          <w:jc w:val="center"/>
        </w:trPr>
        <w:tc>
          <w:tcPr>
            <w:tcW w:w="1983" w:type="dxa"/>
            <w:tcBorders>
              <w:top w:val="single" w:sz="4" w:space="0" w:color="auto"/>
              <w:left w:val="single" w:sz="4" w:space="0" w:color="auto"/>
              <w:bottom w:val="single" w:sz="4" w:space="0" w:color="auto"/>
              <w:right w:val="single" w:sz="4" w:space="0" w:color="auto"/>
            </w:tcBorders>
          </w:tcPr>
          <w:p w:rsidR="00767328" w:rsidRPr="00FD2389" w:rsidRDefault="00767328" w:rsidP="00767328">
            <w:pPr>
              <w:pStyle w:val="Body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767328"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553" w:type="dxa"/>
            <w:gridSpan w:val="2"/>
            <w:tcBorders>
              <w:top w:val="single" w:sz="4" w:space="0" w:color="auto"/>
              <w:left w:val="single" w:sz="4" w:space="0" w:color="auto"/>
              <w:bottom w:val="single" w:sz="4" w:space="0" w:color="auto"/>
              <w:right w:val="single" w:sz="4" w:space="0" w:color="auto"/>
            </w:tcBorders>
          </w:tcPr>
          <w:p w:rsidR="00767328" w:rsidRPr="00FD2389" w:rsidRDefault="00767328" w:rsidP="00767328">
            <w:pPr>
              <w:pStyle w:val="Field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767328" w:rsidRPr="00FD2389" w:rsidRDefault="00767328" w:rsidP="00767328">
            <w:pPr>
              <w:pStyle w:val="Field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rsidR="00767328" w:rsidRPr="00FD2389" w:rsidRDefault="00767328" w:rsidP="00767328">
            <w:pPr>
              <w:pStyle w:val="Field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tcPr>
          <w:p w:rsidR="00767328" w:rsidRPr="00FD2389" w:rsidRDefault="00767328" w:rsidP="00767328">
            <w:pPr>
              <w:pStyle w:val="Field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741" w:type="dxa"/>
            <w:tcBorders>
              <w:top w:val="single" w:sz="4" w:space="0" w:color="auto"/>
              <w:left w:val="single" w:sz="4" w:space="0" w:color="auto"/>
              <w:bottom w:val="single" w:sz="4" w:space="0" w:color="auto"/>
              <w:right w:val="single" w:sz="4" w:space="0" w:color="auto"/>
            </w:tcBorders>
          </w:tcPr>
          <w:p w:rsidR="00767328" w:rsidRPr="00FD2389" w:rsidRDefault="00767328" w:rsidP="00767328">
            <w:pPr>
              <w:pStyle w:val="Field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rsidR="00F62BA9" w:rsidRPr="00FD2389" w:rsidRDefault="00F62BA9" w:rsidP="00F62BA9">
            <w:pPr>
              <w:pStyle w:val="BodyText"/>
              <w:jc w:val="center"/>
              <w:rPr>
                <w:rFonts w:ascii="Constantia" w:hAnsi="Constantia"/>
                <w:color w:val="000000" w:themeColor="text1"/>
                <w:sz w:val="22"/>
                <w:szCs w:val="22"/>
              </w:rPr>
            </w:pPr>
          </w:p>
          <w:p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bl>
    <w:p w:rsidR="00F62BA9" w:rsidRPr="00FD2389" w:rsidRDefault="00F62BA9">
      <w:pPr>
        <w:rPr>
          <w:rFonts w:ascii="Constantia" w:hAnsi="Constantia"/>
          <w:color w:val="000000" w:themeColor="text1"/>
          <w:sz w:val="22"/>
          <w:szCs w:val="22"/>
        </w:rPr>
      </w:pPr>
      <w:r w:rsidRPr="00FD2389">
        <w:rPr>
          <w:rFonts w:ascii="Constantia" w:hAnsi="Constantia"/>
          <w:b/>
          <w:color w:val="000000" w:themeColor="text1"/>
          <w:sz w:val="22"/>
          <w:szCs w:val="22"/>
        </w:rPr>
        <w:br w:type="page"/>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2"/>
      </w:tblGrid>
      <w:tr w:rsidR="002675D2" w:rsidRPr="00FD2389" w:rsidTr="008D1948">
        <w:trPr>
          <w:trHeight w:val="338"/>
          <w:jc w:val="center"/>
        </w:trPr>
        <w:tc>
          <w:tcPr>
            <w:tcW w:w="10792" w:type="dxa"/>
            <w:shd w:val="clear" w:color="auto" w:fill="000000"/>
          </w:tcPr>
          <w:p w:rsidR="00767328" w:rsidRPr="00FD2389" w:rsidRDefault="007E5FB5" w:rsidP="00767328">
            <w:pPr>
              <w:pStyle w:val="FieldText"/>
              <w:rPr>
                <w:rFonts w:ascii="Constantia" w:hAnsi="Constantia" w:cs="Arial"/>
                <w:color w:val="FFFFFF" w:themeColor="background1"/>
                <w:sz w:val="22"/>
                <w:szCs w:val="22"/>
              </w:rPr>
            </w:pPr>
            <w:r w:rsidRPr="00FD2389">
              <w:rPr>
                <w:rFonts w:ascii="Constantia" w:hAnsi="Constantia"/>
                <w:color w:val="FFFFFF" w:themeColor="background1"/>
                <w:sz w:val="22"/>
                <w:szCs w:val="22"/>
              </w:rPr>
              <w:lastRenderedPageBreak/>
              <w:br w:type="page"/>
            </w:r>
            <w:r w:rsidR="00767328" w:rsidRPr="00FD2389">
              <w:rPr>
                <w:rFonts w:ascii="Constantia" w:hAnsi="Constantia" w:cs="Arial"/>
                <w:color w:val="FFFFFF" w:themeColor="background1"/>
                <w:sz w:val="22"/>
                <w:szCs w:val="22"/>
              </w:rPr>
              <w:t>7. Describe your proposed career path</w:t>
            </w:r>
            <w:r w:rsidR="004C1CF0" w:rsidRPr="00FD2389">
              <w:rPr>
                <w:rFonts w:ascii="Constantia" w:hAnsi="Constantia" w:cs="Arial"/>
                <w:color w:val="FFFFFF" w:themeColor="background1"/>
                <w:sz w:val="22"/>
                <w:szCs w:val="22"/>
              </w:rPr>
              <w:t xml:space="preserve"> and motivation</w:t>
            </w:r>
            <w:r w:rsidR="00767328" w:rsidRPr="00FD2389">
              <w:rPr>
                <w:rFonts w:ascii="Constantia" w:hAnsi="Constantia" w:cs="Arial"/>
                <w:color w:val="FFFFFF" w:themeColor="background1"/>
                <w:sz w:val="22"/>
                <w:szCs w:val="22"/>
              </w:rPr>
              <w:t>, explaining how this project will help you achieve this goal. (Maximum 1 page)</w:t>
            </w:r>
          </w:p>
        </w:tc>
      </w:tr>
      <w:tr w:rsidR="00767328" w:rsidRPr="00FD2389" w:rsidTr="007203EA">
        <w:trPr>
          <w:trHeight w:val="12729"/>
          <w:jc w:val="center"/>
        </w:trPr>
        <w:tc>
          <w:tcPr>
            <w:tcW w:w="10792" w:type="dxa"/>
          </w:tcPr>
          <w:p w:rsidR="00F62BA9" w:rsidRPr="00FD2389" w:rsidRDefault="00F62BA9" w:rsidP="00767328">
            <w:pPr>
              <w:pStyle w:val="FieldText"/>
              <w:rPr>
                <w:rFonts w:ascii="Constantia" w:hAnsi="Constantia" w:cs="Arial"/>
                <w:color w:val="000000" w:themeColor="text1"/>
                <w:sz w:val="22"/>
                <w:szCs w:val="22"/>
              </w:rPr>
            </w:pPr>
          </w:p>
          <w:p w:rsidR="00767328" w:rsidRPr="00FD2389" w:rsidRDefault="006B75D6" w:rsidP="00767328">
            <w:pPr>
              <w:pStyle w:val="FieldText"/>
              <w:rPr>
                <w:rFonts w:ascii="Constantia" w:hAnsi="Constantia" w:cs="Arial"/>
                <w:color w:val="000000" w:themeColor="text1"/>
                <w:sz w:val="22"/>
                <w:szCs w:val="22"/>
              </w:rPr>
            </w:pPr>
            <w:r w:rsidRPr="00FD2389">
              <w:rPr>
                <w:rFonts w:ascii="Constantia" w:hAnsi="Constantia" w:cs="Arial"/>
                <w:color w:val="000000" w:themeColor="text1"/>
                <w:sz w:val="22"/>
                <w:szCs w:val="22"/>
              </w:rPr>
              <w:fldChar w:fldCharType="begin">
                <w:ffData>
                  <w:name w:val="Text27"/>
                  <w:enabled/>
                  <w:calcOnExit w:val="0"/>
                  <w:textInput/>
                </w:ffData>
              </w:fldChar>
            </w:r>
            <w:bookmarkStart w:id="17" w:name="Text27"/>
            <w:r w:rsidR="00767328" w:rsidRPr="00FD2389">
              <w:rPr>
                <w:rFonts w:ascii="Constantia" w:hAnsi="Constantia" w:cs="Arial"/>
                <w:color w:val="000000" w:themeColor="text1"/>
                <w:sz w:val="22"/>
                <w:szCs w:val="22"/>
              </w:rPr>
              <w:instrText xml:space="preserve"> FORMTEXT </w:instrText>
            </w:r>
            <w:r w:rsidRPr="00FD2389">
              <w:rPr>
                <w:rFonts w:ascii="Constantia" w:hAnsi="Constantia" w:cs="Arial"/>
                <w:color w:val="000000" w:themeColor="text1"/>
                <w:sz w:val="22"/>
                <w:szCs w:val="22"/>
              </w:rPr>
            </w:r>
            <w:r w:rsidRPr="00FD2389">
              <w:rPr>
                <w:rFonts w:ascii="Constantia" w:hAnsi="Constantia" w:cs="Arial"/>
                <w:color w:val="000000" w:themeColor="text1"/>
                <w:sz w:val="22"/>
                <w:szCs w:val="22"/>
              </w:rPr>
              <w:fldChar w:fldCharType="separate"/>
            </w:r>
            <w:r w:rsidR="00767328" w:rsidRPr="00FD2389">
              <w:rPr>
                <w:rFonts w:ascii="Constantia" w:hAnsi="Constantia" w:cs="Arial"/>
                <w:noProof/>
                <w:color w:val="000000" w:themeColor="text1"/>
                <w:sz w:val="22"/>
                <w:szCs w:val="22"/>
              </w:rPr>
              <w:t> </w:t>
            </w:r>
            <w:r w:rsidR="00767328" w:rsidRPr="00FD2389">
              <w:rPr>
                <w:rFonts w:ascii="Constantia" w:hAnsi="Constantia" w:cs="Arial"/>
                <w:noProof/>
                <w:color w:val="000000" w:themeColor="text1"/>
                <w:sz w:val="22"/>
                <w:szCs w:val="22"/>
              </w:rPr>
              <w:t> </w:t>
            </w:r>
            <w:r w:rsidR="00767328" w:rsidRPr="00FD2389">
              <w:rPr>
                <w:rFonts w:ascii="Constantia" w:hAnsi="Constantia" w:cs="Arial"/>
                <w:noProof/>
                <w:color w:val="000000" w:themeColor="text1"/>
                <w:sz w:val="22"/>
                <w:szCs w:val="22"/>
              </w:rPr>
              <w:t> </w:t>
            </w:r>
            <w:r w:rsidR="00767328" w:rsidRPr="00FD2389">
              <w:rPr>
                <w:rFonts w:ascii="Constantia" w:hAnsi="Constantia" w:cs="Arial"/>
                <w:noProof/>
                <w:color w:val="000000" w:themeColor="text1"/>
                <w:sz w:val="22"/>
                <w:szCs w:val="22"/>
              </w:rPr>
              <w:t> </w:t>
            </w:r>
            <w:r w:rsidR="00767328" w:rsidRPr="00FD2389">
              <w:rPr>
                <w:rFonts w:ascii="Constantia" w:hAnsi="Constantia" w:cs="Arial"/>
                <w:noProof/>
                <w:color w:val="000000" w:themeColor="text1"/>
                <w:sz w:val="22"/>
                <w:szCs w:val="22"/>
              </w:rPr>
              <w:t> </w:t>
            </w:r>
            <w:r w:rsidRPr="00FD2389">
              <w:rPr>
                <w:rFonts w:ascii="Constantia" w:hAnsi="Constantia" w:cs="Arial"/>
                <w:color w:val="000000" w:themeColor="text1"/>
                <w:sz w:val="22"/>
                <w:szCs w:val="22"/>
              </w:rPr>
              <w:fldChar w:fldCharType="end"/>
            </w:r>
            <w:bookmarkEnd w:id="17"/>
          </w:p>
          <w:p w:rsidR="004F7EDD" w:rsidRPr="00FD2389" w:rsidRDefault="004F7EDD" w:rsidP="00767328">
            <w:pPr>
              <w:pStyle w:val="FieldText"/>
              <w:rPr>
                <w:rFonts w:ascii="Constantia" w:hAnsi="Constantia"/>
                <w:color w:val="000000" w:themeColor="text1"/>
                <w:sz w:val="22"/>
                <w:szCs w:val="22"/>
              </w:rPr>
            </w:pPr>
          </w:p>
        </w:tc>
      </w:tr>
    </w:tbl>
    <w:p w:rsidR="002C2712" w:rsidRPr="00FD2389" w:rsidRDefault="002C2712">
      <w:pPr>
        <w:rPr>
          <w:rFonts w:ascii="Constantia" w:hAnsi="Constantia"/>
          <w:color w:val="000000" w:themeColor="text1"/>
          <w:sz w:val="22"/>
          <w:szCs w:val="22"/>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2"/>
      </w:tblGrid>
      <w:tr w:rsidR="00BF6D35" w:rsidRPr="00FD2389" w:rsidTr="008D1948">
        <w:trPr>
          <w:trHeight w:hRule="exact" w:val="315"/>
          <w:jc w:val="center"/>
        </w:trPr>
        <w:tc>
          <w:tcPr>
            <w:tcW w:w="10792" w:type="dxa"/>
            <w:shd w:val="clear" w:color="auto" w:fill="000000"/>
            <w:vAlign w:val="center"/>
          </w:tcPr>
          <w:p w:rsidR="0004075A" w:rsidRPr="00FD2389" w:rsidRDefault="00767328">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8</w:t>
            </w:r>
            <w:r w:rsidR="0004075A" w:rsidRPr="00FD2389">
              <w:rPr>
                <w:rFonts w:ascii="Constantia" w:hAnsi="Constantia"/>
                <w:color w:val="FFFFFF" w:themeColor="background1"/>
                <w:sz w:val="22"/>
                <w:szCs w:val="22"/>
              </w:rPr>
              <w:t>.  Membership in professional and scientific societies</w:t>
            </w:r>
          </w:p>
        </w:tc>
      </w:tr>
      <w:tr w:rsidR="002675D2" w:rsidRPr="00FD2389" w:rsidTr="008D1948">
        <w:trPr>
          <w:trHeight w:hRule="exact" w:val="876"/>
          <w:jc w:val="center"/>
        </w:trPr>
        <w:tc>
          <w:tcPr>
            <w:tcW w:w="10792" w:type="dxa"/>
            <w:shd w:val="clear" w:color="auto" w:fill="FFFFFF"/>
          </w:tcPr>
          <w:p w:rsidR="00F62BA9" w:rsidRPr="00FD2389" w:rsidRDefault="00F62BA9" w:rsidP="00F62BA9">
            <w:pPr>
              <w:pStyle w:val="Heading3"/>
              <w:jc w:val="left"/>
              <w:rPr>
                <w:rFonts w:ascii="Constantia" w:hAnsi="Constantia"/>
                <w:color w:val="000000" w:themeColor="text1"/>
                <w:sz w:val="22"/>
                <w:szCs w:val="22"/>
              </w:rPr>
            </w:pPr>
          </w:p>
          <w:p w:rsidR="0004075A" w:rsidRPr="00FD2389" w:rsidRDefault="006B75D6" w:rsidP="00F62BA9">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6"/>
                  <w:enabled/>
                  <w:calcOnExit w:val="0"/>
                  <w:textInput/>
                </w:ffData>
              </w:fldChar>
            </w:r>
            <w:bookmarkStart w:id="18" w:name="Text26"/>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18"/>
          </w:p>
        </w:tc>
      </w:tr>
      <w:tr w:rsidR="00BF6D35" w:rsidRPr="00FD2389" w:rsidTr="008D1948">
        <w:trPr>
          <w:trHeight w:hRule="exact" w:val="315"/>
          <w:jc w:val="center"/>
        </w:trPr>
        <w:tc>
          <w:tcPr>
            <w:tcW w:w="10792" w:type="dxa"/>
            <w:shd w:val="clear" w:color="auto" w:fill="000000"/>
            <w:vAlign w:val="center"/>
          </w:tcPr>
          <w:p w:rsidR="0004075A" w:rsidRPr="00FD2389" w:rsidRDefault="004F7EDD">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9</w:t>
            </w:r>
            <w:r w:rsidR="0004075A" w:rsidRPr="00FD2389">
              <w:rPr>
                <w:rFonts w:ascii="Constantia" w:hAnsi="Constantia"/>
                <w:color w:val="FFFFFF" w:themeColor="background1"/>
                <w:sz w:val="22"/>
                <w:szCs w:val="22"/>
              </w:rPr>
              <w:t xml:space="preserve">. Publications </w:t>
            </w:r>
          </w:p>
        </w:tc>
      </w:tr>
      <w:tr w:rsidR="002675D2" w:rsidRPr="00FD2389" w:rsidTr="00FD2389">
        <w:trPr>
          <w:trHeight w:hRule="exact" w:val="2531"/>
          <w:jc w:val="center"/>
        </w:trPr>
        <w:tc>
          <w:tcPr>
            <w:tcW w:w="10792" w:type="dxa"/>
            <w:shd w:val="clear" w:color="auto" w:fill="FFFFFF"/>
            <w:vAlign w:val="center"/>
          </w:tcPr>
          <w:p w:rsidR="0004075A" w:rsidRPr="00FD2389" w:rsidRDefault="0004075A">
            <w:pPr>
              <w:pStyle w:val="Heading3"/>
              <w:jc w:val="left"/>
              <w:rPr>
                <w:rFonts w:ascii="Constantia" w:hAnsi="Constantia"/>
                <w:color w:val="000000" w:themeColor="text1"/>
                <w:sz w:val="22"/>
                <w:szCs w:val="22"/>
              </w:rPr>
            </w:pPr>
          </w:p>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a) TOTAL number of:  Papers  </w:t>
            </w:r>
            <w:r w:rsidR="006B75D6" w:rsidRPr="00FD2389">
              <w:rPr>
                <w:rFonts w:ascii="Constantia" w:hAnsi="Constantia"/>
                <w:color w:val="000000" w:themeColor="text1"/>
                <w:sz w:val="22"/>
                <w:szCs w:val="22"/>
                <w:u w:val="single"/>
              </w:rPr>
              <w:fldChar w:fldCharType="begin">
                <w:ffData>
                  <w:name w:val="Text19"/>
                  <w:enabled/>
                  <w:calcOnExit w:val="0"/>
                  <w:textInput/>
                </w:ffData>
              </w:fldChar>
            </w:r>
            <w:bookmarkStart w:id="19" w:name="Text19"/>
            <w:r w:rsidRPr="00FD2389">
              <w:rPr>
                <w:rFonts w:ascii="Constantia" w:hAnsi="Constantia"/>
                <w:color w:val="000000" w:themeColor="text1"/>
                <w:sz w:val="22"/>
                <w:szCs w:val="22"/>
                <w:u w:val="single"/>
              </w:rPr>
              <w:instrText xml:space="preserve"> </w:instrText>
            </w:r>
            <w:r w:rsidR="00E23954" w:rsidRPr="00FD2389">
              <w:rPr>
                <w:rFonts w:ascii="Constantia" w:hAnsi="Constantia"/>
                <w:color w:val="000000" w:themeColor="text1"/>
                <w:sz w:val="22"/>
                <w:szCs w:val="22"/>
                <w:u w:val="single"/>
              </w:rPr>
              <w:instrText>FORMTEXT</w:instrText>
            </w:r>
            <w:r w:rsidRPr="00FD2389">
              <w:rPr>
                <w:rFonts w:ascii="Constantia" w:hAnsi="Constantia"/>
                <w:color w:val="000000" w:themeColor="text1"/>
                <w:sz w:val="22"/>
                <w:szCs w:val="22"/>
                <w:u w:val="single"/>
              </w:rPr>
              <w:instrText xml:space="preserve"> </w:instrText>
            </w:r>
            <w:r w:rsidR="006B75D6" w:rsidRPr="00FD2389">
              <w:rPr>
                <w:rFonts w:ascii="Constantia" w:hAnsi="Constantia"/>
                <w:color w:val="000000" w:themeColor="text1"/>
                <w:sz w:val="22"/>
                <w:szCs w:val="22"/>
                <w:u w:val="single"/>
              </w:rPr>
            </w:r>
            <w:r w:rsidR="006B75D6" w:rsidRPr="00FD2389">
              <w:rPr>
                <w:rFonts w:ascii="Constantia" w:hAnsi="Constantia"/>
                <w:color w:val="000000" w:themeColor="text1"/>
                <w:sz w:val="22"/>
                <w:szCs w:val="22"/>
                <w:u w:val="single"/>
              </w:rPr>
              <w:fldChar w:fldCharType="separate"/>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006B75D6" w:rsidRPr="00FD2389">
              <w:rPr>
                <w:rFonts w:ascii="Constantia" w:hAnsi="Constantia"/>
                <w:color w:val="000000" w:themeColor="text1"/>
                <w:sz w:val="22"/>
                <w:szCs w:val="22"/>
                <w:u w:val="single"/>
              </w:rPr>
              <w:fldChar w:fldCharType="end"/>
            </w:r>
            <w:bookmarkEnd w:id="19"/>
            <w:r w:rsidRPr="00FD2389">
              <w:rPr>
                <w:rFonts w:ascii="Constantia" w:hAnsi="Constantia"/>
                <w:color w:val="000000" w:themeColor="text1"/>
                <w:sz w:val="22"/>
                <w:szCs w:val="22"/>
              </w:rPr>
              <w:t xml:space="preserve">                         Abstracts </w:t>
            </w:r>
            <w:r w:rsidR="006B75D6" w:rsidRPr="00FD2389">
              <w:rPr>
                <w:rFonts w:ascii="Constantia" w:hAnsi="Constantia"/>
                <w:color w:val="000000" w:themeColor="text1"/>
                <w:sz w:val="22"/>
                <w:szCs w:val="22"/>
                <w:u w:val="single"/>
              </w:rPr>
              <w:fldChar w:fldCharType="begin">
                <w:ffData>
                  <w:name w:val="Text20"/>
                  <w:enabled/>
                  <w:calcOnExit w:val="0"/>
                  <w:textInput/>
                </w:ffData>
              </w:fldChar>
            </w:r>
            <w:bookmarkStart w:id="20" w:name="Text20"/>
            <w:r w:rsidRPr="00FD2389">
              <w:rPr>
                <w:rFonts w:ascii="Constantia" w:hAnsi="Constantia"/>
                <w:color w:val="000000" w:themeColor="text1"/>
                <w:sz w:val="22"/>
                <w:szCs w:val="22"/>
                <w:u w:val="single"/>
              </w:rPr>
              <w:instrText xml:space="preserve"> </w:instrText>
            </w:r>
            <w:r w:rsidR="00E23954" w:rsidRPr="00FD2389">
              <w:rPr>
                <w:rFonts w:ascii="Constantia" w:hAnsi="Constantia"/>
                <w:color w:val="000000" w:themeColor="text1"/>
                <w:sz w:val="22"/>
                <w:szCs w:val="22"/>
                <w:u w:val="single"/>
              </w:rPr>
              <w:instrText>FORMTEXT</w:instrText>
            </w:r>
            <w:r w:rsidRPr="00FD2389">
              <w:rPr>
                <w:rFonts w:ascii="Constantia" w:hAnsi="Constantia"/>
                <w:color w:val="000000" w:themeColor="text1"/>
                <w:sz w:val="22"/>
                <w:szCs w:val="22"/>
                <w:u w:val="single"/>
              </w:rPr>
              <w:instrText xml:space="preserve"> </w:instrText>
            </w:r>
            <w:r w:rsidR="006B75D6" w:rsidRPr="00FD2389">
              <w:rPr>
                <w:rFonts w:ascii="Constantia" w:hAnsi="Constantia"/>
                <w:color w:val="000000" w:themeColor="text1"/>
                <w:sz w:val="22"/>
                <w:szCs w:val="22"/>
                <w:u w:val="single"/>
              </w:rPr>
            </w:r>
            <w:r w:rsidR="006B75D6" w:rsidRPr="00FD2389">
              <w:rPr>
                <w:rFonts w:ascii="Constantia" w:hAnsi="Constantia"/>
                <w:color w:val="000000" w:themeColor="text1"/>
                <w:sz w:val="22"/>
                <w:szCs w:val="22"/>
                <w:u w:val="single"/>
              </w:rPr>
              <w:fldChar w:fldCharType="separate"/>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006B75D6" w:rsidRPr="00FD2389">
              <w:rPr>
                <w:rFonts w:ascii="Constantia" w:hAnsi="Constantia"/>
                <w:color w:val="000000" w:themeColor="text1"/>
                <w:sz w:val="22"/>
                <w:szCs w:val="22"/>
                <w:u w:val="single"/>
              </w:rPr>
              <w:fldChar w:fldCharType="end"/>
            </w:r>
            <w:bookmarkEnd w:id="20"/>
          </w:p>
          <w:p w:rsidR="0004075A" w:rsidRPr="00FD2389" w:rsidRDefault="0004075A">
            <w:pPr>
              <w:rPr>
                <w:rFonts w:ascii="Constantia" w:hAnsi="Constantia"/>
                <w:color w:val="000000" w:themeColor="text1"/>
                <w:sz w:val="22"/>
                <w:szCs w:val="22"/>
              </w:rPr>
            </w:pPr>
          </w:p>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b) List all publications – include all authors, title and journal citation information starting with the most recent.  Please separate list using the following 4 specific headings</w:t>
            </w:r>
            <w:r w:rsidR="00BE58CA" w:rsidRPr="00FD2389">
              <w:rPr>
                <w:rFonts w:ascii="Constantia" w:hAnsi="Constantia"/>
                <w:color w:val="000000" w:themeColor="text1"/>
                <w:sz w:val="22"/>
                <w:szCs w:val="22"/>
              </w:rPr>
              <w:t xml:space="preserve">:  (1)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Peer Reviewed Papers: Published &amp; in Press</w:t>
            </w:r>
            <w:r w:rsidRPr="00FD2389">
              <w:rPr>
                <w:rFonts w:ascii="Constantia" w:hAnsi="Constantia"/>
                <w:color w:val="000000" w:themeColor="text1"/>
                <w:sz w:val="22"/>
                <w:szCs w:val="22"/>
              </w:rPr>
              <w:t>”</w:t>
            </w:r>
            <w:r w:rsidR="007E5FB5" w:rsidRPr="00FD2389">
              <w:rPr>
                <w:rFonts w:ascii="Constantia" w:hAnsi="Constantia"/>
                <w:color w:val="000000" w:themeColor="text1"/>
                <w:sz w:val="22"/>
                <w:szCs w:val="22"/>
              </w:rPr>
              <w:t>, (</w:t>
            </w:r>
            <w:r w:rsidR="00BE58CA" w:rsidRPr="00FD2389">
              <w:rPr>
                <w:rFonts w:ascii="Constantia" w:hAnsi="Constantia"/>
                <w:color w:val="000000" w:themeColor="text1"/>
                <w:sz w:val="22"/>
                <w:szCs w:val="22"/>
              </w:rPr>
              <w:t xml:space="preserve">2)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Submitted papers</w:t>
            </w:r>
            <w:r w:rsidRPr="00FD2389">
              <w:rPr>
                <w:rFonts w:ascii="Constantia" w:hAnsi="Constantia"/>
                <w:color w:val="000000" w:themeColor="text1"/>
                <w:sz w:val="22"/>
                <w:szCs w:val="22"/>
              </w:rPr>
              <w:t xml:space="preserve"> (confirmation letter from journal should be appended)”, </w:t>
            </w:r>
            <w:r w:rsidR="00BE58CA" w:rsidRPr="00FD2389">
              <w:rPr>
                <w:rFonts w:ascii="Constantia" w:hAnsi="Constantia"/>
                <w:color w:val="000000" w:themeColor="text1"/>
                <w:sz w:val="22"/>
                <w:szCs w:val="22"/>
              </w:rPr>
              <w:t xml:space="preserve">(3)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Abstracts</w:t>
            </w:r>
            <w:r w:rsidRPr="00FD2389">
              <w:rPr>
                <w:rFonts w:ascii="Constantia" w:hAnsi="Constantia"/>
                <w:color w:val="000000" w:themeColor="text1"/>
                <w:sz w:val="22"/>
                <w:szCs w:val="22"/>
              </w:rPr>
              <w:t xml:space="preserve">”, and </w:t>
            </w:r>
            <w:r w:rsidR="00BE58CA" w:rsidRPr="00FD2389">
              <w:rPr>
                <w:rFonts w:ascii="Constantia" w:hAnsi="Constantia"/>
                <w:color w:val="000000" w:themeColor="text1"/>
                <w:sz w:val="22"/>
                <w:szCs w:val="22"/>
              </w:rPr>
              <w:t xml:space="preserve">(4)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Non-peer Reviewed Publications</w:t>
            </w:r>
            <w:r w:rsidRPr="00FD2389">
              <w:rPr>
                <w:rFonts w:ascii="Constantia" w:hAnsi="Constantia"/>
                <w:color w:val="000000" w:themeColor="text1"/>
                <w:sz w:val="22"/>
                <w:szCs w:val="22"/>
              </w:rPr>
              <w:t>” Do NOT include papers “In Preparation”. For multi-authored papers on which you are NOT primary author, please specify the details of your contribution.</w:t>
            </w:r>
          </w:p>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  </w:t>
            </w:r>
          </w:p>
          <w:p w:rsidR="0004075A" w:rsidRPr="00FD2389" w:rsidRDefault="0004075A">
            <w:pPr>
              <w:rPr>
                <w:rFonts w:ascii="Constantia" w:hAnsi="Constantia"/>
                <w:color w:val="000000" w:themeColor="text1"/>
                <w:sz w:val="22"/>
                <w:szCs w:val="22"/>
              </w:rPr>
            </w:pPr>
          </w:p>
        </w:tc>
      </w:tr>
      <w:tr w:rsidR="00513DB4" w:rsidRPr="003B048E"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rsidR="00513DB4" w:rsidRPr="00513DB4" w:rsidRDefault="00513DB4" w:rsidP="00513DB4">
            <w:pPr>
              <w:pStyle w:val="FieldText"/>
              <w:spacing w:after="240"/>
              <w:jc w:val="center"/>
              <w:rPr>
                <w:rFonts w:ascii="Constantia" w:hAnsi="Constantia"/>
                <w:smallCaps/>
                <w:sz w:val="22"/>
                <w:szCs w:val="22"/>
              </w:rPr>
            </w:pPr>
            <w:r w:rsidRPr="003B048E">
              <w:rPr>
                <w:rFonts w:ascii="Constantia" w:hAnsi="Constantia"/>
                <w:smallCaps/>
                <w:sz w:val="22"/>
                <w:szCs w:val="22"/>
              </w:rPr>
              <w:t>History</w:t>
            </w:r>
          </w:p>
          <w:p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Papers - Peer Reviewed Published and In Press:</w:t>
            </w:r>
          </w:p>
        </w:tc>
      </w:tr>
      <w:tr w:rsidR="00513DB4" w:rsidRPr="003B048E"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r w:rsidR="00513DB4" w:rsidRPr="003B048E"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Papers - Peer reviewed Submitted:</w:t>
            </w:r>
          </w:p>
        </w:tc>
      </w:tr>
      <w:tr w:rsidR="00513DB4" w:rsidRPr="003B048E"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r w:rsidR="00513DB4" w:rsidRPr="003B048E"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Abstracts:</w:t>
            </w:r>
          </w:p>
        </w:tc>
      </w:tr>
      <w:tr w:rsidR="00513DB4" w:rsidRPr="003B048E"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r w:rsidR="00513DB4" w:rsidRPr="003B048E"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Non-Peer Reviewed (e.g. Books/Book Chapters/Proceedings):</w:t>
            </w:r>
          </w:p>
        </w:tc>
      </w:tr>
      <w:tr w:rsidR="00513DB4" w:rsidRPr="003B048E"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bl>
    <w:p w:rsidR="003E4E94" w:rsidRPr="00FD2389" w:rsidRDefault="003E4E94">
      <w:pPr>
        <w:rPr>
          <w:rFonts w:ascii="Constantia" w:hAnsi="Constantia"/>
          <w:color w:val="000000" w:themeColor="text1"/>
          <w:sz w:val="22"/>
          <w:szCs w:val="22"/>
        </w:rPr>
      </w:pPr>
    </w:p>
    <w:p w:rsidR="000C2691" w:rsidRPr="00FD2389" w:rsidRDefault="000C2691">
      <w:pPr>
        <w:rPr>
          <w:rFonts w:ascii="Constantia" w:hAnsi="Constantia"/>
          <w:color w:val="000000" w:themeColor="text1"/>
          <w:sz w:val="22"/>
          <w:szCs w:val="22"/>
        </w:rPr>
      </w:pPr>
      <w:r w:rsidRPr="00FD2389">
        <w:rPr>
          <w:rFonts w:ascii="Constantia" w:hAnsi="Constantia"/>
          <w:b/>
          <w:color w:val="000000" w:themeColor="text1"/>
          <w:sz w:val="22"/>
          <w:szCs w:val="22"/>
        </w:rPr>
        <w:br w:type="page"/>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2"/>
        <w:gridCol w:w="13"/>
      </w:tblGrid>
      <w:tr w:rsidR="00BF6D35" w:rsidRPr="00FD2389" w:rsidTr="00BF6D35">
        <w:trPr>
          <w:gridAfter w:val="1"/>
          <w:wAfter w:w="13" w:type="dxa"/>
          <w:trHeight w:val="305"/>
          <w:jc w:val="center"/>
        </w:trPr>
        <w:tc>
          <w:tcPr>
            <w:tcW w:w="10792" w:type="dxa"/>
            <w:shd w:val="clear" w:color="auto" w:fill="000000"/>
            <w:vAlign w:val="center"/>
          </w:tcPr>
          <w:p w:rsidR="0004075A" w:rsidRPr="00FD2389" w:rsidRDefault="0004075A" w:rsidP="003E4E94">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br w:type="page"/>
            </w:r>
            <w:r w:rsidR="004F7EDD" w:rsidRPr="00FD2389">
              <w:rPr>
                <w:rFonts w:ascii="Constantia" w:hAnsi="Constantia"/>
                <w:color w:val="FFFFFF" w:themeColor="background1"/>
                <w:sz w:val="22"/>
                <w:szCs w:val="22"/>
              </w:rPr>
              <w:t>10</w:t>
            </w:r>
            <w:r w:rsidRPr="00FD2389">
              <w:rPr>
                <w:rFonts w:ascii="Constantia" w:hAnsi="Constantia"/>
                <w:color w:val="FFFFFF" w:themeColor="background1"/>
                <w:sz w:val="22"/>
                <w:szCs w:val="22"/>
              </w:rPr>
              <w:t>. Progress Report (Not to exceed ONE page)</w:t>
            </w:r>
          </w:p>
        </w:tc>
      </w:tr>
      <w:tr w:rsidR="002675D2" w:rsidRPr="00FD2389" w:rsidTr="00AA700D">
        <w:trPr>
          <w:gridAfter w:val="1"/>
          <w:wAfter w:w="13" w:type="dxa"/>
          <w:trHeight w:val="281"/>
          <w:jc w:val="center"/>
        </w:trPr>
        <w:tc>
          <w:tcPr>
            <w:tcW w:w="10792" w:type="dxa"/>
            <w:shd w:val="clear" w:color="auto" w:fill="D9D9D9"/>
            <w:vAlign w:val="center"/>
          </w:tcPr>
          <w:p w:rsidR="0004075A" w:rsidRPr="00FD2389" w:rsidRDefault="009D4AFD" w:rsidP="00A6582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Applicants are encouraged to summarize their research experience and specify how it will be relevant to this application.</w:t>
            </w:r>
          </w:p>
        </w:tc>
      </w:tr>
      <w:tr w:rsidR="002675D2" w:rsidRPr="00FD2389" w:rsidTr="00BF6D35">
        <w:trPr>
          <w:gridAfter w:val="1"/>
          <w:wAfter w:w="13" w:type="dxa"/>
          <w:trHeight w:val="12421"/>
          <w:jc w:val="center"/>
        </w:trPr>
        <w:tc>
          <w:tcPr>
            <w:tcW w:w="10792" w:type="dxa"/>
          </w:tcPr>
          <w:p w:rsidR="0004075A" w:rsidRPr="00FD2389" w:rsidRDefault="0004075A">
            <w:pPr>
              <w:pStyle w:val="FieldText"/>
              <w:rPr>
                <w:rFonts w:ascii="Constantia" w:hAnsi="Constantia"/>
                <w:color w:val="000000" w:themeColor="text1"/>
                <w:sz w:val="22"/>
                <w:szCs w:val="22"/>
              </w:rPr>
            </w:pPr>
          </w:p>
          <w:p w:rsidR="0004075A" w:rsidRPr="00FD2389" w:rsidRDefault="006B75D6">
            <w:pPr>
              <w:pStyle w:val="FieldText"/>
              <w:rPr>
                <w:rFonts w:ascii="Constantia" w:hAnsi="Constantia"/>
                <w:smallCaps/>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10805" w:type="dxa"/>
            <w:gridSpan w:val="2"/>
            <w:tcBorders>
              <w:top w:val="single" w:sz="4" w:space="0" w:color="auto"/>
              <w:left w:val="single" w:sz="4" w:space="0" w:color="auto"/>
              <w:bottom w:val="single" w:sz="4" w:space="0" w:color="auto"/>
              <w:right w:val="single" w:sz="4" w:space="0" w:color="auto"/>
            </w:tcBorders>
            <w:shd w:val="clear" w:color="auto" w:fill="000000"/>
          </w:tcPr>
          <w:p w:rsidR="0004075A" w:rsidRPr="00FD2389" w:rsidRDefault="0004075A" w:rsidP="00BF6D35">
            <w:pPr>
              <w:pStyle w:val="FieldText"/>
              <w:ind w:left="-94"/>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w:t>
            </w:r>
            <w:r w:rsidR="004F7EDD" w:rsidRPr="00FD2389">
              <w:rPr>
                <w:rFonts w:ascii="Constantia" w:hAnsi="Constantia"/>
                <w:color w:val="FFFFFF" w:themeColor="background1"/>
                <w:sz w:val="22"/>
                <w:szCs w:val="22"/>
              </w:rPr>
              <w:t>1</w:t>
            </w:r>
            <w:r w:rsidRPr="00FD2389">
              <w:rPr>
                <w:rFonts w:ascii="Constantia" w:hAnsi="Constantia"/>
                <w:color w:val="FFFFFF" w:themeColor="background1"/>
                <w:sz w:val="22"/>
                <w:szCs w:val="22"/>
              </w:rPr>
              <w:t>. Structured Lay Summary (Not to exceed ONE page</w:t>
            </w:r>
            <w:r w:rsidR="00513DB4">
              <w:rPr>
                <w:rFonts w:ascii="Constantia" w:hAnsi="Constantia"/>
                <w:color w:val="FFFFFF" w:themeColor="background1"/>
                <w:sz w:val="22"/>
                <w:szCs w:val="22"/>
              </w:rPr>
              <w:t xml:space="preserve"> </w:t>
            </w:r>
            <w:r w:rsidR="00513DB4" w:rsidRPr="003B048E">
              <w:rPr>
                <w:rFonts w:ascii="Constantia" w:hAnsi="Constantia"/>
                <w:sz w:val="22"/>
                <w:szCs w:val="22"/>
              </w:rPr>
              <w:t>– you may delete the instructions below)</w:t>
            </w:r>
          </w:p>
        </w:tc>
      </w:tr>
      <w:tr w:rsidR="002675D2" w:rsidRPr="00FD2389" w:rsidTr="00AA7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805" w:type="dxa"/>
            <w:gridSpan w:val="2"/>
            <w:tcBorders>
              <w:top w:val="single" w:sz="4" w:space="0" w:color="auto"/>
              <w:left w:val="single" w:sz="4" w:space="0" w:color="auto"/>
              <w:bottom w:val="single" w:sz="4" w:space="0" w:color="auto"/>
              <w:right w:val="single" w:sz="4" w:space="0" w:color="auto"/>
            </w:tcBorders>
            <w:shd w:val="clear" w:color="auto" w:fill="D9D9D9"/>
          </w:tcPr>
          <w:p w:rsidR="0004075A" w:rsidRPr="00FD2389" w:rsidRDefault="0004075A" w:rsidP="00BF6D35">
            <w:pPr>
              <w:spacing w:after="120"/>
              <w:rPr>
                <w:rFonts w:ascii="Constantia" w:hAnsi="Constantia"/>
                <w:color w:val="000000" w:themeColor="text1"/>
                <w:sz w:val="22"/>
                <w:szCs w:val="22"/>
              </w:rPr>
            </w:pPr>
            <w:r w:rsidRPr="00FD2389">
              <w:rPr>
                <w:rFonts w:ascii="Constantia" w:hAnsi="Constantia"/>
                <w:color w:val="000000" w:themeColor="text1"/>
                <w:sz w:val="22"/>
                <w:szCs w:val="22"/>
              </w:rPr>
              <w:t xml:space="preserve">The </w:t>
            </w:r>
            <w:r w:rsidR="00BF6D35" w:rsidRPr="00FD2389">
              <w:rPr>
                <w:rFonts w:ascii="Constantia" w:hAnsi="Constantia"/>
                <w:color w:val="000000" w:themeColor="text1"/>
                <w:sz w:val="22"/>
                <w:szCs w:val="22"/>
              </w:rPr>
              <w:t xml:space="preserve">CLA </w:t>
            </w:r>
            <w:r w:rsidRPr="00FD2389">
              <w:rPr>
                <w:rFonts w:ascii="Constantia" w:hAnsi="Constantia"/>
                <w:color w:val="000000" w:themeColor="text1"/>
                <w:sz w:val="22"/>
                <w:szCs w:val="22"/>
              </w:rPr>
              <w:t>places a high priority on ensuring that the research it funds is relevant to its mission.</w:t>
            </w:r>
          </w:p>
          <w:p w:rsidR="0004075A" w:rsidRPr="00FD2389" w:rsidRDefault="0004075A" w:rsidP="00BF6D35">
            <w:pPr>
              <w:spacing w:after="120"/>
              <w:rPr>
                <w:rFonts w:ascii="Constantia" w:hAnsi="Constantia"/>
                <w:color w:val="000000" w:themeColor="text1"/>
                <w:sz w:val="22"/>
                <w:szCs w:val="22"/>
              </w:rPr>
            </w:pPr>
            <w:r w:rsidRPr="00FD2389">
              <w:rPr>
                <w:rFonts w:ascii="Constantia" w:hAnsi="Constantia"/>
                <w:color w:val="000000" w:themeColor="text1"/>
                <w:sz w:val="22"/>
                <w:szCs w:val="22"/>
              </w:rPr>
              <w:t xml:space="preserve">Using the outline provided below, provide a lay summary of the research proposal in non-scientific, everyday language at a level no greater than Grade </w:t>
            </w:r>
            <w:r w:rsidR="00513DB4">
              <w:rPr>
                <w:rFonts w:ascii="Constantia" w:hAnsi="Constantia"/>
                <w:color w:val="000000" w:themeColor="text1"/>
                <w:sz w:val="22"/>
                <w:szCs w:val="22"/>
              </w:rPr>
              <w:t>8</w:t>
            </w:r>
            <w:r w:rsidRPr="00FD2389">
              <w:rPr>
                <w:rFonts w:ascii="Constantia" w:hAnsi="Constantia"/>
                <w:color w:val="000000" w:themeColor="text1"/>
                <w:sz w:val="22"/>
                <w:szCs w:val="22"/>
              </w:rPr>
              <w:t xml:space="preserve">.  Use analogies, simplifications, and generalizations rather than scientific and technical terms.  </w:t>
            </w:r>
            <w:r w:rsidRPr="00FD2389">
              <w:rPr>
                <w:rFonts w:ascii="Constantia" w:hAnsi="Constantia"/>
                <w:b/>
                <w:color w:val="000000" w:themeColor="text1"/>
                <w:sz w:val="22"/>
                <w:szCs w:val="22"/>
              </w:rPr>
              <w:t>Applications without a response to each sub-section will be considered incomplete.  The Lung Association reserves the right to decline incomplete applications.</w:t>
            </w:r>
          </w:p>
          <w:p w:rsidR="0004075A" w:rsidRPr="00FD2389" w:rsidRDefault="0004075A" w:rsidP="00BF6D35">
            <w:pPr>
              <w:rPr>
                <w:rFonts w:ascii="Constantia" w:hAnsi="Constantia"/>
                <w:b/>
                <w:color w:val="000000" w:themeColor="text1"/>
                <w:sz w:val="22"/>
                <w:szCs w:val="22"/>
              </w:rPr>
            </w:pPr>
            <w:r w:rsidRPr="00FD2389">
              <w:rPr>
                <w:rFonts w:ascii="Constantia" w:hAnsi="Constantia"/>
                <w:color w:val="000000" w:themeColor="text1"/>
                <w:sz w:val="22"/>
                <w:szCs w:val="22"/>
              </w:rPr>
              <w:t xml:space="preserve">This summary will facilitate communications to the public and our donors about the research supported by </w:t>
            </w:r>
            <w:r w:rsidR="00BF6D35" w:rsidRPr="00FD2389">
              <w:rPr>
                <w:rFonts w:ascii="Constantia" w:hAnsi="Constantia"/>
                <w:color w:val="000000" w:themeColor="text1"/>
                <w:sz w:val="22"/>
                <w:szCs w:val="22"/>
              </w:rPr>
              <w:t>t</w:t>
            </w:r>
            <w:r w:rsidR="005A6A21" w:rsidRPr="00FD2389">
              <w:rPr>
                <w:rFonts w:ascii="Constantia" w:hAnsi="Constantia"/>
                <w:color w:val="000000" w:themeColor="text1"/>
                <w:sz w:val="22"/>
                <w:szCs w:val="22"/>
              </w:rPr>
              <w:t>he</w:t>
            </w:r>
            <w:r w:rsidR="00BF6D35" w:rsidRPr="00FD2389">
              <w:rPr>
                <w:rFonts w:ascii="Constantia" w:hAnsi="Constantia"/>
                <w:color w:val="000000" w:themeColor="text1"/>
                <w:sz w:val="22"/>
                <w:szCs w:val="22"/>
              </w:rPr>
              <w:t xml:space="preserve"> Canadian</w:t>
            </w:r>
            <w:r w:rsidR="005A6A21" w:rsidRPr="00FD2389">
              <w:rPr>
                <w:rFonts w:ascii="Constantia" w:hAnsi="Constantia"/>
                <w:color w:val="000000" w:themeColor="text1"/>
                <w:sz w:val="22"/>
                <w:szCs w:val="22"/>
              </w:rPr>
              <w:t xml:space="preserve"> Lung Association</w:t>
            </w:r>
          </w:p>
        </w:tc>
      </w:tr>
      <w:tr w:rsidR="00BF6D35" w:rsidRPr="00FD2389"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t>a)   Statement of the health problem or issue</w:t>
            </w:r>
          </w:p>
        </w:tc>
      </w:tr>
      <w:tr w:rsidR="00BF6D35" w:rsidRPr="00FD2389"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1"/>
                  <w:enabled/>
                  <w:calcOnExit w:val="0"/>
                  <w:textInput/>
                </w:ffData>
              </w:fldChar>
            </w:r>
            <w:bookmarkStart w:id="21" w:name="Text21"/>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21"/>
          </w:p>
        </w:tc>
      </w:tr>
      <w:tr w:rsidR="00BF6D35" w:rsidRPr="00FD2389"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t>b)   Objective of your project</w:t>
            </w:r>
          </w:p>
        </w:tc>
      </w:tr>
      <w:tr w:rsidR="00BF6D35" w:rsidRPr="00FD2389"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2"/>
                  <w:enabled/>
                  <w:calcOnExit w:val="0"/>
                  <w:textInput/>
                </w:ffData>
              </w:fldChar>
            </w:r>
            <w:bookmarkStart w:id="22" w:name="Text22"/>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22"/>
          </w:p>
        </w:tc>
      </w:tr>
      <w:tr w:rsidR="00BF6D35" w:rsidRPr="00FD2389"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t>c)    Describe your research methodology</w:t>
            </w:r>
          </w:p>
        </w:tc>
      </w:tr>
      <w:tr w:rsidR="00BF6D35" w:rsidRPr="00FD2389"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3"/>
                  <w:enabled/>
                  <w:calcOnExit w:val="0"/>
                  <w:textInput/>
                </w:ffData>
              </w:fldChar>
            </w:r>
            <w:bookmarkStart w:id="23" w:name="Text23"/>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23"/>
          </w:p>
        </w:tc>
      </w:tr>
      <w:tr w:rsidR="00BF6D35" w:rsidRPr="00FD2389"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rsidR="00BF6D35" w:rsidRPr="00FD2389" w:rsidRDefault="00BF6D35" w:rsidP="00BF6D35">
            <w:pPr>
              <w:numPr>
                <w:ilvl w:val="0"/>
                <w:numId w:val="16"/>
              </w:numPr>
              <w:rPr>
                <w:rFonts w:ascii="Constantia" w:hAnsi="Constantia"/>
                <w:color w:val="000000" w:themeColor="text1"/>
                <w:sz w:val="22"/>
                <w:szCs w:val="22"/>
              </w:rPr>
            </w:pPr>
            <w:r w:rsidRPr="00FD2389">
              <w:rPr>
                <w:rFonts w:ascii="Constantia" w:hAnsi="Constantia"/>
                <w:color w:val="000000" w:themeColor="text1"/>
                <w:sz w:val="22"/>
                <w:szCs w:val="22"/>
              </w:rPr>
              <w:t>What is unique / innovative about your project?</w:t>
            </w:r>
          </w:p>
        </w:tc>
      </w:tr>
      <w:tr w:rsidR="00BF6D35" w:rsidRPr="00FD2389"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4"/>
                  <w:enabled/>
                  <w:calcOnExit w:val="0"/>
                  <w:textInput/>
                </w:ffData>
              </w:fldChar>
            </w:r>
            <w:bookmarkStart w:id="24" w:name="Text24"/>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24"/>
          </w:p>
        </w:tc>
      </w:tr>
      <w:tr w:rsidR="00BF6D35" w:rsidRPr="00FD2389"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rsidR="00BF6D35" w:rsidRPr="00FD2389" w:rsidRDefault="00BF6D35" w:rsidP="00BF6D35">
            <w:pPr>
              <w:numPr>
                <w:ilvl w:val="0"/>
                <w:numId w:val="16"/>
              </w:numPr>
              <w:rPr>
                <w:rFonts w:ascii="Constantia" w:hAnsi="Constantia"/>
                <w:color w:val="000000" w:themeColor="text1"/>
                <w:sz w:val="22"/>
                <w:szCs w:val="22"/>
              </w:rPr>
            </w:pPr>
            <w:r w:rsidRPr="00FD2389">
              <w:rPr>
                <w:rFonts w:ascii="Constantia" w:hAnsi="Constantia"/>
                <w:color w:val="000000" w:themeColor="text1"/>
                <w:sz w:val="22"/>
                <w:szCs w:val="22"/>
              </w:rPr>
              <w:t>A clear and concise description of how the proposed research is relevant to the Lung Association’s mission statement, i.e. how will the outcomes of your project improve the lung health of Canadians.</w:t>
            </w:r>
          </w:p>
          <w:p w:rsidR="00BF6D35" w:rsidRPr="00FD2389" w:rsidRDefault="00BF6D35" w:rsidP="00BF6D35">
            <w:pPr>
              <w:ind w:left="360"/>
              <w:rPr>
                <w:rFonts w:ascii="Constantia" w:hAnsi="Constantia"/>
                <w:color w:val="000000" w:themeColor="text1"/>
                <w:sz w:val="22"/>
                <w:szCs w:val="22"/>
              </w:rPr>
            </w:pPr>
          </w:p>
          <w:p w:rsidR="00BF6D35" w:rsidRPr="00FD2389" w:rsidRDefault="00BF6D35" w:rsidP="00EC708C">
            <w:pPr>
              <w:ind w:left="720"/>
              <w:rPr>
                <w:rFonts w:ascii="Constantia" w:hAnsi="Constantia"/>
                <w:i/>
                <w:color w:val="000000" w:themeColor="text1"/>
                <w:sz w:val="22"/>
                <w:szCs w:val="22"/>
              </w:rPr>
            </w:pPr>
            <w:r w:rsidRPr="00FD2389">
              <w:rPr>
                <w:rFonts w:ascii="Constantia" w:hAnsi="Constantia"/>
                <w:i/>
                <w:color w:val="000000" w:themeColor="text1"/>
                <w:sz w:val="22"/>
                <w:szCs w:val="22"/>
              </w:rPr>
              <w:t>The mission of The Lung Association is to lead nationwide and international lung health initiatives, prevent lung disease, help people manage lung disease and promote lung health</w:t>
            </w:r>
            <w:r w:rsidR="00EC708C" w:rsidRPr="00FD2389">
              <w:rPr>
                <w:rFonts w:ascii="Constantia" w:hAnsi="Constantia"/>
                <w:i/>
                <w:color w:val="000000" w:themeColor="text1"/>
                <w:sz w:val="22"/>
                <w:szCs w:val="22"/>
              </w:rPr>
              <w:t>.</w:t>
            </w:r>
          </w:p>
        </w:tc>
      </w:tr>
      <w:tr w:rsidR="00BF6D35" w:rsidRPr="00FD2389"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rsidR="00BF6D35" w:rsidRPr="00FD2389" w:rsidRDefault="00BF6D35" w:rsidP="00BF6D35">
            <w:pPr>
              <w:rPr>
                <w:rFonts w:ascii="Constantia" w:hAnsi="Constantia"/>
                <w:color w:val="000000" w:themeColor="text1"/>
                <w:sz w:val="22"/>
                <w:szCs w:val="22"/>
              </w:rPr>
            </w:pPr>
            <w:r w:rsidRPr="00FD2389">
              <w:rPr>
                <w:rFonts w:ascii="Constantia" w:hAnsi="Constantia"/>
                <w:i/>
                <w:color w:val="000000" w:themeColor="text1"/>
                <w:sz w:val="22"/>
                <w:szCs w:val="22"/>
              </w:rPr>
              <w:fldChar w:fldCharType="begin">
                <w:ffData>
                  <w:name w:val="Text25"/>
                  <w:enabled/>
                  <w:calcOnExit w:val="0"/>
                  <w:textInput/>
                </w:ffData>
              </w:fldChar>
            </w:r>
            <w:bookmarkStart w:id="25" w:name="Text25"/>
            <w:r w:rsidRPr="00FD2389">
              <w:rPr>
                <w:rFonts w:ascii="Constantia" w:hAnsi="Constantia"/>
                <w:i/>
                <w:color w:val="000000" w:themeColor="text1"/>
                <w:sz w:val="22"/>
                <w:szCs w:val="22"/>
              </w:rPr>
              <w:instrText xml:space="preserve"> FORMTEXT </w:instrText>
            </w:r>
            <w:r w:rsidRPr="00FD2389">
              <w:rPr>
                <w:rFonts w:ascii="Constantia" w:hAnsi="Constantia"/>
                <w:i/>
                <w:color w:val="000000" w:themeColor="text1"/>
                <w:sz w:val="22"/>
                <w:szCs w:val="22"/>
              </w:rPr>
            </w:r>
            <w:r w:rsidRPr="00FD2389">
              <w:rPr>
                <w:rFonts w:ascii="Constantia" w:hAnsi="Constantia"/>
                <w:i/>
                <w:color w:val="000000" w:themeColor="text1"/>
                <w:sz w:val="22"/>
                <w:szCs w:val="22"/>
              </w:rPr>
              <w:fldChar w:fldCharType="separate"/>
            </w:r>
            <w:r w:rsidRPr="00FD2389">
              <w:rPr>
                <w:rFonts w:ascii="Constantia" w:hAnsi="Constantia"/>
                <w:i/>
                <w:noProof/>
                <w:color w:val="000000" w:themeColor="text1"/>
                <w:sz w:val="22"/>
                <w:szCs w:val="22"/>
              </w:rPr>
              <w:t> </w:t>
            </w:r>
            <w:r w:rsidRPr="00FD2389">
              <w:rPr>
                <w:rFonts w:ascii="Constantia" w:hAnsi="Constantia"/>
                <w:i/>
                <w:noProof/>
                <w:color w:val="000000" w:themeColor="text1"/>
                <w:sz w:val="22"/>
                <w:szCs w:val="22"/>
              </w:rPr>
              <w:t> </w:t>
            </w:r>
            <w:r w:rsidRPr="00FD2389">
              <w:rPr>
                <w:rFonts w:ascii="Constantia" w:hAnsi="Constantia"/>
                <w:i/>
                <w:noProof/>
                <w:color w:val="000000" w:themeColor="text1"/>
                <w:sz w:val="22"/>
                <w:szCs w:val="22"/>
              </w:rPr>
              <w:t> </w:t>
            </w:r>
            <w:r w:rsidRPr="00FD2389">
              <w:rPr>
                <w:rFonts w:ascii="Constantia" w:hAnsi="Constantia"/>
                <w:i/>
                <w:noProof/>
                <w:color w:val="000000" w:themeColor="text1"/>
                <w:sz w:val="22"/>
                <w:szCs w:val="22"/>
              </w:rPr>
              <w:t> </w:t>
            </w:r>
            <w:r w:rsidRPr="00FD2389">
              <w:rPr>
                <w:rFonts w:ascii="Constantia" w:hAnsi="Constantia"/>
                <w:i/>
                <w:noProof/>
                <w:color w:val="000000" w:themeColor="text1"/>
                <w:sz w:val="22"/>
                <w:szCs w:val="22"/>
              </w:rPr>
              <w:t> </w:t>
            </w:r>
            <w:r w:rsidRPr="00FD2389">
              <w:rPr>
                <w:rFonts w:ascii="Constantia" w:hAnsi="Constantia"/>
                <w:i/>
                <w:color w:val="000000" w:themeColor="text1"/>
                <w:sz w:val="22"/>
                <w:szCs w:val="22"/>
              </w:rPr>
              <w:fldChar w:fldCharType="end"/>
            </w:r>
            <w:bookmarkEnd w:id="25"/>
          </w:p>
        </w:tc>
      </w:tr>
    </w:tbl>
    <w:p w:rsidR="0004075A" w:rsidRPr="00FD2389" w:rsidRDefault="0004075A">
      <w:pPr>
        <w:pStyle w:val="FieldText"/>
        <w:rPr>
          <w:rFonts w:ascii="Constantia" w:hAnsi="Constantia"/>
          <w:color w:val="000000" w:themeColor="text1"/>
          <w:sz w:val="22"/>
          <w:szCs w:val="22"/>
        </w:rPr>
        <w:sectPr w:rsidR="0004075A" w:rsidRPr="00FD2389" w:rsidSect="00B44E4B">
          <w:headerReference w:type="default" r:id="rId8"/>
          <w:footerReference w:type="even" r:id="rId9"/>
          <w:footerReference w:type="default" r:id="rId10"/>
          <w:pgSz w:w="12240" w:h="15840" w:code="1"/>
          <w:pgMar w:top="1218" w:right="1134" w:bottom="1134" w:left="1134" w:header="709" w:footer="567" w:gutter="0"/>
          <w:cols w:space="720"/>
          <w:docGrid w:linePitch="360"/>
        </w:sectPr>
      </w:pPr>
    </w:p>
    <w:tbl>
      <w:tblPr>
        <w:tblW w:w="10805" w:type="dxa"/>
        <w:jc w:val="center"/>
        <w:tblLayout w:type="fixed"/>
        <w:tblLook w:val="0000" w:firstRow="0" w:lastRow="0" w:firstColumn="0" w:lastColumn="0" w:noHBand="0" w:noVBand="0"/>
      </w:tblPr>
      <w:tblGrid>
        <w:gridCol w:w="3601"/>
        <w:gridCol w:w="3602"/>
        <w:gridCol w:w="3602"/>
      </w:tblGrid>
      <w:tr w:rsidR="002675D2" w:rsidRPr="00FD2389" w:rsidTr="005938CC">
        <w:trPr>
          <w:trHeight w:val="129"/>
          <w:jc w:val="center"/>
        </w:trPr>
        <w:tc>
          <w:tcPr>
            <w:tcW w:w="10805" w:type="dxa"/>
            <w:gridSpan w:val="3"/>
            <w:tcBorders>
              <w:top w:val="single" w:sz="4" w:space="0" w:color="auto"/>
              <w:left w:val="single" w:sz="4" w:space="0" w:color="auto"/>
              <w:bottom w:val="single" w:sz="4" w:space="0" w:color="auto"/>
              <w:right w:val="single" w:sz="4" w:space="0" w:color="auto"/>
            </w:tcBorders>
            <w:shd w:val="solid" w:color="auto" w:fill="auto"/>
            <w:vAlign w:val="center"/>
          </w:tcPr>
          <w:p w:rsidR="0004075A" w:rsidRPr="00FD2389" w:rsidRDefault="0004075A" w:rsidP="002A071A">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w:t>
            </w:r>
            <w:r w:rsidR="004F7EDD" w:rsidRPr="00FD2389">
              <w:rPr>
                <w:rFonts w:ascii="Constantia" w:hAnsi="Constantia"/>
                <w:color w:val="FFFFFF" w:themeColor="background1"/>
                <w:sz w:val="22"/>
                <w:szCs w:val="22"/>
              </w:rPr>
              <w:t>2</w:t>
            </w:r>
            <w:r w:rsidRPr="00FD2389">
              <w:rPr>
                <w:rFonts w:ascii="Constantia" w:hAnsi="Constantia"/>
                <w:color w:val="FFFFFF" w:themeColor="background1"/>
                <w:sz w:val="22"/>
                <w:szCs w:val="22"/>
              </w:rPr>
              <w:t xml:space="preserve">. Proposed Research </w:t>
            </w:r>
            <w:r w:rsidR="007E7498" w:rsidRPr="00FD2389">
              <w:rPr>
                <w:rFonts w:ascii="Constantia" w:hAnsi="Constantia"/>
                <w:color w:val="FFFFFF" w:themeColor="background1"/>
                <w:sz w:val="22"/>
                <w:szCs w:val="22"/>
              </w:rPr>
              <w:t xml:space="preserve">(2 </w:t>
            </w:r>
            <w:r w:rsidRPr="00FD2389">
              <w:rPr>
                <w:rFonts w:ascii="Constantia" w:hAnsi="Constantia"/>
                <w:color w:val="FFFFFF" w:themeColor="background1"/>
                <w:sz w:val="22"/>
                <w:szCs w:val="22"/>
              </w:rPr>
              <w:t>pages</w:t>
            </w:r>
            <w:r w:rsidR="007D1F49" w:rsidRPr="00FD2389">
              <w:rPr>
                <w:rFonts w:ascii="Constantia" w:hAnsi="Constantia"/>
                <w:color w:val="FFFFFF" w:themeColor="background1"/>
                <w:sz w:val="22"/>
                <w:szCs w:val="22"/>
              </w:rPr>
              <w:t xml:space="preserve"> including figures, tables, and photos</w:t>
            </w:r>
            <w:r w:rsidR="002A071A" w:rsidRPr="00FD2389">
              <w:rPr>
                <w:rFonts w:ascii="Constantia" w:hAnsi="Constantia"/>
                <w:color w:val="FFFFFF" w:themeColor="background1"/>
                <w:sz w:val="22"/>
                <w:szCs w:val="22"/>
              </w:rPr>
              <w:t>). References are excluded from the page limit.</w:t>
            </w:r>
          </w:p>
        </w:tc>
      </w:tr>
      <w:tr w:rsidR="002675D2" w:rsidRPr="00FD2389" w:rsidTr="00AA700D">
        <w:trPr>
          <w:trHeight w:val="710"/>
          <w:jc w:val="center"/>
        </w:trPr>
        <w:tc>
          <w:tcPr>
            <w:tcW w:w="10805" w:type="dxa"/>
            <w:gridSpan w:val="3"/>
            <w:tcBorders>
              <w:top w:val="single" w:sz="4" w:space="0" w:color="auto"/>
              <w:left w:val="single" w:sz="4" w:space="0" w:color="auto"/>
              <w:bottom w:val="single" w:sz="4" w:space="0" w:color="auto"/>
              <w:right w:val="single" w:sz="4" w:space="0" w:color="auto"/>
            </w:tcBorders>
            <w:shd w:val="clear" w:color="auto" w:fill="D9D9D9"/>
          </w:tcPr>
          <w:p w:rsidR="0004075A" w:rsidRPr="00FD2389" w:rsidRDefault="0004075A" w:rsidP="00FD2389">
            <w:pPr>
              <w:rPr>
                <w:rFonts w:ascii="Constantia" w:hAnsi="Constantia"/>
                <w:color w:val="000000" w:themeColor="text1"/>
                <w:sz w:val="22"/>
                <w:szCs w:val="22"/>
              </w:rPr>
            </w:pPr>
            <w:r w:rsidRPr="00FD2389">
              <w:rPr>
                <w:rFonts w:ascii="Constantia" w:hAnsi="Constantia"/>
                <w:color w:val="000000" w:themeColor="text1"/>
                <w:sz w:val="22"/>
                <w:szCs w:val="22"/>
              </w:rPr>
              <w:t xml:space="preserve">Describe the rationale, hypothesis, objective and experimental approach of the proposed research and the timeline.   </w:t>
            </w:r>
            <w:r w:rsidR="007E5FB5" w:rsidRPr="00FD2389">
              <w:rPr>
                <w:rFonts w:ascii="Constantia" w:hAnsi="Constantia"/>
                <w:color w:val="000000" w:themeColor="text1"/>
                <w:sz w:val="22"/>
                <w:szCs w:val="22"/>
              </w:rPr>
              <w:t xml:space="preserve">Be sure to clearly indicate the aspects of the project for which you will be responsible.  </w:t>
            </w:r>
            <w:r w:rsidRPr="00FD2389">
              <w:rPr>
                <w:rFonts w:ascii="Constantia" w:hAnsi="Constantia"/>
                <w:color w:val="000000" w:themeColor="text1"/>
                <w:sz w:val="22"/>
                <w:szCs w:val="22"/>
              </w:rPr>
              <w:t xml:space="preserve">Condensed type or spacing will not be acceptable.  No photo-reduction except for figures. </w:t>
            </w:r>
            <w:r w:rsidR="0036004B" w:rsidRPr="00FD2389">
              <w:rPr>
                <w:rFonts w:ascii="Constantia" w:hAnsi="Constantia"/>
                <w:color w:val="000000" w:themeColor="text1"/>
                <w:sz w:val="22"/>
                <w:szCs w:val="22"/>
              </w:rPr>
              <w:t xml:space="preserve"> Tables, photos, and figures count towards the page limit.</w:t>
            </w:r>
            <w:r w:rsidR="002A071A" w:rsidRPr="00FD2389">
              <w:rPr>
                <w:rFonts w:ascii="Constantia" w:hAnsi="Constantia"/>
                <w:color w:val="000000" w:themeColor="text1"/>
                <w:sz w:val="22"/>
                <w:szCs w:val="22"/>
              </w:rPr>
              <w:t xml:space="preserve"> References are excluded from the page limit.</w:t>
            </w:r>
          </w:p>
        </w:tc>
      </w:tr>
      <w:tr w:rsidR="002675D2" w:rsidRPr="00FD2389" w:rsidTr="00FD2389">
        <w:trPr>
          <w:trHeight w:val="9176"/>
          <w:jc w:val="center"/>
        </w:trPr>
        <w:tc>
          <w:tcPr>
            <w:tcW w:w="10805" w:type="dxa"/>
            <w:gridSpan w:val="3"/>
            <w:tcBorders>
              <w:top w:val="single" w:sz="4" w:space="0" w:color="auto"/>
              <w:left w:val="single" w:sz="4" w:space="0" w:color="auto"/>
              <w:bottom w:val="single" w:sz="4" w:space="0" w:color="auto"/>
              <w:right w:val="single" w:sz="4" w:space="0" w:color="auto"/>
            </w:tcBorders>
          </w:tcPr>
          <w:p w:rsidR="0004075A" w:rsidRPr="00FD2389" w:rsidRDefault="0004075A">
            <w:pPr>
              <w:pStyle w:val="FieldText"/>
              <w:rPr>
                <w:rFonts w:ascii="Constantia" w:hAnsi="Constantia"/>
                <w:color w:val="000000" w:themeColor="text1"/>
                <w:sz w:val="22"/>
                <w:szCs w:val="22"/>
              </w:rPr>
            </w:pPr>
          </w:p>
          <w:bookmarkStart w:id="26" w:name="Text18"/>
          <w:p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26"/>
          </w:p>
        </w:tc>
      </w:tr>
      <w:tr w:rsidR="002675D2" w:rsidRPr="00FD2389" w:rsidTr="00EC708C">
        <w:trPr>
          <w:trHeight w:val="473"/>
          <w:jc w:val="center"/>
        </w:trPr>
        <w:tc>
          <w:tcPr>
            <w:tcW w:w="10805" w:type="dxa"/>
            <w:gridSpan w:val="3"/>
            <w:tcBorders>
              <w:top w:val="single" w:sz="4" w:space="0" w:color="auto"/>
              <w:left w:val="single" w:sz="4" w:space="0" w:color="auto"/>
              <w:bottom w:val="single" w:sz="4" w:space="0" w:color="auto"/>
              <w:right w:val="single" w:sz="4" w:space="0" w:color="auto"/>
            </w:tcBorders>
          </w:tcPr>
          <w:p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t>The summary of research proposal was written by:</w:t>
            </w:r>
          </w:p>
          <w:p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t xml:space="preserve">Candidate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Proposed supervisor(s)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Both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w:t>
            </w:r>
          </w:p>
        </w:tc>
      </w:tr>
      <w:tr w:rsidR="002675D2" w:rsidRPr="00FD2389" w:rsidTr="00EC708C">
        <w:trPr>
          <w:trHeight w:val="409"/>
          <w:jc w:val="center"/>
        </w:trPr>
        <w:tc>
          <w:tcPr>
            <w:tcW w:w="10805" w:type="dxa"/>
            <w:gridSpan w:val="3"/>
            <w:tcBorders>
              <w:top w:val="single" w:sz="4" w:space="0" w:color="auto"/>
              <w:left w:val="single" w:sz="4" w:space="0" w:color="auto"/>
              <w:bottom w:val="single" w:sz="4" w:space="0" w:color="auto"/>
              <w:right w:val="single" w:sz="4" w:space="0" w:color="auto"/>
            </w:tcBorders>
            <w:vAlign w:val="center"/>
          </w:tcPr>
          <w:p w:rsidR="00F93FDC" w:rsidRPr="00FD2389" w:rsidRDefault="00F93FDC" w:rsidP="00EC708C">
            <w:pPr>
              <w:pStyle w:val="FieldText"/>
              <w:rPr>
                <w:rFonts w:ascii="Constantia" w:hAnsi="Constantia"/>
                <w:color w:val="000000" w:themeColor="text1"/>
                <w:sz w:val="22"/>
                <w:szCs w:val="22"/>
              </w:rPr>
            </w:pPr>
            <w:r w:rsidRPr="00FD2389">
              <w:rPr>
                <w:rFonts w:ascii="Constantia" w:hAnsi="Constantia"/>
                <w:color w:val="000000" w:themeColor="text1"/>
                <w:sz w:val="22"/>
                <w:szCs w:val="22"/>
              </w:rPr>
              <w:t>The undersigned agree that this accurately describes the training program.</w:t>
            </w:r>
          </w:p>
        </w:tc>
      </w:tr>
      <w:tr w:rsidR="002675D2" w:rsidRPr="00FD2389" w:rsidTr="00B65642">
        <w:trPr>
          <w:trHeight w:val="43"/>
          <w:jc w:val="center"/>
        </w:trPr>
        <w:tc>
          <w:tcPr>
            <w:tcW w:w="3601" w:type="dxa"/>
            <w:tcBorders>
              <w:top w:val="single" w:sz="4" w:space="0" w:color="auto"/>
              <w:left w:val="single" w:sz="4" w:space="0" w:color="auto"/>
              <w:bottom w:val="single" w:sz="4" w:space="0" w:color="auto"/>
              <w:right w:val="single" w:sz="4" w:space="0" w:color="auto"/>
            </w:tcBorders>
          </w:tcPr>
          <w:p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Primary Supervisor</w:t>
            </w:r>
          </w:p>
          <w:p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c>
          <w:tcPr>
            <w:tcW w:w="3602" w:type="dxa"/>
            <w:tcBorders>
              <w:top w:val="single" w:sz="4" w:space="0" w:color="auto"/>
              <w:left w:val="single" w:sz="4" w:space="0" w:color="auto"/>
              <w:bottom w:val="single" w:sz="4" w:space="0" w:color="auto"/>
              <w:right w:val="single" w:sz="4" w:space="0" w:color="auto"/>
            </w:tcBorders>
          </w:tcPr>
          <w:p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Secondary Supervisor</w:t>
            </w:r>
          </w:p>
          <w:p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c>
          <w:tcPr>
            <w:tcW w:w="3602" w:type="dxa"/>
            <w:tcBorders>
              <w:top w:val="single" w:sz="4" w:space="0" w:color="auto"/>
              <w:left w:val="single" w:sz="4" w:space="0" w:color="auto"/>
              <w:bottom w:val="single" w:sz="4" w:space="0" w:color="auto"/>
              <w:right w:val="single" w:sz="4" w:space="0" w:color="auto"/>
            </w:tcBorders>
          </w:tcPr>
          <w:p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Candidate</w:t>
            </w:r>
          </w:p>
          <w:p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r>
      <w:tr w:rsidR="00F93FDC" w:rsidRPr="00FD2389" w:rsidTr="00EC708C">
        <w:trPr>
          <w:trHeight w:val="494"/>
          <w:jc w:val="center"/>
        </w:trPr>
        <w:tc>
          <w:tcPr>
            <w:tcW w:w="3601" w:type="dxa"/>
            <w:tcBorders>
              <w:top w:val="single" w:sz="4" w:space="0" w:color="auto"/>
              <w:left w:val="single" w:sz="4" w:space="0" w:color="auto"/>
              <w:bottom w:val="single" w:sz="4" w:space="0" w:color="auto"/>
              <w:right w:val="single" w:sz="4" w:space="0" w:color="auto"/>
            </w:tcBorders>
            <w:vAlign w:val="bottom"/>
          </w:tcPr>
          <w:p w:rsidR="00F93FDC" w:rsidRPr="00FD2389" w:rsidRDefault="00F93FDC" w:rsidP="00EC708C">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c>
          <w:tcPr>
            <w:tcW w:w="3602" w:type="dxa"/>
            <w:tcBorders>
              <w:top w:val="single" w:sz="4" w:space="0" w:color="auto"/>
              <w:left w:val="single" w:sz="4" w:space="0" w:color="auto"/>
              <w:bottom w:val="single" w:sz="4" w:space="0" w:color="auto"/>
              <w:right w:val="single" w:sz="4" w:space="0" w:color="auto"/>
            </w:tcBorders>
            <w:vAlign w:val="bottom"/>
          </w:tcPr>
          <w:p w:rsidR="00F93FDC" w:rsidRPr="00FD2389" w:rsidRDefault="00F93FDC" w:rsidP="00EC708C">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c>
          <w:tcPr>
            <w:tcW w:w="3602" w:type="dxa"/>
            <w:tcBorders>
              <w:top w:val="single" w:sz="4" w:space="0" w:color="auto"/>
              <w:left w:val="single" w:sz="4" w:space="0" w:color="auto"/>
              <w:bottom w:val="single" w:sz="4" w:space="0" w:color="auto"/>
              <w:right w:val="single" w:sz="4" w:space="0" w:color="auto"/>
            </w:tcBorders>
            <w:vAlign w:val="bottom"/>
          </w:tcPr>
          <w:p w:rsidR="00F93FDC" w:rsidRPr="00FD2389" w:rsidRDefault="00F93FDC" w:rsidP="00EC708C">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r>
    </w:tbl>
    <w:p w:rsidR="00224F0B" w:rsidRPr="00FD2389" w:rsidRDefault="00224F0B">
      <w:pPr>
        <w:rPr>
          <w:rFonts w:ascii="Constantia" w:hAnsi="Constantia"/>
          <w:b/>
          <w:color w:val="000000" w:themeColor="text1"/>
          <w:sz w:val="22"/>
          <w:szCs w:val="22"/>
        </w:rPr>
      </w:pPr>
    </w:p>
    <w:p w:rsidR="00297788" w:rsidRDefault="00297788">
      <w:r>
        <w:rPr>
          <w:b/>
        </w:rPr>
        <w:br w:type="page"/>
      </w:r>
    </w:p>
    <w:tbl>
      <w:tblPr>
        <w:tblW w:w="10805" w:type="dxa"/>
        <w:jc w:val="center"/>
        <w:tblLayout w:type="fixed"/>
        <w:tblLook w:val="0000" w:firstRow="0" w:lastRow="0" w:firstColumn="0" w:lastColumn="0" w:noHBand="0" w:noVBand="0"/>
      </w:tblPr>
      <w:tblGrid>
        <w:gridCol w:w="10805"/>
      </w:tblGrid>
      <w:tr w:rsidR="00EC708C" w:rsidRPr="00FD2389" w:rsidTr="00825DE2">
        <w:trPr>
          <w:trHeight w:val="271"/>
          <w:jc w:val="center"/>
        </w:trPr>
        <w:tc>
          <w:tcPr>
            <w:tcW w:w="10805" w:type="dxa"/>
            <w:tcBorders>
              <w:top w:val="single" w:sz="4" w:space="0" w:color="auto"/>
              <w:left w:val="single" w:sz="4" w:space="0" w:color="auto"/>
              <w:bottom w:val="single" w:sz="4" w:space="0" w:color="auto"/>
              <w:right w:val="single" w:sz="4" w:space="0" w:color="auto"/>
            </w:tcBorders>
            <w:shd w:val="clear" w:color="auto" w:fill="000000"/>
          </w:tcPr>
          <w:p w:rsidR="00224F0B" w:rsidRPr="00FD2389" w:rsidRDefault="00224F0B" w:rsidP="00825DE2">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13. Supervisor Section  (Not to exceed  ONE (1) page)</w:t>
            </w:r>
          </w:p>
        </w:tc>
      </w:tr>
      <w:tr w:rsidR="002675D2" w:rsidRPr="00FD2389" w:rsidTr="00AA700D">
        <w:trPr>
          <w:trHeight w:val="2259"/>
          <w:jc w:val="center"/>
        </w:trPr>
        <w:tc>
          <w:tcPr>
            <w:tcW w:w="10805" w:type="dxa"/>
            <w:tcBorders>
              <w:top w:val="single" w:sz="4" w:space="0" w:color="auto"/>
              <w:left w:val="single" w:sz="4" w:space="0" w:color="auto"/>
              <w:bottom w:val="single" w:sz="4" w:space="0" w:color="auto"/>
              <w:right w:val="single" w:sz="4" w:space="0" w:color="auto"/>
            </w:tcBorders>
            <w:shd w:val="clear" w:color="auto" w:fill="D9D9D9"/>
          </w:tcPr>
          <w:p w:rsidR="00224F0B" w:rsidRPr="00FD2389" w:rsidRDefault="00224F0B" w:rsidP="00825DE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The Supervisor provides an overview of the research and academic training environment.  Please give details of resources, programs, technologies, etc. made available to the candidate, and of any specific knowledge and skills to be acquired.  In addition, give your specific involvement in applicant training.  Indicate what will be the contribution of the applicant to the proposed research.  If more than one student or fellow will be carrying out research using the same research project, describe the role of each student or fellow in the overall plan.</w:t>
            </w:r>
          </w:p>
          <w:p w:rsidR="00224F0B" w:rsidRPr="00FD2389" w:rsidRDefault="00224F0B" w:rsidP="00825DE2">
            <w:pPr>
              <w:pStyle w:val="FieldText"/>
              <w:rPr>
                <w:rFonts w:ascii="Constantia" w:hAnsi="Constantia"/>
                <w:b w:val="0"/>
                <w:color w:val="000000" w:themeColor="text1"/>
                <w:sz w:val="22"/>
                <w:szCs w:val="22"/>
              </w:rPr>
            </w:pPr>
          </w:p>
          <w:p w:rsidR="00224F0B" w:rsidRPr="00FD2389" w:rsidRDefault="00224F0B" w:rsidP="00825DE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The role of all co-supervisors must be clearly stated and an estimate of the percentage of time spent supervising the applicant must be given.</w:t>
            </w:r>
          </w:p>
          <w:p w:rsidR="00224F0B" w:rsidRPr="00FD2389" w:rsidRDefault="00224F0B" w:rsidP="00825DE2">
            <w:pPr>
              <w:pStyle w:val="FieldText"/>
              <w:rPr>
                <w:rFonts w:ascii="Constantia" w:hAnsi="Constantia"/>
                <w:color w:val="000000" w:themeColor="text1"/>
                <w:sz w:val="22"/>
                <w:szCs w:val="22"/>
              </w:rPr>
            </w:pPr>
          </w:p>
          <w:p w:rsidR="00224F0B" w:rsidRPr="00FD2389" w:rsidRDefault="00224F0B" w:rsidP="00825DE2">
            <w:pPr>
              <w:pStyle w:val="FieldText"/>
              <w:rPr>
                <w:rFonts w:ascii="Constantia" w:hAnsi="Constantia"/>
                <w:color w:val="000000" w:themeColor="text1"/>
                <w:sz w:val="22"/>
                <w:szCs w:val="22"/>
              </w:rPr>
            </w:pPr>
            <w:r w:rsidRPr="00FD2389">
              <w:rPr>
                <w:rFonts w:ascii="Constantia" w:hAnsi="Constantia"/>
                <w:color w:val="000000" w:themeColor="text1"/>
                <w:sz w:val="22"/>
                <w:szCs w:val="22"/>
              </w:rPr>
              <w:t>Please attach a</w:t>
            </w:r>
            <w:r w:rsidR="008A73E8">
              <w:rPr>
                <w:rFonts w:ascii="Constantia" w:hAnsi="Constantia"/>
                <w:color w:val="000000" w:themeColor="text1"/>
                <w:sz w:val="22"/>
                <w:szCs w:val="22"/>
              </w:rPr>
              <w:t xml:space="preserve"> printed copy of the</w:t>
            </w:r>
            <w:r w:rsidRPr="00FD2389">
              <w:rPr>
                <w:rFonts w:ascii="Constantia" w:hAnsi="Constantia"/>
                <w:color w:val="000000" w:themeColor="text1"/>
                <w:sz w:val="22"/>
                <w:szCs w:val="22"/>
              </w:rPr>
              <w:t xml:space="preserve"> supervisor’s</w:t>
            </w:r>
            <w:r w:rsidR="002E3BCB">
              <w:rPr>
                <w:rFonts w:ascii="Constantia" w:hAnsi="Constantia"/>
                <w:color w:val="000000" w:themeColor="text1"/>
                <w:sz w:val="22"/>
                <w:szCs w:val="22"/>
              </w:rPr>
              <w:t xml:space="preserve"> </w:t>
            </w:r>
            <w:r w:rsidR="002E3BCB">
              <w:rPr>
                <w:rFonts w:ascii="Constantia" w:hAnsi="Constantia"/>
                <w:color w:val="000000"/>
                <w:sz w:val="22"/>
                <w:szCs w:val="22"/>
              </w:rPr>
              <w:t>(and co-supervisor’s, if applicable)</w:t>
            </w:r>
            <w:r w:rsidRPr="00FD2389">
              <w:rPr>
                <w:rFonts w:ascii="Constantia" w:hAnsi="Constantia"/>
                <w:color w:val="000000" w:themeColor="text1"/>
                <w:sz w:val="22"/>
                <w:szCs w:val="22"/>
              </w:rPr>
              <w:t xml:space="preserve"> Common CV </w:t>
            </w:r>
            <w:r w:rsidR="00014CB7">
              <w:rPr>
                <w:rFonts w:ascii="Constantia" w:hAnsi="Constantia"/>
                <w:color w:val="000000" w:themeColor="text1"/>
                <w:sz w:val="22"/>
                <w:szCs w:val="22"/>
              </w:rPr>
              <w:t>to the end of this application form</w:t>
            </w:r>
          </w:p>
        </w:tc>
      </w:tr>
      <w:tr w:rsidR="002675D2" w:rsidRPr="00FD2389" w:rsidTr="00FD2389">
        <w:trPr>
          <w:trHeight w:val="9302"/>
          <w:jc w:val="center"/>
        </w:trPr>
        <w:tc>
          <w:tcPr>
            <w:tcW w:w="10805" w:type="dxa"/>
            <w:tcBorders>
              <w:top w:val="single" w:sz="4" w:space="0" w:color="auto"/>
              <w:left w:val="single" w:sz="4" w:space="0" w:color="auto"/>
              <w:bottom w:val="single" w:sz="4" w:space="0" w:color="auto"/>
              <w:right w:val="single" w:sz="4" w:space="0" w:color="auto"/>
            </w:tcBorders>
          </w:tcPr>
          <w:p w:rsidR="00224F0B" w:rsidRPr="00FD2389" w:rsidRDefault="00224F0B" w:rsidP="00825DE2">
            <w:pPr>
              <w:pStyle w:val="FieldText"/>
              <w:rPr>
                <w:rFonts w:ascii="Constantia" w:hAnsi="Constantia"/>
                <w:color w:val="000000" w:themeColor="text1"/>
                <w:sz w:val="22"/>
                <w:szCs w:val="22"/>
              </w:rPr>
            </w:pPr>
          </w:p>
          <w:p w:rsidR="00224F0B" w:rsidRPr="00FD2389" w:rsidRDefault="00224F0B" w:rsidP="00825DE2">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r>
    </w:tbl>
    <w:p w:rsidR="000C2691" w:rsidRPr="00FD2389" w:rsidRDefault="000C2691">
      <w:pPr>
        <w:rPr>
          <w:rFonts w:ascii="Constantia" w:hAnsi="Constantia"/>
          <w:color w:val="000000" w:themeColor="text1"/>
          <w:sz w:val="22"/>
          <w:szCs w:val="22"/>
        </w:rPr>
      </w:pPr>
      <w:r w:rsidRPr="00FD2389">
        <w:rPr>
          <w:rFonts w:ascii="Constantia" w:hAnsi="Constantia"/>
          <w:b/>
          <w:color w:val="000000" w:themeColor="text1"/>
          <w:sz w:val="22"/>
          <w:szCs w:val="22"/>
        </w:rPr>
        <w:br w:type="page"/>
      </w:r>
    </w:p>
    <w:tbl>
      <w:tblPr>
        <w:tblW w:w="10805" w:type="dxa"/>
        <w:jc w:val="center"/>
        <w:tblLayout w:type="fixed"/>
        <w:tblLook w:val="0000" w:firstRow="0" w:lastRow="0" w:firstColumn="0" w:lastColumn="0" w:noHBand="0" w:noVBand="0"/>
      </w:tblPr>
      <w:tblGrid>
        <w:gridCol w:w="1623"/>
        <w:gridCol w:w="4500"/>
        <w:gridCol w:w="91"/>
        <w:gridCol w:w="1349"/>
        <w:gridCol w:w="3242"/>
      </w:tblGrid>
      <w:tr w:rsidR="00EC708C" w:rsidRPr="00FD2389" w:rsidTr="00FD2389">
        <w:trPr>
          <w:trHeight w:val="274"/>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4075A" w:rsidRPr="00FD2389" w:rsidRDefault="0004075A" w:rsidP="00305F94">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w:t>
            </w:r>
            <w:r w:rsidR="00305F94" w:rsidRPr="00FD2389">
              <w:rPr>
                <w:rFonts w:ascii="Constantia" w:hAnsi="Constantia"/>
                <w:color w:val="FFFFFF" w:themeColor="background1"/>
                <w:sz w:val="22"/>
                <w:szCs w:val="22"/>
              </w:rPr>
              <w:t>4</w:t>
            </w:r>
            <w:r w:rsidRPr="00FD2389">
              <w:rPr>
                <w:rFonts w:ascii="Constantia" w:hAnsi="Constantia"/>
                <w:color w:val="FFFFFF" w:themeColor="background1"/>
                <w:sz w:val="22"/>
                <w:szCs w:val="22"/>
              </w:rPr>
              <w:t>. Ethical and Safety Considerations</w:t>
            </w:r>
          </w:p>
        </w:tc>
      </w:tr>
      <w:tr w:rsidR="002675D2" w:rsidRPr="00FD2389">
        <w:trPr>
          <w:trHeight w:val="350"/>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FFFFFF"/>
          </w:tcPr>
          <w:p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Assurance is given that any human experimentation will be acceptable to the institution on ethical grounds and comply with the “Tri-Council Policy Statements:  Ethical Conduct for Research Involving Humans”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  In addition, any research involving human pluripotent stem cells must adhere to the “Human Pluripotent Stem Cell Research:  Guidelines for CIHR-funded Research”.  Funding will not be </w:t>
            </w:r>
            <w:r w:rsidR="00031204">
              <w:rPr>
                <w:rFonts w:ascii="Constantia" w:hAnsi="Constantia"/>
                <w:color w:val="000000" w:themeColor="text1"/>
                <w:sz w:val="22"/>
                <w:szCs w:val="22"/>
              </w:rPr>
              <w:t>released</w:t>
            </w:r>
            <w:r w:rsidRPr="00FD2389">
              <w:rPr>
                <w:rFonts w:ascii="Constantia" w:hAnsi="Constantia"/>
                <w:color w:val="000000" w:themeColor="text1"/>
                <w:sz w:val="22"/>
                <w:szCs w:val="22"/>
              </w:rPr>
              <w:t xml:space="preserve"> until evidence of institutional is approved.</w:t>
            </w:r>
          </w:p>
          <w:p w:rsidR="0004075A" w:rsidRPr="00FD2389" w:rsidRDefault="0004075A">
            <w:pPr>
              <w:rPr>
                <w:rFonts w:ascii="Constantia" w:hAnsi="Constantia"/>
                <w:color w:val="000000" w:themeColor="text1"/>
                <w:sz w:val="22"/>
                <w:szCs w:val="22"/>
              </w:rPr>
            </w:pPr>
          </w:p>
          <w:p w:rsidR="00EC708C" w:rsidRPr="00FD2389" w:rsidRDefault="0004075A">
            <w:pPr>
              <w:rPr>
                <w:rFonts w:ascii="Constantia" w:hAnsi="Constantia"/>
                <w:color w:val="000000" w:themeColor="text1"/>
                <w:sz w:val="22"/>
                <w:szCs w:val="22"/>
              </w:rPr>
            </w:pPr>
            <w:r w:rsidRPr="00FD2389">
              <w:rPr>
                <w:rFonts w:ascii="Constantia" w:hAnsi="Constantia"/>
                <w:color w:val="000000" w:themeColor="text1"/>
                <w:sz w:val="22"/>
                <w:szCs w:val="22"/>
              </w:rPr>
              <w:t xml:space="preserve">Does this research involve any:   </w:t>
            </w:r>
            <w:bookmarkStart w:id="27" w:name="Check7"/>
          </w:p>
          <w:p w:rsidR="0004075A" w:rsidRPr="00FD2389" w:rsidRDefault="006B75D6" w:rsidP="00EC708C">
            <w:pPr>
              <w:tabs>
                <w:tab w:val="left" w:pos="2436"/>
                <w:tab w:val="left" w:pos="6263"/>
                <w:tab w:val="left" w:pos="8459"/>
              </w:tabs>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7"/>
                  <w:enabled/>
                  <w:calcOnExit w:val="0"/>
                  <w:checkBox>
                    <w:sizeAuto/>
                    <w:default w:val="0"/>
                  </w:checkBox>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7"/>
            <w:r w:rsidR="0004075A" w:rsidRPr="00FD2389">
              <w:rPr>
                <w:rFonts w:ascii="Constantia" w:hAnsi="Constantia"/>
                <w:color w:val="000000" w:themeColor="text1"/>
                <w:sz w:val="22"/>
                <w:szCs w:val="22"/>
              </w:rPr>
              <w:t xml:space="preserve">Human subjects  </w:t>
            </w:r>
            <w:r w:rsidR="00EC708C" w:rsidRPr="00FD2389">
              <w:rPr>
                <w:rFonts w:ascii="Constantia" w:hAnsi="Constantia"/>
                <w:color w:val="000000" w:themeColor="text1"/>
                <w:sz w:val="22"/>
                <w:szCs w:val="22"/>
              </w:rPr>
              <w:tab/>
            </w:r>
            <w:r w:rsidRPr="00FD2389">
              <w:rPr>
                <w:rFonts w:ascii="Constantia" w:hAnsi="Constantia"/>
                <w:color w:val="000000" w:themeColor="text1"/>
                <w:sz w:val="22"/>
                <w:szCs w:val="22"/>
              </w:rPr>
              <w:fldChar w:fldCharType="begin">
                <w:ffData>
                  <w:name w:val="Check8"/>
                  <w:enabled/>
                  <w:calcOnExit w:val="0"/>
                  <w:checkBox>
                    <w:sizeAuto/>
                    <w:default w:val="0"/>
                  </w:checkBox>
                </w:ffData>
              </w:fldChar>
            </w:r>
            <w:bookmarkStart w:id="28" w:name="Check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8"/>
            <w:r w:rsidR="0004075A" w:rsidRPr="00FD2389">
              <w:rPr>
                <w:rFonts w:ascii="Constantia" w:hAnsi="Constantia"/>
                <w:color w:val="000000" w:themeColor="text1"/>
                <w:sz w:val="22"/>
                <w:szCs w:val="22"/>
              </w:rPr>
              <w:t xml:space="preserve"> Human pluripotent stem cells </w:t>
            </w:r>
            <w:r w:rsidR="00EC708C" w:rsidRPr="00FD2389">
              <w:rPr>
                <w:rFonts w:ascii="Constantia" w:hAnsi="Constantia"/>
                <w:color w:val="000000" w:themeColor="text1"/>
                <w:sz w:val="22"/>
                <w:szCs w:val="22"/>
              </w:rPr>
              <w:tab/>
            </w:r>
            <w:r w:rsidR="0004075A"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Check9"/>
                  <w:enabled/>
                  <w:calcOnExit w:val="0"/>
                  <w:checkBox>
                    <w:sizeAuto/>
                    <w:default w:val="0"/>
                  </w:checkBox>
                </w:ffData>
              </w:fldChar>
            </w:r>
            <w:bookmarkStart w:id="29" w:name="Check9"/>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9"/>
            <w:r w:rsidR="0004075A" w:rsidRPr="00FD2389">
              <w:rPr>
                <w:rFonts w:ascii="Constantia" w:hAnsi="Constantia"/>
                <w:color w:val="000000" w:themeColor="text1"/>
                <w:sz w:val="22"/>
                <w:szCs w:val="22"/>
              </w:rPr>
              <w:t xml:space="preserve"> Animals </w:t>
            </w:r>
            <w:r w:rsidR="00EC708C" w:rsidRPr="00FD2389">
              <w:rPr>
                <w:rFonts w:ascii="Constantia" w:hAnsi="Constantia"/>
                <w:color w:val="000000" w:themeColor="text1"/>
                <w:sz w:val="22"/>
                <w:szCs w:val="22"/>
              </w:rPr>
              <w:tab/>
            </w:r>
            <w:r w:rsidRPr="00FD2389">
              <w:rPr>
                <w:rFonts w:ascii="Constantia" w:hAnsi="Constantia"/>
                <w:color w:val="000000" w:themeColor="text1"/>
                <w:sz w:val="22"/>
                <w:szCs w:val="22"/>
              </w:rPr>
              <w:fldChar w:fldCharType="begin">
                <w:ffData>
                  <w:name w:val="Check10"/>
                  <w:enabled/>
                  <w:calcOnExit w:val="0"/>
                  <w:checkBox>
                    <w:sizeAuto/>
                    <w:default w:val="0"/>
                  </w:checkBox>
                </w:ffData>
              </w:fldChar>
            </w:r>
            <w:bookmarkStart w:id="30" w:name="Check10"/>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0"/>
            <w:r w:rsidR="0004075A" w:rsidRPr="00FD2389">
              <w:rPr>
                <w:rFonts w:ascii="Constantia" w:hAnsi="Constantia"/>
                <w:color w:val="000000" w:themeColor="text1"/>
                <w:sz w:val="22"/>
                <w:szCs w:val="22"/>
              </w:rPr>
              <w:t xml:space="preserve"> Not applicable</w:t>
            </w:r>
          </w:p>
          <w:p w:rsidR="0004075A" w:rsidRPr="00FD2389" w:rsidRDefault="0004075A">
            <w:pPr>
              <w:rPr>
                <w:rFonts w:ascii="Constantia" w:hAnsi="Constantia"/>
                <w:color w:val="000000" w:themeColor="text1"/>
                <w:sz w:val="22"/>
                <w:szCs w:val="22"/>
              </w:rPr>
            </w:pPr>
          </w:p>
          <w:p w:rsidR="0004075A" w:rsidRPr="00FD2389" w:rsidRDefault="0004075A" w:rsidP="00EC708C">
            <w:pPr>
              <w:spacing w:after="120"/>
              <w:rPr>
                <w:rFonts w:ascii="Constantia" w:hAnsi="Constantia"/>
                <w:color w:val="000000" w:themeColor="text1"/>
                <w:sz w:val="22"/>
                <w:szCs w:val="22"/>
              </w:rPr>
            </w:pPr>
            <w:r w:rsidRPr="00FD2389">
              <w:rPr>
                <w:rFonts w:ascii="Constantia" w:hAnsi="Constantia"/>
                <w:color w:val="000000" w:themeColor="text1"/>
                <w:sz w:val="22"/>
                <w:szCs w:val="22"/>
              </w:rPr>
              <w:t xml:space="preserve">If applicable,   </w:t>
            </w:r>
            <w:r w:rsidR="006B75D6" w:rsidRPr="00FD2389">
              <w:rPr>
                <w:rFonts w:ascii="Constantia" w:hAnsi="Constantia"/>
                <w:color w:val="000000" w:themeColor="text1"/>
                <w:sz w:val="22"/>
                <w:szCs w:val="22"/>
              </w:rPr>
              <w:fldChar w:fldCharType="begin">
                <w:ffData>
                  <w:name w:val="Check11"/>
                  <w:enabled/>
                  <w:calcOnExit w:val="0"/>
                  <w:checkBox>
                    <w:sizeAuto/>
                    <w:default w:val="0"/>
                  </w:checkBox>
                </w:ffData>
              </w:fldChar>
            </w:r>
            <w:bookmarkStart w:id="31" w:name="Check11"/>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Pr="00FD2389">
              <w:rPr>
                <w:rFonts w:ascii="Constantia" w:hAnsi="Constantia"/>
                <w:color w:val="000000" w:themeColor="text1"/>
                <w:sz w:val="22"/>
                <w:szCs w:val="22"/>
              </w:rPr>
              <w:instrText xml:space="preserve">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006B75D6" w:rsidRPr="00FD2389">
              <w:rPr>
                <w:rFonts w:ascii="Constantia" w:hAnsi="Constantia"/>
                <w:color w:val="000000" w:themeColor="text1"/>
                <w:sz w:val="22"/>
                <w:szCs w:val="22"/>
              </w:rPr>
              <w:fldChar w:fldCharType="end"/>
            </w:r>
            <w:bookmarkEnd w:id="31"/>
            <w:r w:rsidRPr="00FD2389">
              <w:rPr>
                <w:rFonts w:ascii="Constantia" w:hAnsi="Constantia"/>
                <w:color w:val="000000" w:themeColor="text1"/>
                <w:sz w:val="22"/>
                <w:szCs w:val="22"/>
              </w:rPr>
              <w:t xml:space="preserve"> Form Included    </w:t>
            </w:r>
            <w:r w:rsidR="006B75D6" w:rsidRPr="00FD2389">
              <w:rPr>
                <w:rFonts w:ascii="Constantia" w:hAnsi="Constantia"/>
                <w:color w:val="000000" w:themeColor="text1"/>
                <w:sz w:val="22"/>
                <w:szCs w:val="22"/>
              </w:rPr>
              <w:fldChar w:fldCharType="begin">
                <w:ffData>
                  <w:name w:val="Check12"/>
                  <w:enabled/>
                  <w:calcOnExit w:val="0"/>
                  <w:checkBox>
                    <w:sizeAuto/>
                    <w:default w:val="0"/>
                  </w:checkBox>
                </w:ffData>
              </w:fldChar>
            </w:r>
            <w:bookmarkStart w:id="32" w:name="Check12"/>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Pr="00FD2389">
              <w:rPr>
                <w:rFonts w:ascii="Constantia" w:hAnsi="Constantia"/>
                <w:color w:val="000000" w:themeColor="text1"/>
                <w:sz w:val="22"/>
                <w:szCs w:val="22"/>
              </w:rPr>
              <w:instrText xml:space="preserve">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006B75D6" w:rsidRPr="00FD2389">
              <w:rPr>
                <w:rFonts w:ascii="Constantia" w:hAnsi="Constantia"/>
                <w:color w:val="000000" w:themeColor="text1"/>
                <w:sz w:val="22"/>
                <w:szCs w:val="22"/>
              </w:rPr>
              <w:fldChar w:fldCharType="end"/>
            </w:r>
            <w:bookmarkEnd w:id="32"/>
            <w:r w:rsidRPr="00FD2389">
              <w:rPr>
                <w:rFonts w:ascii="Constantia" w:hAnsi="Constantia"/>
                <w:color w:val="000000" w:themeColor="text1"/>
                <w:sz w:val="22"/>
                <w:szCs w:val="22"/>
              </w:rPr>
              <w:t xml:space="preserve"> Form to be sent</w:t>
            </w:r>
          </w:p>
        </w:tc>
      </w:tr>
      <w:tr w:rsidR="00EC708C" w:rsidRPr="00FD2389" w:rsidTr="00FD2389">
        <w:trPr>
          <w:trHeight w:val="231"/>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4075A" w:rsidRPr="00FD2389" w:rsidRDefault="0004075A" w:rsidP="00305F94">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1</w:t>
            </w:r>
            <w:r w:rsidR="00305F94" w:rsidRPr="00FD2389">
              <w:rPr>
                <w:rFonts w:ascii="Constantia" w:hAnsi="Constantia"/>
                <w:color w:val="FFFFFF" w:themeColor="background1"/>
                <w:sz w:val="22"/>
                <w:szCs w:val="22"/>
              </w:rPr>
              <w:t>5</w:t>
            </w:r>
            <w:r w:rsidRPr="00FD2389">
              <w:rPr>
                <w:rFonts w:ascii="Constantia" w:hAnsi="Constantia"/>
                <w:color w:val="FFFFFF" w:themeColor="background1"/>
                <w:sz w:val="22"/>
                <w:szCs w:val="22"/>
              </w:rPr>
              <w:t>. References</w:t>
            </w:r>
          </w:p>
        </w:tc>
      </w:tr>
      <w:tr w:rsidR="002675D2" w:rsidRPr="00FD2389" w:rsidTr="00AA700D">
        <w:trPr>
          <w:trHeight w:val="986"/>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4075A" w:rsidRPr="00FD2389" w:rsidRDefault="0004075A" w:rsidP="0014621E">
            <w:pPr>
              <w:pStyle w:val="BodyText"/>
              <w:rPr>
                <w:rFonts w:ascii="Constantia" w:hAnsi="Constantia"/>
                <w:color w:val="000000" w:themeColor="text1"/>
                <w:sz w:val="22"/>
                <w:szCs w:val="22"/>
              </w:rPr>
            </w:pPr>
            <w:r w:rsidRPr="00FD2389">
              <w:rPr>
                <w:rFonts w:ascii="Constantia" w:hAnsi="Constantia"/>
                <w:color w:val="000000" w:themeColor="text1"/>
                <w:sz w:val="22"/>
                <w:szCs w:val="22"/>
              </w:rPr>
              <w:t>You are required to have two (2) individuals (your Ph.D. supervisor and postdoctoral supervisor or equivalent) whose assessments</w:t>
            </w:r>
            <w:r w:rsidR="00404A38" w:rsidRPr="00FD2389">
              <w:rPr>
                <w:rFonts w:ascii="Constantia" w:hAnsi="Constantia"/>
                <w:color w:val="000000" w:themeColor="text1"/>
                <w:sz w:val="22"/>
                <w:szCs w:val="22"/>
              </w:rPr>
              <w:t xml:space="preserve"> </w:t>
            </w:r>
            <w:r w:rsidR="002D3D52">
              <w:rPr>
                <w:rFonts w:ascii="Constantia" w:hAnsi="Constantia"/>
                <w:color w:val="000000" w:themeColor="text1"/>
                <w:sz w:val="22"/>
                <w:szCs w:val="22"/>
              </w:rPr>
              <w:t>accompany this application complete a</w:t>
            </w:r>
            <w:r w:rsidR="0014621E">
              <w:rPr>
                <w:rFonts w:ascii="Constantia" w:hAnsi="Constantia"/>
                <w:color w:val="000000" w:themeColor="text1"/>
                <w:sz w:val="22"/>
                <w:szCs w:val="22"/>
              </w:rPr>
              <w:t xml:space="preserve"> </w:t>
            </w:r>
            <w:r w:rsidR="0014621E" w:rsidRPr="00FD2389">
              <w:rPr>
                <w:rFonts w:ascii="Constantia" w:hAnsi="Constantia"/>
                <w:b/>
                <w:color w:val="000000" w:themeColor="text1"/>
                <w:sz w:val="22"/>
                <w:szCs w:val="22"/>
              </w:rPr>
              <w:t>Referee Assessment Form</w:t>
            </w:r>
            <w:r w:rsidR="0014621E"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t xml:space="preserve">directly to The Lung Association – National Office.  These references are confidential.  </w:t>
            </w:r>
            <w:r w:rsidR="00404A38" w:rsidRPr="00FD2389">
              <w:rPr>
                <w:rFonts w:ascii="Constantia" w:hAnsi="Constantia"/>
                <w:b/>
                <w:color w:val="000000" w:themeColor="text1"/>
                <w:sz w:val="22"/>
                <w:szCs w:val="22"/>
              </w:rPr>
              <w:t>Reference letters are not acceptable.</w:t>
            </w:r>
          </w:p>
        </w:tc>
      </w:tr>
      <w:tr w:rsidR="00EC708C" w:rsidRPr="00FD2389" w:rsidTr="00AA700D">
        <w:trPr>
          <w:trHeight w:val="262"/>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708C" w:rsidRPr="00FD2389" w:rsidRDefault="00EC708C" w:rsidP="00EC708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Professional Reference 1:</w:t>
            </w:r>
          </w:p>
        </w:tc>
      </w:tr>
      <w:tr w:rsidR="002675D2" w:rsidRPr="00FD2389" w:rsidTr="00AA700D">
        <w:trPr>
          <w:trHeight w:val="413"/>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Name:</w:t>
            </w:r>
          </w:p>
        </w:tc>
        <w:tc>
          <w:tcPr>
            <w:tcW w:w="9182" w:type="dxa"/>
            <w:gridSpan w:val="4"/>
            <w:tcBorders>
              <w:top w:val="single" w:sz="4" w:space="0" w:color="auto"/>
              <w:left w:val="single" w:sz="4" w:space="0" w:color="auto"/>
              <w:bottom w:val="single" w:sz="4" w:space="0" w:color="auto"/>
              <w:right w:val="single" w:sz="4" w:space="0" w:color="auto"/>
            </w:tcBorders>
            <w:vAlign w:val="center"/>
          </w:tcPr>
          <w:p w:rsidR="0004075A" w:rsidRPr="00FD2389" w:rsidRDefault="006B75D6" w:rsidP="001A1040">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AA700D">
        <w:trPr>
          <w:trHeight w:val="341"/>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Title:</w:t>
            </w:r>
          </w:p>
        </w:tc>
        <w:tc>
          <w:tcPr>
            <w:tcW w:w="9182" w:type="dxa"/>
            <w:gridSpan w:val="4"/>
            <w:tcBorders>
              <w:top w:val="single" w:sz="4" w:space="0" w:color="auto"/>
              <w:left w:val="single" w:sz="4" w:space="0" w:color="auto"/>
              <w:bottom w:val="single" w:sz="4" w:space="0" w:color="auto"/>
              <w:right w:val="single" w:sz="4" w:space="0" w:color="auto"/>
            </w:tcBorders>
            <w:vAlign w:val="center"/>
          </w:tcPr>
          <w:p w:rsidR="0004075A" w:rsidRPr="00FD2389" w:rsidRDefault="0004075A" w:rsidP="001A1040">
            <w:pPr>
              <w:pStyle w:val="BodyText"/>
              <w:rPr>
                <w:rFonts w:ascii="Constantia" w:hAnsi="Constantia"/>
                <w:color w:val="000000" w:themeColor="text1"/>
                <w:sz w:val="22"/>
                <w:szCs w:val="22"/>
              </w:rPr>
            </w:pPr>
          </w:p>
          <w:p w:rsidR="0004075A" w:rsidRPr="00FD2389" w:rsidRDefault="006B75D6" w:rsidP="001A1040">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AA700D">
        <w:trPr>
          <w:trHeight w:val="112"/>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tcPr>
          <w:p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Relationship to Applicant:</w:t>
            </w:r>
          </w:p>
        </w:tc>
        <w:tc>
          <w:tcPr>
            <w:tcW w:w="9182" w:type="dxa"/>
            <w:gridSpan w:val="4"/>
            <w:tcBorders>
              <w:top w:val="single" w:sz="4" w:space="0" w:color="auto"/>
              <w:left w:val="single" w:sz="4" w:space="0" w:color="auto"/>
              <w:bottom w:val="single" w:sz="4" w:space="0" w:color="auto"/>
              <w:right w:val="single" w:sz="4" w:space="0" w:color="auto"/>
            </w:tcBorders>
            <w:vAlign w:val="center"/>
          </w:tcPr>
          <w:p w:rsidR="0004075A" w:rsidRPr="00FD2389" w:rsidRDefault="0004075A" w:rsidP="001A1040">
            <w:pPr>
              <w:pStyle w:val="BodyText"/>
              <w:rPr>
                <w:rFonts w:ascii="Constantia" w:hAnsi="Constantia"/>
                <w:color w:val="000000" w:themeColor="text1"/>
                <w:sz w:val="22"/>
                <w:szCs w:val="22"/>
              </w:rPr>
            </w:pPr>
          </w:p>
          <w:p w:rsidR="0004075A" w:rsidRPr="00FD2389" w:rsidRDefault="006B75D6" w:rsidP="001A1040">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EC708C" w:rsidRPr="00FD2389" w:rsidTr="00AA700D">
        <w:trPr>
          <w:trHeight w:val="697"/>
          <w:jc w:val="center"/>
        </w:trPr>
        <w:tc>
          <w:tcPr>
            <w:tcW w:w="1623" w:type="dxa"/>
            <w:tcBorders>
              <w:top w:val="single" w:sz="4" w:space="0" w:color="auto"/>
              <w:left w:val="single" w:sz="4" w:space="0" w:color="auto"/>
              <w:right w:val="single" w:sz="4" w:space="0" w:color="auto"/>
            </w:tcBorders>
            <w:shd w:val="clear" w:color="auto" w:fill="D9D9D9"/>
            <w:vAlign w:val="center"/>
          </w:tcPr>
          <w:p w:rsidR="00EC708C" w:rsidRPr="00FD2389" w:rsidRDefault="00EC708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Mailing Address:</w:t>
            </w:r>
          </w:p>
        </w:tc>
        <w:tc>
          <w:tcPr>
            <w:tcW w:w="9182" w:type="dxa"/>
            <w:gridSpan w:val="4"/>
            <w:tcBorders>
              <w:top w:val="single" w:sz="4" w:space="0" w:color="auto"/>
              <w:left w:val="single" w:sz="4" w:space="0" w:color="auto"/>
              <w:right w:val="single" w:sz="4" w:space="0" w:color="auto"/>
            </w:tcBorders>
            <w:vAlign w:val="center"/>
          </w:tcPr>
          <w:p w:rsidR="00EC708C" w:rsidRPr="00FD2389" w:rsidRDefault="00EC708C" w:rsidP="001A1040">
            <w:pPr>
              <w:pStyle w:val="BodyText"/>
              <w:rPr>
                <w:rFonts w:ascii="Constantia" w:hAnsi="Constantia"/>
                <w:color w:val="000000" w:themeColor="text1"/>
                <w:sz w:val="22"/>
                <w:szCs w:val="22"/>
              </w:rPr>
            </w:pPr>
          </w:p>
          <w:p w:rsidR="00EC708C" w:rsidRPr="00FD2389" w:rsidRDefault="00EC708C" w:rsidP="00FD2389">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AA700D">
        <w:trPr>
          <w:trHeight w:val="550"/>
          <w:jc w:val="center"/>
        </w:trPr>
        <w:tc>
          <w:tcPr>
            <w:tcW w:w="1623" w:type="dxa"/>
            <w:tcBorders>
              <w:top w:val="single" w:sz="4" w:space="0" w:color="auto"/>
              <w:left w:val="single" w:sz="4" w:space="0" w:color="auto"/>
              <w:bottom w:val="single" w:sz="12" w:space="0" w:color="auto"/>
              <w:right w:val="single" w:sz="4" w:space="0" w:color="auto"/>
            </w:tcBorders>
            <w:shd w:val="clear" w:color="auto" w:fill="D9D9D9"/>
            <w:vAlign w:val="center"/>
          </w:tcPr>
          <w:p w:rsidR="0004075A" w:rsidRPr="00FD2389" w:rsidRDefault="0004075A" w:rsidP="00EC708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Phone:</w:t>
            </w:r>
          </w:p>
        </w:tc>
        <w:tc>
          <w:tcPr>
            <w:tcW w:w="4591" w:type="dxa"/>
            <w:gridSpan w:val="2"/>
            <w:tcBorders>
              <w:top w:val="single" w:sz="4" w:space="0" w:color="auto"/>
              <w:left w:val="single" w:sz="4" w:space="0" w:color="auto"/>
              <w:bottom w:val="single" w:sz="12" w:space="0" w:color="auto"/>
              <w:right w:val="single" w:sz="4" w:space="0" w:color="auto"/>
            </w:tcBorders>
            <w:vAlign w:val="center"/>
          </w:tcPr>
          <w:p w:rsidR="0004075A" w:rsidRPr="00FD2389" w:rsidRDefault="006B75D6" w:rsidP="001A1040">
            <w:pPr>
              <w:pStyle w:val="BodyText2"/>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349" w:type="dxa"/>
            <w:tcBorders>
              <w:top w:val="single" w:sz="4" w:space="0" w:color="auto"/>
              <w:left w:val="single" w:sz="4" w:space="0" w:color="auto"/>
              <w:bottom w:val="single" w:sz="12" w:space="0" w:color="auto"/>
              <w:right w:val="single" w:sz="4" w:space="0" w:color="auto"/>
            </w:tcBorders>
            <w:shd w:val="clear" w:color="auto" w:fill="D9D9D9"/>
            <w:vAlign w:val="center"/>
          </w:tcPr>
          <w:p w:rsidR="0004075A" w:rsidRPr="00FD2389" w:rsidRDefault="0004075A" w:rsidP="00AA700D">
            <w:pPr>
              <w:pStyle w:val="BodyText"/>
              <w:rPr>
                <w:rFonts w:ascii="Constantia" w:hAnsi="Constantia"/>
                <w:color w:val="000000" w:themeColor="text1"/>
                <w:sz w:val="22"/>
                <w:szCs w:val="22"/>
              </w:rPr>
            </w:pPr>
            <w:r w:rsidRPr="00FD2389">
              <w:rPr>
                <w:rFonts w:ascii="Constantia" w:hAnsi="Constantia"/>
                <w:b/>
                <w:color w:val="000000" w:themeColor="text1"/>
                <w:sz w:val="22"/>
                <w:szCs w:val="22"/>
              </w:rPr>
              <w:t>Email</w:t>
            </w:r>
            <w:r w:rsidR="00AA700D">
              <w:rPr>
                <w:rFonts w:ascii="Constantia" w:hAnsi="Constantia"/>
                <w:b/>
                <w:color w:val="000000" w:themeColor="text1"/>
                <w:sz w:val="22"/>
                <w:szCs w:val="22"/>
              </w:rPr>
              <w:t>:</w:t>
            </w:r>
          </w:p>
        </w:tc>
        <w:tc>
          <w:tcPr>
            <w:tcW w:w="3242" w:type="dxa"/>
            <w:tcBorders>
              <w:top w:val="single" w:sz="4" w:space="0" w:color="auto"/>
              <w:left w:val="single" w:sz="4" w:space="0" w:color="auto"/>
              <w:bottom w:val="single" w:sz="12" w:space="0" w:color="auto"/>
              <w:right w:val="single" w:sz="4" w:space="0" w:color="auto"/>
            </w:tcBorders>
            <w:vAlign w:val="center"/>
          </w:tcPr>
          <w:p w:rsidR="0004075A" w:rsidRPr="00FD2389" w:rsidRDefault="006B75D6" w:rsidP="001A1040">
            <w:pPr>
              <w:pStyle w:val="BodyText2"/>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EC708C" w:rsidRPr="00FD2389" w:rsidTr="00AA700D">
        <w:trPr>
          <w:trHeight w:val="256"/>
          <w:jc w:val="center"/>
        </w:trPr>
        <w:tc>
          <w:tcPr>
            <w:tcW w:w="10805" w:type="dxa"/>
            <w:gridSpan w:val="5"/>
            <w:tcBorders>
              <w:top w:val="single" w:sz="12" w:space="0" w:color="auto"/>
              <w:left w:val="single" w:sz="4" w:space="0" w:color="auto"/>
              <w:bottom w:val="single" w:sz="4" w:space="0" w:color="auto"/>
              <w:right w:val="single" w:sz="4" w:space="0" w:color="auto"/>
            </w:tcBorders>
            <w:shd w:val="clear" w:color="auto" w:fill="D9D9D9"/>
          </w:tcPr>
          <w:p w:rsidR="00EC708C" w:rsidRPr="00FD2389" w:rsidRDefault="00EC708C"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t>Professional Reference 2:</w:t>
            </w:r>
          </w:p>
        </w:tc>
      </w:tr>
      <w:tr w:rsidR="002675D2" w:rsidRPr="00FD2389" w:rsidTr="00AA700D">
        <w:trPr>
          <w:trHeight w:val="467"/>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Name:</w:t>
            </w:r>
          </w:p>
        </w:tc>
        <w:tc>
          <w:tcPr>
            <w:tcW w:w="9182" w:type="dxa"/>
            <w:gridSpan w:val="4"/>
            <w:tcBorders>
              <w:top w:val="single" w:sz="4" w:space="0" w:color="auto"/>
              <w:left w:val="single" w:sz="4" w:space="0" w:color="auto"/>
              <w:bottom w:val="single" w:sz="4" w:space="0" w:color="auto"/>
              <w:right w:val="single" w:sz="4" w:space="0" w:color="auto"/>
            </w:tcBorders>
            <w:vAlign w:val="center"/>
          </w:tcPr>
          <w:p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AA700D">
        <w:trPr>
          <w:trHeight w:val="350"/>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Title:</w:t>
            </w:r>
          </w:p>
        </w:tc>
        <w:tc>
          <w:tcPr>
            <w:tcW w:w="9182" w:type="dxa"/>
            <w:gridSpan w:val="4"/>
            <w:tcBorders>
              <w:top w:val="single" w:sz="4" w:space="0" w:color="auto"/>
              <w:left w:val="single" w:sz="4" w:space="0" w:color="auto"/>
              <w:bottom w:val="single" w:sz="4" w:space="0" w:color="auto"/>
              <w:right w:val="single" w:sz="4" w:space="0" w:color="auto"/>
            </w:tcBorders>
            <w:vAlign w:val="center"/>
          </w:tcPr>
          <w:p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AA700D">
        <w:trPr>
          <w:trHeight w:val="125"/>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tcPr>
          <w:p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Relationship to Applicant:</w:t>
            </w:r>
          </w:p>
        </w:tc>
        <w:tc>
          <w:tcPr>
            <w:tcW w:w="9182" w:type="dxa"/>
            <w:gridSpan w:val="4"/>
            <w:tcBorders>
              <w:top w:val="single" w:sz="4" w:space="0" w:color="auto"/>
              <w:left w:val="single" w:sz="4" w:space="0" w:color="auto"/>
              <w:bottom w:val="single" w:sz="4" w:space="0" w:color="auto"/>
              <w:right w:val="single" w:sz="4" w:space="0" w:color="auto"/>
            </w:tcBorders>
            <w:vAlign w:val="center"/>
          </w:tcPr>
          <w:p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FD19B0" w:rsidRPr="00FD2389" w:rsidTr="00AA700D">
        <w:trPr>
          <w:trHeight w:val="863"/>
          <w:jc w:val="center"/>
        </w:trPr>
        <w:tc>
          <w:tcPr>
            <w:tcW w:w="1623" w:type="dxa"/>
            <w:tcBorders>
              <w:top w:val="single" w:sz="4" w:space="0" w:color="auto"/>
              <w:left w:val="single" w:sz="4" w:space="0" w:color="auto"/>
              <w:right w:val="single" w:sz="4" w:space="0" w:color="auto"/>
            </w:tcBorders>
            <w:shd w:val="clear" w:color="auto" w:fill="D9D9D9"/>
            <w:vAlign w:val="center"/>
          </w:tcPr>
          <w:p w:rsidR="00FD19B0" w:rsidRPr="00FD2389" w:rsidRDefault="00FD19B0">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Mailing Address:</w:t>
            </w:r>
          </w:p>
        </w:tc>
        <w:tc>
          <w:tcPr>
            <w:tcW w:w="9182" w:type="dxa"/>
            <w:gridSpan w:val="4"/>
            <w:tcBorders>
              <w:top w:val="single" w:sz="4" w:space="0" w:color="auto"/>
              <w:left w:val="single" w:sz="4" w:space="0" w:color="auto"/>
              <w:right w:val="single" w:sz="4" w:space="0" w:color="auto"/>
            </w:tcBorders>
            <w:vAlign w:val="center"/>
          </w:tcPr>
          <w:p w:rsidR="00FD19B0" w:rsidRPr="00FD2389" w:rsidRDefault="00FD19B0" w:rsidP="00FD2389">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rsidTr="00AA700D">
        <w:trPr>
          <w:trHeight w:val="530"/>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Phone:</w:t>
            </w:r>
          </w:p>
        </w:tc>
        <w:tc>
          <w:tcPr>
            <w:tcW w:w="4500" w:type="dxa"/>
            <w:tcBorders>
              <w:top w:val="single" w:sz="4" w:space="0" w:color="auto"/>
              <w:left w:val="single" w:sz="4" w:space="0" w:color="auto"/>
              <w:bottom w:val="single" w:sz="4" w:space="0" w:color="auto"/>
              <w:right w:val="single" w:sz="4" w:space="0" w:color="auto"/>
            </w:tcBorders>
            <w:vAlign w:val="center"/>
          </w:tcPr>
          <w:p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4075A" w:rsidRPr="00FD2389" w:rsidRDefault="00EC708C" w:rsidP="001A1040">
            <w:pPr>
              <w:pStyle w:val="BodyText"/>
              <w:rPr>
                <w:rFonts w:ascii="Constantia" w:hAnsi="Constantia"/>
                <w:color w:val="000000" w:themeColor="text1"/>
                <w:sz w:val="22"/>
                <w:szCs w:val="22"/>
              </w:rPr>
            </w:pPr>
            <w:r w:rsidRPr="00FD2389">
              <w:rPr>
                <w:rFonts w:ascii="Constantia" w:hAnsi="Constantia"/>
                <w:b/>
                <w:color w:val="000000" w:themeColor="text1"/>
                <w:sz w:val="22"/>
                <w:szCs w:val="22"/>
              </w:rPr>
              <w:t>Email</w:t>
            </w:r>
            <w:r w:rsidR="00AA700D">
              <w:rPr>
                <w:rFonts w:ascii="Constantia" w:hAnsi="Constantia"/>
                <w:b/>
                <w:color w:val="000000" w:themeColor="text1"/>
                <w:sz w:val="22"/>
                <w:szCs w:val="22"/>
              </w:rPr>
              <w:t>:</w:t>
            </w:r>
          </w:p>
        </w:tc>
        <w:tc>
          <w:tcPr>
            <w:tcW w:w="3242" w:type="dxa"/>
            <w:tcBorders>
              <w:top w:val="single" w:sz="4" w:space="0" w:color="auto"/>
              <w:left w:val="single" w:sz="4" w:space="0" w:color="auto"/>
              <w:bottom w:val="single" w:sz="4" w:space="0" w:color="auto"/>
              <w:right w:val="single" w:sz="4" w:space="0" w:color="auto"/>
            </w:tcBorders>
            <w:vAlign w:val="center"/>
          </w:tcPr>
          <w:p w:rsidR="0004075A" w:rsidRPr="00FD2389" w:rsidRDefault="006B75D6" w:rsidP="001A1040">
            <w:pPr>
              <w:pStyle w:val="BodyText2"/>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bl>
    <w:p w:rsidR="0004075A" w:rsidRPr="00FD2389" w:rsidRDefault="0004075A" w:rsidP="001A1040">
      <w:pPr>
        <w:pStyle w:val="FieldText"/>
        <w:rPr>
          <w:rFonts w:ascii="Constantia" w:hAnsi="Constantia"/>
          <w:color w:val="000000" w:themeColor="text1"/>
          <w:sz w:val="22"/>
          <w:szCs w:val="22"/>
        </w:rPr>
        <w:sectPr w:rsidR="0004075A" w:rsidRPr="00FD2389" w:rsidSect="00AF519A">
          <w:footerReference w:type="default" r:id="rId11"/>
          <w:pgSz w:w="12240" w:h="15840" w:code="1"/>
          <w:pgMar w:top="1134" w:right="1134" w:bottom="1134" w:left="1134" w:header="720" w:footer="720" w:gutter="0"/>
          <w:cols w:space="720"/>
          <w:docGrid w:linePitch="360"/>
        </w:sectPr>
      </w:pPr>
    </w:p>
    <w:tbl>
      <w:tblPr>
        <w:tblW w:w="10814" w:type="dxa"/>
        <w:jc w:val="center"/>
        <w:tblInd w:w="-9" w:type="dxa"/>
        <w:tblLayout w:type="fixed"/>
        <w:tblLook w:val="0000" w:firstRow="0" w:lastRow="0" w:firstColumn="0" w:lastColumn="0" w:noHBand="0" w:noVBand="0"/>
      </w:tblPr>
      <w:tblGrid>
        <w:gridCol w:w="7656"/>
        <w:gridCol w:w="3158"/>
      </w:tblGrid>
      <w:tr w:rsidR="00FD19B0" w:rsidRPr="00FD2389" w:rsidTr="00FD19B0">
        <w:trPr>
          <w:trHeight w:val="274"/>
          <w:jc w:val="center"/>
        </w:trPr>
        <w:tc>
          <w:tcPr>
            <w:tcW w:w="10814" w:type="dxa"/>
            <w:gridSpan w:val="2"/>
            <w:tcBorders>
              <w:top w:val="single" w:sz="4" w:space="0" w:color="auto"/>
              <w:left w:val="single" w:sz="4" w:space="0" w:color="auto"/>
              <w:bottom w:val="single" w:sz="4" w:space="0" w:color="auto"/>
              <w:right w:val="single" w:sz="4" w:space="0" w:color="auto"/>
            </w:tcBorders>
            <w:shd w:val="solid" w:color="auto" w:fill="auto"/>
            <w:vAlign w:val="center"/>
          </w:tcPr>
          <w:p w:rsidR="0004075A" w:rsidRPr="00FD2389" w:rsidRDefault="0004075A" w:rsidP="00305F94">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w:t>
            </w:r>
            <w:r w:rsidR="00305F94" w:rsidRPr="00FD2389">
              <w:rPr>
                <w:rFonts w:ascii="Constantia" w:hAnsi="Constantia"/>
                <w:color w:val="FFFFFF" w:themeColor="background1"/>
                <w:sz w:val="22"/>
                <w:szCs w:val="22"/>
              </w:rPr>
              <w:t>6</w:t>
            </w:r>
            <w:r w:rsidRPr="00FD2389">
              <w:rPr>
                <w:rFonts w:ascii="Constantia" w:hAnsi="Constantia"/>
                <w:color w:val="FFFFFF" w:themeColor="background1"/>
                <w:sz w:val="22"/>
                <w:szCs w:val="22"/>
              </w:rPr>
              <w:t>. Submission Checklist</w:t>
            </w:r>
          </w:p>
        </w:tc>
      </w:tr>
      <w:tr w:rsidR="002675D2" w:rsidRPr="00FD2389" w:rsidTr="00FD19B0">
        <w:trPr>
          <w:trHeight w:val="323"/>
          <w:jc w:val="center"/>
        </w:trPr>
        <w:tc>
          <w:tcPr>
            <w:tcW w:w="7656" w:type="dxa"/>
            <w:tcBorders>
              <w:top w:val="single" w:sz="4" w:space="0" w:color="auto"/>
              <w:left w:val="single" w:sz="4" w:space="0" w:color="auto"/>
              <w:bottom w:val="single" w:sz="4" w:space="0" w:color="auto"/>
              <w:right w:val="single" w:sz="4" w:space="0" w:color="000000"/>
            </w:tcBorders>
            <w:shd w:val="clear" w:color="auto" w:fill="D9D9D9"/>
            <w:vAlign w:val="center"/>
          </w:tcPr>
          <w:p w:rsidR="0004075A" w:rsidRPr="00FD2389" w:rsidRDefault="0004075A"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Task</w:t>
            </w:r>
            <w:r w:rsidR="007A4EE2" w:rsidRPr="00FD2389">
              <w:rPr>
                <w:rFonts w:ascii="Constantia" w:hAnsi="Constantia"/>
                <w:color w:val="000000" w:themeColor="text1"/>
                <w:sz w:val="22"/>
                <w:szCs w:val="22"/>
              </w:rPr>
              <w:t>s</w:t>
            </w:r>
            <w:r w:rsidR="00224F0B" w:rsidRPr="00FD2389">
              <w:rPr>
                <w:rFonts w:ascii="Constantia" w:hAnsi="Constantia"/>
                <w:color w:val="000000" w:themeColor="text1"/>
                <w:sz w:val="22"/>
                <w:szCs w:val="22"/>
              </w:rPr>
              <w:t xml:space="preserve"> (all applicants)</w:t>
            </w:r>
          </w:p>
        </w:tc>
        <w:tc>
          <w:tcPr>
            <w:tcW w:w="31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4075A" w:rsidRPr="00FD2389" w:rsidRDefault="0004075A"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Completed</w:t>
            </w:r>
          </w:p>
        </w:tc>
      </w:tr>
      <w:tr w:rsidR="002675D2" w:rsidRPr="00FD2389" w:rsidTr="00FD19B0">
        <w:trPr>
          <w:trHeight w:val="440"/>
          <w:jc w:val="center"/>
        </w:trPr>
        <w:tc>
          <w:tcPr>
            <w:tcW w:w="7656" w:type="dxa"/>
            <w:tcBorders>
              <w:top w:val="single" w:sz="4" w:space="0" w:color="auto"/>
              <w:left w:val="single" w:sz="4" w:space="0" w:color="auto"/>
              <w:bottom w:val="single" w:sz="4" w:space="0" w:color="auto"/>
              <w:right w:val="single" w:sz="4" w:space="0" w:color="auto"/>
            </w:tcBorders>
            <w:vAlign w:val="center"/>
          </w:tcPr>
          <w:p w:rsidR="0004075A" w:rsidRPr="00FD2389" w:rsidRDefault="0004075A" w:rsidP="000A0EE4">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Completion of the </w:t>
            </w:r>
            <w:r w:rsidR="000A0EE4" w:rsidRPr="00FD2389">
              <w:rPr>
                <w:rFonts w:ascii="Constantia" w:hAnsi="Constantia"/>
                <w:b/>
                <w:color w:val="000000" w:themeColor="text1"/>
                <w:sz w:val="22"/>
                <w:szCs w:val="22"/>
              </w:rPr>
              <w:t>BAO: Fellowship and Studentship</w:t>
            </w:r>
            <w:r w:rsidRPr="00FD2389">
              <w:rPr>
                <w:rFonts w:ascii="Constantia" w:hAnsi="Constantia"/>
                <w:b/>
                <w:color w:val="000000" w:themeColor="text1"/>
                <w:sz w:val="22"/>
                <w:szCs w:val="22"/>
              </w:rPr>
              <w:t xml:space="preserve"> Application form </w:t>
            </w:r>
            <w:r w:rsidRPr="00FD2389">
              <w:rPr>
                <w:rFonts w:ascii="Constantia" w:hAnsi="Constantia"/>
                <w:color w:val="000000" w:themeColor="text1"/>
                <w:sz w:val="22"/>
                <w:szCs w:val="22"/>
              </w:rPr>
              <w:t>(sections 1 to 1</w:t>
            </w:r>
            <w:r w:rsidR="00B4497F" w:rsidRPr="00FD2389">
              <w:rPr>
                <w:rFonts w:ascii="Constantia" w:hAnsi="Constantia"/>
                <w:color w:val="000000" w:themeColor="text1"/>
                <w:sz w:val="22"/>
                <w:szCs w:val="22"/>
              </w:rPr>
              <w:t>6</w:t>
            </w:r>
            <w:r w:rsidRPr="00FD2389">
              <w:rPr>
                <w:rFonts w:ascii="Constantia" w:hAnsi="Constantia"/>
                <w:color w:val="000000" w:themeColor="text1"/>
                <w:sz w:val="22"/>
                <w:szCs w:val="22"/>
              </w:rPr>
              <w:t>).  Please check appropriate award being applied.</w:t>
            </w:r>
          </w:p>
        </w:tc>
        <w:tc>
          <w:tcPr>
            <w:tcW w:w="3158" w:type="dxa"/>
            <w:tcBorders>
              <w:top w:val="single" w:sz="4" w:space="0" w:color="auto"/>
              <w:left w:val="single" w:sz="4" w:space="0" w:color="auto"/>
              <w:bottom w:val="single" w:sz="4" w:space="0" w:color="auto"/>
              <w:right w:val="single" w:sz="4" w:space="0" w:color="auto"/>
            </w:tcBorders>
            <w:vAlign w:val="center"/>
          </w:tcPr>
          <w:p w:rsidR="0004075A" w:rsidRPr="00FD2389" w:rsidRDefault="006B75D6"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5"/>
                  <w:enabled/>
                  <w:calcOnExit w:val="0"/>
                  <w:checkBox>
                    <w:sizeAuto/>
                    <w:default w:val="0"/>
                  </w:checkBox>
                </w:ffData>
              </w:fldChar>
            </w:r>
            <w:bookmarkStart w:id="33" w:name="Check15"/>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3"/>
          </w:p>
        </w:tc>
      </w:tr>
      <w:tr w:rsidR="002675D2" w:rsidRPr="00FD2389" w:rsidTr="00FD19B0">
        <w:trPr>
          <w:trHeight w:val="378"/>
          <w:jc w:val="center"/>
        </w:trPr>
        <w:tc>
          <w:tcPr>
            <w:tcW w:w="7656" w:type="dxa"/>
            <w:tcBorders>
              <w:top w:val="single" w:sz="4" w:space="0" w:color="auto"/>
              <w:left w:val="single" w:sz="4" w:space="0" w:color="auto"/>
              <w:bottom w:val="single" w:sz="4" w:space="0" w:color="auto"/>
              <w:right w:val="single" w:sz="4" w:space="0" w:color="auto"/>
            </w:tcBorders>
            <w:vAlign w:val="center"/>
          </w:tcPr>
          <w:p w:rsidR="0004075A" w:rsidRPr="00FD2389" w:rsidRDefault="0004075A" w:rsidP="007A4EE2">
            <w:pPr>
              <w:pStyle w:val="BodyText"/>
              <w:rPr>
                <w:rFonts w:ascii="Constantia" w:hAnsi="Constantia"/>
                <w:color w:val="000000" w:themeColor="text1"/>
                <w:sz w:val="22"/>
                <w:szCs w:val="22"/>
              </w:rPr>
            </w:pPr>
            <w:r w:rsidRPr="00FD2389">
              <w:rPr>
                <w:rFonts w:ascii="Constantia" w:hAnsi="Constantia"/>
                <w:color w:val="000000" w:themeColor="text1"/>
                <w:sz w:val="22"/>
                <w:szCs w:val="22"/>
              </w:rPr>
              <w:t>Proof of Completion of MD or PhD. (If completed in time for nomination)</w:t>
            </w:r>
          </w:p>
        </w:tc>
        <w:tc>
          <w:tcPr>
            <w:tcW w:w="3158" w:type="dxa"/>
            <w:tcBorders>
              <w:top w:val="single" w:sz="4" w:space="0" w:color="auto"/>
              <w:left w:val="single" w:sz="4" w:space="0" w:color="auto"/>
              <w:bottom w:val="single" w:sz="4" w:space="0" w:color="auto"/>
              <w:right w:val="single" w:sz="4" w:space="0" w:color="auto"/>
            </w:tcBorders>
            <w:vAlign w:val="center"/>
          </w:tcPr>
          <w:p w:rsidR="0004075A" w:rsidRPr="00FD2389" w:rsidRDefault="006B75D6"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6"/>
                  <w:enabled/>
                  <w:calcOnExit w:val="0"/>
                  <w:checkBox>
                    <w:sizeAuto/>
                    <w:default w:val="0"/>
                  </w:checkBox>
                </w:ffData>
              </w:fldChar>
            </w:r>
            <w:bookmarkStart w:id="34" w:name="Check16"/>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4"/>
          </w:p>
        </w:tc>
      </w:tr>
      <w:tr w:rsidR="002675D2" w:rsidRPr="00FD2389" w:rsidTr="00FD19B0">
        <w:trPr>
          <w:trHeight w:val="378"/>
          <w:jc w:val="center"/>
        </w:trPr>
        <w:tc>
          <w:tcPr>
            <w:tcW w:w="7656" w:type="dxa"/>
            <w:tcBorders>
              <w:top w:val="single" w:sz="4" w:space="0" w:color="auto"/>
              <w:left w:val="single" w:sz="4" w:space="0" w:color="auto"/>
              <w:bottom w:val="single" w:sz="4" w:space="0" w:color="auto"/>
              <w:right w:val="single" w:sz="4" w:space="0" w:color="auto"/>
            </w:tcBorders>
            <w:vAlign w:val="center"/>
          </w:tcPr>
          <w:p w:rsidR="0004075A" w:rsidRPr="00FD2389" w:rsidRDefault="0004075A" w:rsidP="007A4EE2">
            <w:pPr>
              <w:pStyle w:val="BodyText"/>
              <w:rPr>
                <w:rFonts w:ascii="Constantia" w:hAnsi="Constantia"/>
                <w:color w:val="000000" w:themeColor="text1"/>
                <w:sz w:val="22"/>
                <w:szCs w:val="22"/>
              </w:rPr>
            </w:pPr>
            <w:r w:rsidRPr="00FD2389">
              <w:rPr>
                <w:rFonts w:ascii="Constantia" w:hAnsi="Constantia"/>
                <w:color w:val="000000" w:themeColor="text1"/>
                <w:sz w:val="22"/>
                <w:szCs w:val="22"/>
              </w:rPr>
              <w:t>Copies of residency documents or proof of status for applicants who are not Canadian citizens</w:t>
            </w:r>
          </w:p>
        </w:tc>
        <w:tc>
          <w:tcPr>
            <w:tcW w:w="3158" w:type="dxa"/>
            <w:tcBorders>
              <w:top w:val="single" w:sz="4" w:space="0" w:color="auto"/>
              <w:left w:val="single" w:sz="4" w:space="0" w:color="auto"/>
              <w:bottom w:val="single" w:sz="4" w:space="0" w:color="auto"/>
              <w:right w:val="single" w:sz="4" w:space="0" w:color="auto"/>
            </w:tcBorders>
            <w:vAlign w:val="center"/>
          </w:tcPr>
          <w:p w:rsidR="0004075A" w:rsidRPr="00FD2389" w:rsidRDefault="006B75D6"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7"/>
                  <w:enabled/>
                  <w:calcOnExit w:val="0"/>
                  <w:checkBox>
                    <w:sizeAuto/>
                    <w:default w:val="0"/>
                  </w:checkBox>
                </w:ffData>
              </w:fldChar>
            </w:r>
            <w:bookmarkStart w:id="35" w:name="Check17"/>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5"/>
          </w:p>
        </w:tc>
      </w:tr>
      <w:tr w:rsidR="002675D2" w:rsidRPr="00FD2389" w:rsidTr="00FD19B0">
        <w:trPr>
          <w:trHeight w:val="378"/>
          <w:jc w:val="center"/>
        </w:trPr>
        <w:tc>
          <w:tcPr>
            <w:tcW w:w="7656" w:type="dxa"/>
            <w:tcBorders>
              <w:top w:val="single" w:sz="4" w:space="0" w:color="auto"/>
              <w:left w:val="single" w:sz="4" w:space="0" w:color="auto"/>
              <w:bottom w:val="single" w:sz="4" w:space="0" w:color="auto"/>
              <w:right w:val="single" w:sz="4" w:space="0" w:color="auto"/>
            </w:tcBorders>
            <w:vAlign w:val="center"/>
          </w:tcPr>
          <w:p w:rsidR="0004075A" w:rsidRPr="00FD2389" w:rsidRDefault="0004075A" w:rsidP="007A4EE2">
            <w:pPr>
              <w:pStyle w:val="BodyText"/>
              <w:rPr>
                <w:rFonts w:ascii="Constantia" w:hAnsi="Constantia"/>
                <w:color w:val="000000" w:themeColor="text1"/>
                <w:sz w:val="22"/>
                <w:szCs w:val="22"/>
              </w:rPr>
            </w:pPr>
            <w:r w:rsidRPr="00FD2389">
              <w:rPr>
                <w:rFonts w:ascii="Constantia" w:hAnsi="Constantia"/>
                <w:color w:val="000000" w:themeColor="text1"/>
                <w:sz w:val="22"/>
                <w:szCs w:val="22"/>
              </w:rPr>
              <w:t>Up-to-date certified true copies of transcripts, degree certificates, registration certificates, etc. are attached for all relevant degrees and qualifications</w:t>
            </w:r>
          </w:p>
        </w:tc>
        <w:tc>
          <w:tcPr>
            <w:tcW w:w="3158" w:type="dxa"/>
            <w:tcBorders>
              <w:top w:val="single" w:sz="4" w:space="0" w:color="auto"/>
              <w:left w:val="single" w:sz="4" w:space="0" w:color="auto"/>
              <w:bottom w:val="single" w:sz="4" w:space="0" w:color="auto"/>
              <w:right w:val="single" w:sz="4" w:space="0" w:color="auto"/>
            </w:tcBorders>
            <w:vAlign w:val="center"/>
          </w:tcPr>
          <w:p w:rsidR="0004075A" w:rsidRPr="00FD2389" w:rsidRDefault="006B75D6"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8"/>
                  <w:enabled/>
                  <w:calcOnExit w:val="0"/>
                  <w:checkBox>
                    <w:sizeAuto/>
                    <w:default w:val="0"/>
                  </w:checkBox>
                </w:ffData>
              </w:fldChar>
            </w:r>
            <w:bookmarkStart w:id="36" w:name="Check1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6"/>
          </w:p>
        </w:tc>
      </w:tr>
      <w:tr w:rsidR="002675D2" w:rsidRPr="00FD2389" w:rsidTr="00FD19B0">
        <w:trPr>
          <w:trHeight w:val="378"/>
          <w:jc w:val="center"/>
        </w:trPr>
        <w:tc>
          <w:tcPr>
            <w:tcW w:w="7656" w:type="dxa"/>
            <w:tcBorders>
              <w:top w:val="single" w:sz="4" w:space="0" w:color="auto"/>
              <w:left w:val="single" w:sz="4" w:space="0" w:color="auto"/>
              <w:bottom w:val="single" w:sz="4" w:space="0" w:color="auto"/>
              <w:right w:val="single" w:sz="4" w:space="0" w:color="auto"/>
            </w:tcBorders>
            <w:vAlign w:val="center"/>
          </w:tcPr>
          <w:p w:rsidR="005871A7" w:rsidRPr="00FD2389" w:rsidRDefault="00D56E8C" w:rsidP="007A4EE2">
            <w:pPr>
              <w:pStyle w:val="BodyText"/>
              <w:rPr>
                <w:rFonts w:ascii="Constantia" w:hAnsi="Constantia"/>
                <w:color w:val="000000" w:themeColor="text1"/>
                <w:sz w:val="22"/>
                <w:szCs w:val="22"/>
              </w:rPr>
            </w:pPr>
            <w:r>
              <w:rPr>
                <w:rFonts w:ascii="Constantia" w:hAnsi="Constantia"/>
                <w:color w:val="000000" w:themeColor="text1"/>
                <w:sz w:val="22"/>
                <w:szCs w:val="22"/>
              </w:rPr>
              <w:t>Attach a printed copy of the</w:t>
            </w:r>
            <w:r w:rsidR="005871A7" w:rsidRPr="00FD2389">
              <w:rPr>
                <w:rFonts w:ascii="Constantia" w:hAnsi="Constantia"/>
                <w:color w:val="000000" w:themeColor="text1"/>
                <w:sz w:val="22"/>
                <w:szCs w:val="22"/>
              </w:rPr>
              <w:t xml:space="preserve"> supervisor’s Common CV</w:t>
            </w:r>
          </w:p>
        </w:tc>
        <w:tc>
          <w:tcPr>
            <w:tcW w:w="3158" w:type="dxa"/>
            <w:tcBorders>
              <w:top w:val="single" w:sz="4" w:space="0" w:color="auto"/>
              <w:left w:val="single" w:sz="4" w:space="0" w:color="auto"/>
              <w:bottom w:val="single" w:sz="4" w:space="0" w:color="auto"/>
              <w:right w:val="single" w:sz="4" w:space="0" w:color="auto"/>
            </w:tcBorders>
            <w:vAlign w:val="center"/>
          </w:tcPr>
          <w:p w:rsidR="005871A7" w:rsidRPr="00FD2389" w:rsidRDefault="005871A7"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8"/>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p>
        </w:tc>
      </w:tr>
      <w:tr w:rsidR="002675D2" w:rsidRPr="00FD2389" w:rsidTr="00FD19B0">
        <w:trPr>
          <w:trHeight w:val="378"/>
          <w:jc w:val="center"/>
        </w:trPr>
        <w:tc>
          <w:tcPr>
            <w:tcW w:w="7656" w:type="dxa"/>
            <w:tcBorders>
              <w:top w:val="single" w:sz="4" w:space="0" w:color="auto"/>
              <w:left w:val="single" w:sz="4" w:space="0" w:color="auto"/>
              <w:bottom w:val="single" w:sz="4" w:space="0" w:color="auto"/>
              <w:right w:val="single" w:sz="4" w:space="0" w:color="auto"/>
            </w:tcBorders>
            <w:vAlign w:val="center"/>
          </w:tcPr>
          <w:p w:rsidR="0004075A" w:rsidRPr="00FD2389" w:rsidRDefault="0004075A" w:rsidP="007A4EE2">
            <w:pPr>
              <w:pStyle w:val="BodyText"/>
              <w:rPr>
                <w:rFonts w:ascii="Constantia" w:hAnsi="Constantia"/>
                <w:color w:val="000000" w:themeColor="text1"/>
                <w:sz w:val="22"/>
                <w:szCs w:val="22"/>
              </w:rPr>
            </w:pPr>
            <w:r w:rsidRPr="00FD2389">
              <w:rPr>
                <w:rFonts w:ascii="Constantia" w:hAnsi="Constantia"/>
                <w:color w:val="000000" w:themeColor="text1"/>
                <w:sz w:val="22"/>
                <w:szCs w:val="22"/>
              </w:rPr>
              <w:t>Signatures</w:t>
            </w:r>
          </w:p>
        </w:tc>
        <w:tc>
          <w:tcPr>
            <w:tcW w:w="3158" w:type="dxa"/>
            <w:tcBorders>
              <w:top w:val="single" w:sz="4" w:space="0" w:color="auto"/>
              <w:left w:val="single" w:sz="4" w:space="0" w:color="auto"/>
              <w:bottom w:val="single" w:sz="4" w:space="0" w:color="auto"/>
              <w:right w:val="single" w:sz="4" w:space="0" w:color="auto"/>
            </w:tcBorders>
            <w:vAlign w:val="center"/>
          </w:tcPr>
          <w:p w:rsidR="004F4477" w:rsidRDefault="004F4477" w:rsidP="001A1040">
            <w:pPr>
              <w:pStyle w:val="Checkbox"/>
              <w:rPr>
                <w:rFonts w:ascii="Constantia" w:hAnsi="Constantia"/>
                <w:color w:val="000000" w:themeColor="text1"/>
                <w:sz w:val="22"/>
                <w:szCs w:val="22"/>
              </w:rPr>
            </w:pPr>
          </w:p>
          <w:p w:rsidR="0004075A" w:rsidRPr="00FD2389" w:rsidRDefault="006B75D6" w:rsidP="001A1040">
            <w:pPr>
              <w:pStyle w:val="Checkbox"/>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9"/>
                  <w:enabled/>
                  <w:calcOnExit w:val="0"/>
                  <w:checkBox>
                    <w:sizeAuto/>
                    <w:default w:val="0"/>
                  </w:checkBox>
                </w:ffData>
              </w:fldChar>
            </w:r>
            <w:bookmarkStart w:id="37" w:name="Check19"/>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14621E">
              <w:rPr>
                <w:rFonts w:ascii="Constantia" w:hAnsi="Constantia"/>
                <w:color w:val="000000" w:themeColor="text1"/>
                <w:sz w:val="22"/>
                <w:szCs w:val="22"/>
              </w:rPr>
            </w:r>
            <w:r w:rsidR="0014621E">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7"/>
          </w:p>
        </w:tc>
      </w:tr>
      <w:tr w:rsidR="002675D2" w:rsidRPr="00FD2389" w:rsidTr="00FD19B0">
        <w:trPr>
          <w:trHeight w:val="113"/>
          <w:jc w:val="center"/>
        </w:trPr>
        <w:tc>
          <w:tcPr>
            <w:tcW w:w="7656" w:type="dxa"/>
            <w:tcBorders>
              <w:top w:val="single" w:sz="4" w:space="0" w:color="auto"/>
              <w:left w:val="single" w:sz="4" w:space="0" w:color="auto"/>
              <w:bottom w:val="single" w:sz="4" w:space="0" w:color="auto"/>
              <w:right w:val="single" w:sz="4" w:space="0" w:color="auto"/>
            </w:tcBorders>
            <w:vAlign w:val="bottom"/>
          </w:tcPr>
          <w:p w:rsidR="0004075A" w:rsidRPr="00FD2389" w:rsidRDefault="0004075A" w:rsidP="004F4477">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Completion and submission of the </w:t>
            </w:r>
            <w:r w:rsidR="00D951F2">
              <w:rPr>
                <w:rFonts w:ascii="Constantia" w:hAnsi="Constantia"/>
                <w:color w:val="000000" w:themeColor="text1"/>
                <w:sz w:val="22"/>
                <w:szCs w:val="22"/>
              </w:rPr>
              <w:t xml:space="preserve">information for </w:t>
            </w:r>
            <w:r w:rsidR="00D951F2" w:rsidRPr="00D951F2">
              <w:rPr>
                <w:rFonts w:ascii="Constantia" w:hAnsi="Constantia"/>
                <w:b/>
                <w:color w:val="000000" w:themeColor="text1"/>
                <w:sz w:val="22"/>
                <w:szCs w:val="22"/>
              </w:rPr>
              <w:t>References</w:t>
            </w:r>
            <w:r w:rsidR="00D951F2">
              <w:rPr>
                <w:rFonts w:ascii="Constantia" w:hAnsi="Constantia"/>
                <w:color w:val="000000" w:themeColor="text1"/>
                <w:sz w:val="22"/>
                <w:szCs w:val="22"/>
              </w:rPr>
              <w:t xml:space="preserve"> (section 15) and </w:t>
            </w:r>
            <w:r w:rsidRPr="00FD2389">
              <w:rPr>
                <w:rFonts w:ascii="Constantia" w:hAnsi="Constantia"/>
                <w:b/>
                <w:color w:val="000000" w:themeColor="text1"/>
                <w:sz w:val="22"/>
                <w:szCs w:val="22"/>
              </w:rPr>
              <w:t>Referee Assessment</w:t>
            </w:r>
            <w:r w:rsidRPr="00FD2389">
              <w:rPr>
                <w:rFonts w:ascii="Constantia" w:hAnsi="Constantia"/>
                <w:color w:val="000000" w:themeColor="text1"/>
                <w:sz w:val="22"/>
                <w:szCs w:val="22"/>
              </w:rPr>
              <w:t xml:space="preserve"> </w:t>
            </w:r>
            <w:r w:rsidRPr="00FD2389">
              <w:rPr>
                <w:rFonts w:ascii="Constantia" w:hAnsi="Constantia"/>
                <w:b/>
                <w:color w:val="000000" w:themeColor="text1"/>
                <w:sz w:val="22"/>
                <w:szCs w:val="22"/>
              </w:rPr>
              <w:t>Forms</w:t>
            </w:r>
            <w:r w:rsidRPr="00FD2389">
              <w:rPr>
                <w:rFonts w:ascii="Constantia" w:hAnsi="Constantia"/>
                <w:color w:val="000000" w:themeColor="text1"/>
                <w:sz w:val="22"/>
                <w:szCs w:val="22"/>
              </w:rPr>
              <w:t>.</w:t>
            </w:r>
          </w:p>
          <w:p w:rsidR="0004075A" w:rsidRPr="00FD2389" w:rsidRDefault="0004075A" w:rsidP="004F4477">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These references are </w:t>
            </w:r>
            <w:r w:rsidRPr="00FD2389">
              <w:rPr>
                <w:rFonts w:ascii="Constantia" w:hAnsi="Constantia"/>
                <w:b/>
                <w:color w:val="000000" w:themeColor="text1"/>
                <w:sz w:val="22"/>
                <w:szCs w:val="22"/>
              </w:rPr>
              <w:t>confidential</w:t>
            </w:r>
            <w:r w:rsidR="00D951F2">
              <w:rPr>
                <w:rFonts w:ascii="Constantia" w:hAnsi="Constantia"/>
                <w:color w:val="000000" w:themeColor="text1"/>
                <w:sz w:val="22"/>
                <w:szCs w:val="22"/>
              </w:rPr>
              <w:t xml:space="preserve"> and completed assessment</w:t>
            </w:r>
            <w:r w:rsidRPr="00FD2389">
              <w:rPr>
                <w:rFonts w:ascii="Constantia" w:hAnsi="Constantia"/>
                <w:color w:val="000000" w:themeColor="text1"/>
                <w:sz w:val="22"/>
                <w:szCs w:val="22"/>
              </w:rPr>
              <w:t xml:space="preserve"> </w:t>
            </w:r>
            <w:r w:rsidR="00D951F2">
              <w:rPr>
                <w:rFonts w:ascii="Constantia" w:hAnsi="Constantia"/>
                <w:color w:val="000000" w:themeColor="text1"/>
                <w:sz w:val="22"/>
                <w:szCs w:val="22"/>
              </w:rPr>
              <w:t xml:space="preserve">forms </w:t>
            </w:r>
            <w:r w:rsidRPr="00FD2389">
              <w:rPr>
                <w:rFonts w:ascii="Constantia" w:hAnsi="Constantia"/>
                <w:color w:val="000000" w:themeColor="text1"/>
                <w:sz w:val="22"/>
                <w:szCs w:val="22"/>
              </w:rPr>
              <w:t xml:space="preserve">are to be </w:t>
            </w:r>
            <w:r w:rsidR="000A0EE4" w:rsidRPr="00FD2389">
              <w:rPr>
                <w:rFonts w:ascii="Constantia" w:hAnsi="Constantia"/>
                <w:color w:val="000000" w:themeColor="text1"/>
                <w:sz w:val="22"/>
                <w:szCs w:val="22"/>
              </w:rPr>
              <w:t xml:space="preserve">emailed directly to: </w:t>
            </w:r>
            <w:hyperlink r:id="rId12" w:history="1">
              <w:r w:rsidR="00D951F2" w:rsidRPr="005B25BC">
                <w:rPr>
                  <w:rStyle w:val="Hyperlink"/>
                  <w:rFonts w:ascii="Constantia" w:hAnsi="Constantia"/>
                  <w:sz w:val="22"/>
                  <w:szCs w:val="22"/>
                </w:rPr>
                <w:t>crobichaud@lung.ca</w:t>
              </w:r>
            </w:hyperlink>
            <w:r w:rsidRPr="00FD2389">
              <w:rPr>
                <w:rFonts w:ascii="Constantia" w:hAnsi="Constantia"/>
                <w:color w:val="000000" w:themeColor="text1"/>
                <w:sz w:val="22"/>
                <w:szCs w:val="22"/>
              </w:rPr>
              <w:t>.</w:t>
            </w:r>
          </w:p>
          <w:p w:rsidR="00572C2E" w:rsidRPr="004F4477" w:rsidRDefault="00572C2E">
            <w:pPr>
              <w:pStyle w:val="BodyText"/>
              <w:rPr>
                <w:rFonts w:ascii="Constantia" w:hAnsi="Constantia"/>
                <w:color w:val="000000" w:themeColor="text1"/>
                <w:sz w:val="16"/>
                <w:szCs w:val="16"/>
              </w:rPr>
            </w:pPr>
          </w:p>
          <w:p w:rsidR="004F4477" w:rsidRDefault="004F4477" w:rsidP="004F4477">
            <w:pPr>
              <w:pStyle w:val="BodyText"/>
              <w:numPr>
                <w:ilvl w:val="0"/>
                <w:numId w:val="21"/>
              </w:numPr>
              <w:rPr>
                <w:rFonts w:ascii="Constantia" w:hAnsi="Constantia"/>
                <w:color w:val="000000" w:themeColor="text1"/>
                <w:sz w:val="22"/>
                <w:szCs w:val="22"/>
              </w:rPr>
            </w:pPr>
            <w:r>
              <w:rPr>
                <w:rFonts w:ascii="Constantia" w:hAnsi="Constantia"/>
                <w:color w:val="000000" w:themeColor="text1"/>
                <w:sz w:val="22"/>
                <w:szCs w:val="22"/>
              </w:rPr>
              <w:t>Referee # 1 :</w:t>
            </w:r>
          </w:p>
          <w:p w:rsidR="004F4477" w:rsidRPr="004F4477" w:rsidRDefault="004F4477" w:rsidP="004F4477">
            <w:pPr>
              <w:pStyle w:val="FieldText"/>
              <w:ind w:left="720"/>
              <w:rPr>
                <w:rFonts w:ascii="Constantia" w:hAnsi="Constantia"/>
                <w:b w:val="0"/>
                <w:sz w:val="22"/>
                <w:szCs w:val="22"/>
              </w:rPr>
            </w:pPr>
            <w:r w:rsidRPr="004F4477">
              <w:rPr>
                <w:rFonts w:ascii="Constantia" w:hAnsi="Constantia"/>
                <w:b w:val="0"/>
                <w:sz w:val="22"/>
                <w:szCs w:val="22"/>
              </w:rPr>
              <w:t>Reference</w:t>
            </w:r>
            <w:r>
              <w:rPr>
                <w:rFonts w:ascii="Constantia" w:hAnsi="Constantia"/>
                <w:b w:val="0"/>
                <w:sz w:val="22"/>
                <w:szCs w:val="22"/>
              </w:rPr>
              <w:t xml:space="preserve"> information (section 15)</w:t>
            </w:r>
          </w:p>
          <w:p w:rsidR="007A4EE2" w:rsidRPr="004F4477" w:rsidRDefault="004F4477" w:rsidP="004F4477">
            <w:pPr>
              <w:pStyle w:val="BodyText"/>
              <w:ind w:left="720"/>
              <w:rPr>
                <w:rFonts w:ascii="Constantia" w:hAnsi="Constantia"/>
                <w:color w:val="000000" w:themeColor="text1"/>
                <w:sz w:val="22"/>
                <w:szCs w:val="22"/>
              </w:rPr>
            </w:pPr>
            <w:r>
              <w:rPr>
                <w:rFonts w:ascii="Constantia" w:hAnsi="Constantia"/>
                <w:color w:val="000000" w:themeColor="text1"/>
                <w:sz w:val="22"/>
                <w:szCs w:val="22"/>
              </w:rPr>
              <w:t xml:space="preserve">Referee Assessment Form </w:t>
            </w:r>
          </w:p>
          <w:p w:rsidR="004F4477" w:rsidRDefault="004F4477" w:rsidP="004F4477">
            <w:pPr>
              <w:pStyle w:val="BodyText"/>
              <w:rPr>
                <w:rFonts w:ascii="Constantia" w:hAnsi="Constantia"/>
                <w:color w:val="000000" w:themeColor="text1"/>
                <w:sz w:val="22"/>
                <w:szCs w:val="22"/>
              </w:rPr>
            </w:pPr>
          </w:p>
          <w:p w:rsidR="004F4477" w:rsidRDefault="004F4477" w:rsidP="004F4477">
            <w:pPr>
              <w:pStyle w:val="BodyText"/>
              <w:numPr>
                <w:ilvl w:val="0"/>
                <w:numId w:val="21"/>
              </w:numPr>
              <w:rPr>
                <w:rFonts w:ascii="Constantia" w:hAnsi="Constantia"/>
                <w:color w:val="000000" w:themeColor="text1"/>
                <w:sz w:val="22"/>
                <w:szCs w:val="22"/>
              </w:rPr>
            </w:pPr>
            <w:r>
              <w:rPr>
                <w:rFonts w:ascii="Constantia" w:hAnsi="Constantia"/>
                <w:color w:val="000000" w:themeColor="text1"/>
                <w:sz w:val="22"/>
                <w:szCs w:val="22"/>
              </w:rPr>
              <w:t>Referee # 2:</w:t>
            </w:r>
          </w:p>
          <w:p w:rsidR="004F4477" w:rsidRPr="004F4477" w:rsidRDefault="004F4477" w:rsidP="004F4477">
            <w:pPr>
              <w:pStyle w:val="FieldText"/>
              <w:ind w:left="720"/>
              <w:rPr>
                <w:rFonts w:ascii="Constantia" w:hAnsi="Constantia"/>
                <w:b w:val="0"/>
                <w:sz w:val="22"/>
                <w:szCs w:val="22"/>
              </w:rPr>
            </w:pPr>
            <w:r w:rsidRPr="004F4477">
              <w:rPr>
                <w:rFonts w:ascii="Constantia" w:hAnsi="Constantia"/>
                <w:b w:val="0"/>
                <w:sz w:val="22"/>
                <w:szCs w:val="22"/>
              </w:rPr>
              <w:t>Reference</w:t>
            </w:r>
            <w:r>
              <w:rPr>
                <w:rFonts w:ascii="Constantia" w:hAnsi="Constantia"/>
                <w:b w:val="0"/>
                <w:sz w:val="22"/>
                <w:szCs w:val="22"/>
              </w:rPr>
              <w:t xml:space="preserve"> information is (section 15)</w:t>
            </w:r>
          </w:p>
          <w:p w:rsidR="004F4477" w:rsidRPr="004F4477" w:rsidRDefault="004F4477" w:rsidP="004F4477">
            <w:pPr>
              <w:pStyle w:val="FieldText"/>
              <w:ind w:left="720"/>
              <w:rPr>
                <w:rFonts w:ascii="Constantia" w:hAnsi="Constantia"/>
                <w:b w:val="0"/>
                <w:sz w:val="22"/>
                <w:szCs w:val="22"/>
              </w:rPr>
            </w:pPr>
            <w:r w:rsidRPr="004F4477">
              <w:rPr>
                <w:rFonts w:ascii="Constantia" w:hAnsi="Constantia"/>
                <w:b w:val="0"/>
                <w:color w:val="000000" w:themeColor="text1"/>
                <w:sz w:val="22"/>
                <w:szCs w:val="22"/>
              </w:rPr>
              <w:t>Referee Assessment Form</w:t>
            </w:r>
          </w:p>
        </w:tc>
        <w:tc>
          <w:tcPr>
            <w:tcW w:w="3158" w:type="dxa"/>
            <w:tcBorders>
              <w:top w:val="single" w:sz="4" w:space="0" w:color="auto"/>
              <w:left w:val="single" w:sz="4" w:space="0" w:color="auto"/>
              <w:bottom w:val="single" w:sz="4" w:space="0" w:color="auto"/>
              <w:right w:val="single" w:sz="4" w:space="0" w:color="auto"/>
            </w:tcBorders>
            <w:vAlign w:val="bottom"/>
          </w:tcPr>
          <w:p w:rsidR="004F4477" w:rsidRDefault="00297788" w:rsidP="00297788">
            <w:pPr>
              <w:pStyle w:val="FieldText"/>
              <w:rPr>
                <w:rFonts w:ascii="Constantia" w:hAnsi="Constantia"/>
                <w:sz w:val="22"/>
                <w:szCs w:val="22"/>
              </w:rPr>
            </w:pPr>
            <w:r>
              <w:rPr>
                <w:rFonts w:ascii="Constantia" w:hAnsi="Constantia"/>
                <w:sz w:val="22"/>
                <w:szCs w:val="22"/>
              </w:rPr>
              <w:t>Included:</w:t>
            </w:r>
            <w:r w:rsidR="00080178">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bookmarkStart w:id="38" w:name="Check21"/>
            <w:r w:rsidRPr="003B048E">
              <w:rPr>
                <w:rFonts w:ascii="Constantia" w:hAnsi="Constantia"/>
                <w:sz w:val="22"/>
                <w:szCs w:val="22"/>
              </w:rPr>
              <w:instrText xml:space="preserve"> FORMCHECKBOX </w:instrText>
            </w:r>
            <w:r w:rsidR="0014621E">
              <w:rPr>
                <w:rFonts w:ascii="Constantia" w:hAnsi="Constantia"/>
                <w:sz w:val="22"/>
                <w:szCs w:val="22"/>
              </w:rPr>
            </w:r>
            <w:r w:rsidR="0014621E">
              <w:rPr>
                <w:rFonts w:ascii="Constantia" w:hAnsi="Constantia"/>
                <w:sz w:val="22"/>
                <w:szCs w:val="22"/>
              </w:rPr>
              <w:fldChar w:fldCharType="separate"/>
            </w:r>
            <w:r w:rsidRPr="003B048E">
              <w:rPr>
                <w:rFonts w:ascii="Constantia" w:hAnsi="Constantia"/>
                <w:sz w:val="22"/>
                <w:szCs w:val="22"/>
              </w:rPr>
              <w:fldChar w:fldCharType="end"/>
            </w:r>
            <w:bookmarkEnd w:id="38"/>
            <w:r>
              <w:rPr>
                <w:rFonts w:ascii="Constantia" w:hAnsi="Constantia"/>
                <w:sz w:val="22"/>
                <w:szCs w:val="22"/>
              </w:rPr>
              <w:t xml:space="preserve"> </w:t>
            </w:r>
          </w:p>
          <w:p w:rsidR="004F4477" w:rsidRDefault="00297788" w:rsidP="00297788">
            <w:pPr>
              <w:pStyle w:val="FieldText"/>
              <w:rPr>
                <w:rFonts w:ascii="Constantia" w:hAnsi="Constantia"/>
                <w:sz w:val="22"/>
                <w:szCs w:val="22"/>
              </w:rPr>
            </w:pPr>
            <w:r>
              <w:rPr>
                <w:rFonts w:ascii="Constantia" w:hAnsi="Constantia"/>
                <w:sz w:val="22"/>
                <w:szCs w:val="22"/>
              </w:rPr>
              <w:t>To be sent:</w:t>
            </w:r>
            <w:r w:rsidRPr="003B048E">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r w:rsidRPr="003B048E">
              <w:rPr>
                <w:rFonts w:ascii="Constantia" w:hAnsi="Constantia"/>
                <w:sz w:val="22"/>
                <w:szCs w:val="22"/>
              </w:rPr>
              <w:instrText xml:space="preserve"> FORMCHECKBOX </w:instrText>
            </w:r>
            <w:r w:rsidR="0014621E">
              <w:rPr>
                <w:rFonts w:ascii="Constantia" w:hAnsi="Constantia"/>
                <w:sz w:val="22"/>
                <w:szCs w:val="22"/>
              </w:rPr>
            </w:r>
            <w:r w:rsidR="0014621E">
              <w:rPr>
                <w:rFonts w:ascii="Constantia" w:hAnsi="Constantia"/>
                <w:sz w:val="22"/>
                <w:szCs w:val="22"/>
              </w:rPr>
              <w:fldChar w:fldCharType="separate"/>
            </w:r>
            <w:r w:rsidRPr="003B048E">
              <w:rPr>
                <w:rFonts w:ascii="Constantia" w:hAnsi="Constantia"/>
                <w:sz w:val="22"/>
                <w:szCs w:val="22"/>
              </w:rPr>
              <w:fldChar w:fldCharType="end"/>
            </w:r>
          </w:p>
          <w:p w:rsidR="004F4477" w:rsidRDefault="004F4477" w:rsidP="00297788">
            <w:pPr>
              <w:pStyle w:val="FieldText"/>
              <w:rPr>
                <w:rFonts w:ascii="Constantia" w:hAnsi="Constantia"/>
                <w:sz w:val="22"/>
                <w:szCs w:val="22"/>
              </w:rPr>
            </w:pPr>
          </w:p>
          <w:p w:rsidR="004F4477" w:rsidRDefault="004F4477" w:rsidP="00297788">
            <w:pPr>
              <w:pStyle w:val="FieldText"/>
              <w:rPr>
                <w:rFonts w:ascii="Constantia" w:hAnsi="Constantia"/>
                <w:sz w:val="22"/>
                <w:szCs w:val="22"/>
              </w:rPr>
            </w:pPr>
          </w:p>
          <w:p w:rsidR="004F4477" w:rsidRDefault="00297788" w:rsidP="00297788">
            <w:pPr>
              <w:pStyle w:val="FieldText"/>
              <w:rPr>
                <w:rFonts w:ascii="Constantia" w:hAnsi="Constantia"/>
                <w:sz w:val="22"/>
                <w:szCs w:val="22"/>
              </w:rPr>
            </w:pPr>
            <w:r>
              <w:rPr>
                <w:rFonts w:ascii="Constantia" w:hAnsi="Constantia"/>
                <w:sz w:val="22"/>
                <w:szCs w:val="22"/>
              </w:rPr>
              <w:t>Included:</w:t>
            </w:r>
            <w:r w:rsidR="00080178">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r w:rsidRPr="003B048E">
              <w:rPr>
                <w:rFonts w:ascii="Constantia" w:hAnsi="Constantia"/>
                <w:sz w:val="22"/>
                <w:szCs w:val="22"/>
              </w:rPr>
              <w:instrText xml:space="preserve"> FORMCHECKBOX </w:instrText>
            </w:r>
            <w:r w:rsidR="0014621E">
              <w:rPr>
                <w:rFonts w:ascii="Constantia" w:hAnsi="Constantia"/>
                <w:sz w:val="22"/>
                <w:szCs w:val="22"/>
              </w:rPr>
            </w:r>
            <w:r w:rsidR="0014621E">
              <w:rPr>
                <w:rFonts w:ascii="Constantia" w:hAnsi="Constantia"/>
                <w:sz w:val="22"/>
                <w:szCs w:val="22"/>
              </w:rPr>
              <w:fldChar w:fldCharType="separate"/>
            </w:r>
            <w:r w:rsidRPr="003B048E">
              <w:rPr>
                <w:rFonts w:ascii="Constantia" w:hAnsi="Constantia"/>
                <w:sz w:val="22"/>
                <w:szCs w:val="22"/>
              </w:rPr>
              <w:fldChar w:fldCharType="end"/>
            </w:r>
            <w:r>
              <w:rPr>
                <w:rFonts w:ascii="Constantia" w:hAnsi="Constantia"/>
                <w:sz w:val="22"/>
                <w:szCs w:val="22"/>
              </w:rPr>
              <w:t xml:space="preserve"> </w:t>
            </w:r>
          </w:p>
          <w:p w:rsidR="007A4EE2" w:rsidRPr="00FD2389" w:rsidRDefault="00297788" w:rsidP="00297788">
            <w:pPr>
              <w:pStyle w:val="FieldText"/>
              <w:rPr>
                <w:rFonts w:ascii="Constantia" w:hAnsi="Constantia"/>
                <w:color w:val="000000" w:themeColor="text1"/>
                <w:sz w:val="22"/>
                <w:szCs w:val="22"/>
              </w:rPr>
            </w:pPr>
            <w:r>
              <w:rPr>
                <w:rFonts w:ascii="Constantia" w:hAnsi="Constantia"/>
                <w:sz w:val="22"/>
                <w:szCs w:val="22"/>
              </w:rPr>
              <w:t>To be sent:</w:t>
            </w:r>
            <w:r w:rsidRPr="003B048E">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r w:rsidRPr="003B048E">
              <w:rPr>
                <w:rFonts w:ascii="Constantia" w:hAnsi="Constantia"/>
                <w:sz w:val="22"/>
                <w:szCs w:val="22"/>
              </w:rPr>
              <w:instrText xml:space="preserve"> FORMCHECKBOX </w:instrText>
            </w:r>
            <w:r w:rsidR="0014621E">
              <w:rPr>
                <w:rFonts w:ascii="Constantia" w:hAnsi="Constantia"/>
                <w:sz w:val="22"/>
                <w:szCs w:val="22"/>
              </w:rPr>
            </w:r>
            <w:r w:rsidR="0014621E">
              <w:rPr>
                <w:rFonts w:ascii="Constantia" w:hAnsi="Constantia"/>
                <w:sz w:val="22"/>
                <w:szCs w:val="22"/>
              </w:rPr>
              <w:fldChar w:fldCharType="separate"/>
            </w:r>
            <w:r w:rsidRPr="003B048E">
              <w:rPr>
                <w:rFonts w:ascii="Constantia" w:hAnsi="Constantia"/>
                <w:sz w:val="22"/>
                <w:szCs w:val="22"/>
              </w:rPr>
              <w:fldChar w:fldCharType="end"/>
            </w:r>
          </w:p>
        </w:tc>
      </w:tr>
      <w:tr w:rsidR="002675D2" w:rsidRPr="00FD2389" w:rsidTr="00FD19B0">
        <w:trPr>
          <w:trHeight w:val="113"/>
          <w:jc w:val="center"/>
        </w:trPr>
        <w:tc>
          <w:tcPr>
            <w:tcW w:w="10814" w:type="dxa"/>
            <w:gridSpan w:val="2"/>
            <w:tcBorders>
              <w:top w:val="single" w:sz="4" w:space="0" w:color="auto"/>
              <w:bottom w:val="single" w:sz="4" w:space="0" w:color="auto"/>
            </w:tcBorders>
            <w:vAlign w:val="bottom"/>
          </w:tcPr>
          <w:p w:rsidR="007A4EE2" w:rsidRPr="00FD2389" w:rsidRDefault="007A4EE2">
            <w:pPr>
              <w:pStyle w:val="FieldText"/>
              <w:rPr>
                <w:rFonts w:ascii="Constantia" w:hAnsi="Constantia"/>
                <w:color w:val="000000" w:themeColor="text1"/>
                <w:sz w:val="22"/>
                <w:szCs w:val="22"/>
              </w:rPr>
            </w:pPr>
          </w:p>
        </w:tc>
      </w:tr>
      <w:tr w:rsidR="00FD19B0" w:rsidRPr="00FD2389" w:rsidTr="00FD19B0">
        <w:trPr>
          <w:trHeight w:val="112"/>
          <w:jc w:val="center"/>
        </w:trPr>
        <w:tc>
          <w:tcPr>
            <w:tcW w:w="10814" w:type="dxa"/>
            <w:gridSpan w:val="2"/>
            <w:tcBorders>
              <w:top w:val="single" w:sz="4" w:space="0" w:color="auto"/>
              <w:left w:val="single" w:sz="4" w:space="0" w:color="auto"/>
              <w:bottom w:val="single" w:sz="4" w:space="0" w:color="auto"/>
              <w:right w:val="single" w:sz="4" w:space="0" w:color="auto"/>
            </w:tcBorders>
            <w:shd w:val="clear" w:color="auto" w:fill="000000"/>
            <w:vAlign w:val="bottom"/>
          </w:tcPr>
          <w:p w:rsidR="007A4EE2" w:rsidRPr="00FD2389" w:rsidRDefault="007A4EE2" w:rsidP="004F7EDD">
            <w:pPr>
              <w:rPr>
                <w:rFonts w:ascii="Constantia" w:hAnsi="Constantia" w:cs="Arial"/>
                <w:b/>
                <w:color w:val="FFFFFF" w:themeColor="background1"/>
                <w:sz w:val="22"/>
                <w:szCs w:val="22"/>
              </w:rPr>
            </w:pPr>
            <w:r w:rsidRPr="00FD2389">
              <w:rPr>
                <w:rFonts w:ascii="Constantia" w:hAnsi="Constantia" w:cs="Arial"/>
                <w:b/>
                <w:color w:val="FFFFFF" w:themeColor="background1"/>
                <w:sz w:val="22"/>
                <w:szCs w:val="22"/>
              </w:rPr>
              <w:t>1</w:t>
            </w:r>
            <w:r w:rsidR="001A78D7" w:rsidRPr="00FD2389">
              <w:rPr>
                <w:rFonts w:ascii="Constantia" w:hAnsi="Constantia" w:cs="Arial"/>
                <w:b/>
                <w:color w:val="FFFFFF" w:themeColor="background1"/>
                <w:sz w:val="22"/>
                <w:szCs w:val="22"/>
              </w:rPr>
              <w:t>7</w:t>
            </w:r>
            <w:r w:rsidRPr="00FD2389">
              <w:rPr>
                <w:rFonts w:ascii="Constantia" w:hAnsi="Constantia" w:cs="Arial"/>
                <w:b/>
                <w:color w:val="FFFFFF" w:themeColor="background1"/>
                <w:sz w:val="22"/>
                <w:szCs w:val="22"/>
              </w:rPr>
              <w:t>. Submitting your application:</w:t>
            </w:r>
          </w:p>
        </w:tc>
      </w:tr>
      <w:tr w:rsidR="007A4EE2" w:rsidRPr="00FD2389" w:rsidTr="000A0EE4">
        <w:trPr>
          <w:trHeight w:val="1743"/>
          <w:jc w:val="center"/>
        </w:trPr>
        <w:tc>
          <w:tcPr>
            <w:tcW w:w="10814" w:type="dxa"/>
            <w:gridSpan w:val="2"/>
            <w:tcBorders>
              <w:top w:val="single" w:sz="4" w:space="0" w:color="auto"/>
              <w:left w:val="single" w:sz="4" w:space="0" w:color="auto"/>
              <w:bottom w:val="single" w:sz="4" w:space="0" w:color="auto"/>
              <w:right w:val="single" w:sz="4" w:space="0" w:color="auto"/>
            </w:tcBorders>
          </w:tcPr>
          <w:p w:rsidR="007A4EE2" w:rsidRPr="00FD2389" w:rsidRDefault="007A4EE2" w:rsidP="005526B3">
            <w:pPr>
              <w:rPr>
                <w:rFonts w:ascii="Constantia" w:hAnsi="Constantia" w:cs="Arial"/>
                <w:b/>
                <w:bCs/>
                <w:color w:val="000000" w:themeColor="text1"/>
                <w:sz w:val="22"/>
                <w:szCs w:val="22"/>
              </w:rPr>
            </w:pPr>
          </w:p>
          <w:p w:rsidR="007A4EE2" w:rsidRPr="00FD2389" w:rsidRDefault="007A4EE2" w:rsidP="005526B3">
            <w:pPr>
              <w:rPr>
                <w:rFonts w:ascii="Constantia" w:hAnsi="Constantia" w:cs="Arial"/>
                <w:color w:val="000000" w:themeColor="text1"/>
                <w:sz w:val="22"/>
                <w:szCs w:val="22"/>
              </w:rPr>
            </w:pPr>
            <w:r w:rsidRPr="00FD2389">
              <w:rPr>
                <w:rFonts w:ascii="Constantia" w:hAnsi="Constantia" w:cs="Arial"/>
                <w:b/>
                <w:bCs/>
                <w:color w:val="000000" w:themeColor="text1"/>
                <w:sz w:val="22"/>
                <w:szCs w:val="22"/>
              </w:rPr>
              <w:t>Submit Application:</w:t>
            </w:r>
          </w:p>
          <w:p w:rsidR="007A4EE2" w:rsidRPr="00FD2389" w:rsidRDefault="000A0EE4" w:rsidP="000F69D1">
            <w:pPr>
              <w:numPr>
                <w:ilvl w:val="0"/>
                <w:numId w:val="17"/>
              </w:numPr>
              <w:rPr>
                <w:rFonts w:ascii="Constantia" w:hAnsi="Constantia"/>
                <w:b/>
                <w:color w:val="000000" w:themeColor="text1"/>
                <w:sz w:val="22"/>
                <w:szCs w:val="22"/>
              </w:rPr>
            </w:pPr>
            <w:r w:rsidRPr="00FD2389">
              <w:rPr>
                <w:rFonts w:ascii="Constantia" w:hAnsi="Constantia" w:cs="Arial"/>
                <w:color w:val="000000" w:themeColor="text1"/>
                <w:sz w:val="22"/>
                <w:szCs w:val="22"/>
              </w:rPr>
              <w:t xml:space="preserve">Upload </w:t>
            </w:r>
            <w:r w:rsidR="00FD19B0" w:rsidRPr="00FD2389">
              <w:rPr>
                <w:rFonts w:ascii="Constantia" w:hAnsi="Constantia" w:cs="Arial"/>
                <w:color w:val="000000" w:themeColor="text1"/>
                <w:sz w:val="22"/>
                <w:szCs w:val="22"/>
              </w:rPr>
              <w:t xml:space="preserve">one (1) electronic copy of the application to: </w:t>
            </w:r>
            <w:hyperlink r:id="rId13" w:history="1">
              <w:r w:rsidR="00031204">
                <w:rPr>
                  <w:rStyle w:val="Hyperlink"/>
                  <w:rFonts w:ascii="Constantia" w:hAnsi="Constantia" w:cs="Arial"/>
                  <w:sz w:val="22"/>
                  <w:szCs w:val="22"/>
                </w:rPr>
                <w:t>https://form.simplesurvey.com/f/l/bao-trainee-competition-2017</w:t>
              </w:r>
            </w:hyperlink>
            <w:r w:rsidR="000F69D1">
              <w:rPr>
                <w:rFonts w:ascii="Constantia" w:hAnsi="Constantia" w:cs="Arial"/>
                <w:color w:val="000000" w:themeColor="text1"/>
                <w:sz w:val="22"/>
                <w:szCs w:val="22"/>
              </w:rPr>
              <w:t xml:space="preserve"> </w:t>
            </w:r>
            <w:r w:rsidRPr="00FD2389">
              <w:rPr>
                <w:rFonts w:ascii="Constantia" w:hAnsi="Constantia"/>
                <w:sz w:val="22"/>
                <w:szCs w:val="22"/>
              </w:rPr>
              <w:t xml:space="preserve">by </w:t>
            </w:r>
            <w:r w:rsidR="00FD19B0" w:rsidRPr="00FD2389">
              <w:rPr>
                <w:rFonts w:ascii="Constantia" w:hAnsi="Constantia"/>
                <w:b/>
                <w:color w:val="000000" w:themeColor="text1"/>
                <w:sz w:val="22"/>
                <w:szCs w:val="22"/>
              </w:rPr>
              <w:t xml:space="preserve">February </w:t>
            </w:r>
            <w:r w:rsidR="00660292">
              <w:rPr>
                <w:rFonts w:ascii="Constantia" w:hAnsi="Constantia"/>
                <w:b/>
                <w:color w:val="000000" w:themeColor="text1"/>
                <w:sz w:val="22"/>
                <w:szCs w:val="22"/>
              </w:rPr>
              <w:t>28</w:t>
            </w:r>
            <w:r w:rsidR="00031204">
              <w:rPr>
                <w:rFonts w:ascii="Constantia" w:hAnsi="Constantia"/>
                <w:b/>
                <w:color w:val="000000" w:themeColor="text1"/>
                <w:sz w:val="22"/>
                <w:szCs w:val="22"/>
              </w:rPr>
              <w:t>, 2018</w:t>
            </w:r>
            <w:r w:rsidR="00660292">
              <w:rPr>
                <w:rFonts w:ascii="Constantia" w:hAnsi="Constantia"/>
                <w:b/>
                <w:color w:val="000000" w:themeColor="text1"/>
                <w:sz w:val="22"/>
                <w:szCs w:val="22"/>
              </w:rPr>
              <w:t xml:space="preserve"> by 3:30pm EST</w:t>
            </w:r>
            <w:r w:rsidR="005526B3" w:rsidRPr="00FD2389">
              <w:rPr>
                <w:rFonts w:ascii="Constantia" w:hAnsi="Constantia"/>
                <w:b/>
                <w:color w:val="000000" w:themeColor="text1"/>
                <w:sz w:val="22"/>
                <w:szCs w:val="22"/>
              </w:rPr>
              <w:t>.</w:t>
            </w:r>
          </w:p>
          <w:p w:rsidR="007A4EE2" w:rsidRPr="00FD2389" w:rsidRDefault="007A4EE2" w:rsidP="000A0EE4">
            <w:pPr>
              <w:pStyle w:val="FieldText"/>
              <w:tabs>
                <w:tab w:val="left" w:pos="4215"/>
              </w:tabs>
              <w:rPr>
                <w:rFonts w:ascii="Constantia" w:hAnsi="Constantia"/>
                <w:color w:val="000000" w:themeColor="text1"/>
                <w:sz w:val="22"/>
                <w:szCs w:val="22"/>
              </w:rPr>
            </w:pPr>
          </w:p>
          <w:p w:rsidR="007A4EE2" w:rsidRPr="00FD2389" w:rsidRDefault="005526B3" w:rsidP="005526B3">
            <w:pPr>
              <w:pStyle w:val="FieldText"/>
              <w:tabs>
                <w:tab w:val="left" w:pos="4215"/>
              </w:tabs>
              <w:rPr>
                <w:rFonts w:ascii="Constantia" w:hAnsi="Constantia"/>
                <w:color w:val="000000" w:themeColor="text1"/>
                <w:sz w:val="22"/>
                <w:szCs w:val="22"/>
              </w:rPr>
            </w:pPr>
            <w:r w:rsidRPr="00FD2389">
              <w:rPr>
                <w:rFonts w:ascii="Constantia" w:hAnsi="Constantia"/>
                <w:color w:val="000000" w:themeColor="text1"/>
                <w:sz w:val="22"/>
                <w:szCs w:val="22"/>
              </w:rPr>
              <w:tab/>
            </w:r>
            <w:bookmarkStart w:id="39" w:name="_GoBack"/>
            <w:bookmarkEnd w:id="39"/>
          </w:p>
          <w:p w:rsidR="005526B3" w:rsidRPr="00FD2389" w:rsidRDefault="005526B3" w:rsidP="000F69D1">
            <w:pPr>
              <w:pStyle w:val="FieldText"/>
              <w:pBdr>
                <w:top w:val="single" w:sz="4" w:space="1" w:color="auto"/>
                <w:left w:val="single" w:sz="4" w:space="4" w:color="auto"/>
                <w:bottom w:val="single" w:sz="4" w:space="1" w:color="auto"/>
                <w:right w:val="single" w:sz="4" w:space="4" w:color="auto"/>
              </w:pBdr>
              <w:shd w:val="clear" w:color="auto" w:fill="FFFF00"/>
              <w:jc w:val="center"/>
              <w:rPr>
                <w:rFonts w:ascii="Constantia" w:hAnsi="Constantia" w:cs="Arial"/>
                <w:color w:val="000000" w:themeColor="text1"/>
                <w:sz w:val="22"/>
                <w:szCs w:val="22"/>
              </w:rPr>
            </w:pPr>
            <w:r w:rsidRPr="00FD2389">
              <w:rPr>
                <w:rFonts w:ascii="Constantia" w:hAnsi="Constantia" w:cs="Arial"/>
                <w:color w:val="000000" w:themeColor="text1"/>
                <w:sz w:val="22"/>
                <w:szCs w:val="22"/>
              </w:rPr>
              <w:t>Application</w:t>
            </w:r>
            <w:r w:rsidR="007A4EE2" w:rsidRPr="00FD2389">
              <w:rPr>
                <w:rFonts w:ascii="Constantia" w:hAnsi="Constantia" w:cs="Arial"/>
                <w:color w:val="000000" w:themeColor="text1"/>
                <w:sz w:val="22"/>
                <w:szCs w:val="22"/>
              </w:rPr>
              <w:t xml:space="preserve"> Deadline: </w:t>
            </w:r>
            <w:r w:rsidR="00FD19B0" w:rsidRPr="00FD2389">
              <w:rPr>
                <w:rFonts w:ascii="Constantia" w:hAnsi="Constantia" w:cs="Arial"/>
                <w:color w:val="000000" w:themeColor="text1"/>
                <w:sz w:val="22"/>
                <w:szCs w:val="22"/>
              </w:rPr>
              <w:t xml:space="preserve">FEBRUARY </w:t>
            </w:r>
            <w:r w:rsidR="00660292">
              <w:rPr>
                <w:rFonts w:ascii="Constantia" w:hAnsi="Constantia" w:cs="Arial"/>
                <w:color w:val="000000" w:themeColor="text1"/>
                <w:sz w:val="22"/>
                <w:szCs w:val="22"/>
              </w:rPr>
              <w:t>28</w:t>
            </w:r>
            <w:r w:rsidR="00FD19B0" w:rsidRPr="00FD2389">
              <w:rPr>
                <w:rFonts w:ascii="Constantia" w:hAnsi="Constantia" w:cs="Arial"/>
                <w:color w:val="000000" w:themeColor="text1"/>
                <w:sz w:val="22"/>
                <w:szCs w:val="22"/>
              </w:rPr>
              <w:t>, 201</w:t>
            </w:r>
            <w:r w:rsidR="00031204">
              <w:rPr>
                <w:rFonts w:ascii="Constantia" w:hAnsi="Constantia" w:cs="Arial"/>
                <w:color w:val="000000" w:themeColor="text1"/>
                <w:sz w:val="22"/>
                <w:szCs w:val="22"/>
              </w:rPr>
              <w:t>8</w:t>
            </w:r>
            <w:r w:rsidR="00660292">
              <w:rPr>
                <w:rFonts w:ascii="Constantia" w:hAnsi="Constantia" w:cs="Arial"/>
                <w:color w:val="000000" w:themeColor="text1"/>
                <w:sz w:val="22"/>
                <w:szCs w:val="22"/>
              </w:rPr>
              <w:t xml:space="preserve"> by 3:30pm EST</w:t>
            </w:r>
          </w:p>
        </w:tc>
      </w:tr>
    </w:tbl>
    <w:p w:rsidR="0004075A" w:rsidRPr="00FD2389" w:rsidRDefault="0004075A">
      <w:pPr>
        <w:rPr>
          <w:rFonts w:ascii="Constantia" w:hAnsi="Constantia"/>
          <w:color w:val="000000" w:themeColor="text1"/>
          <w:sz w:val="22"/>
          <w:szCs w:val="22"/>
        </w:rPr>
      </w:pPr>
    </w:p>
    <w:p w:rsidR="00404A38" w:rsidRPr="00FD2389" w:rsidRDefault="00404A38">
      <w:pPr>
        <w:rPr>
          <w:rFonts w:ascii="Constantia" w:hAnsi="Constantia"/>
          <w:color w:val="000000" w:themeColor="text1"/>
          <w:sz w:val="22"/>
          <w:szCs w:val="22"/>
        </w:rPr>
      </w:pPr>
    </w:p>
    <w:sectPr w:rsidR="00404A38" w:rsidRPr="00FD2389" w:rsidSect="00AF519A">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1E" w:rsidRDefault="0014621E">
      <w:pPr>
        <w:pStyle w:val="FieldText"/>
      </w:pPr>
      <w:r>
        <w:separator/>
      </w:r>
    </w:p>
  </w:endnote>
  <w:endnote w:type="continuationSeparator" w:id="0">
    <w:p w:rsidR="0014621E" w:rsidRDefault="0014621E">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1E" w:rsidRDefault="00146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4621E" w:rsidRDefault="001462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1E" w:rsidRPr="0010216F" w:rsidRDefault="0014621E" w:rsidP="002C2712">
    <w:pPr>
      <w:pStyle w:val="Footer"/>
      <w:framePr w:wrap="around" w:vAnchor="text" w:hAnchor="page" w:x="11176" w:y="206"/>
      <w:rPr>
        <w:rStyle w:val="PageNumber"/>
        <w:rFonts w:ascii="Constantia" w:hAnsi="Constantia"/>
      </w:rPr>
    </w:pPr>
    <w:r w:rsidRPr="0010216F">
      <w:rPr>
        <w:rStyle w:val="PageNumber"/>
        <w:rFonts w:ascii="Constantia" w:hAnsi="Constantia"/>
      </w:rPr>
      <w:fldChar w:fldCharType="begin"/>
    </w:r>
    <w:r w:rsidRPr="0010216F">
      <w:rPr>
        <w:rStyle w:val="PageNumber"/>
        <w:rFonts w:ascii="Constantia" w:hAnsi="Constantia"/>
      </w:rPr>
      <w:instrText xml:space="preserve">PAGE  </w:instrText>
    </w:r>
    <w:r w:rsidRPr="0010216F">
      <w:rPr>
        <w:rStyle w:val="PageNumber"/>
        <w:rFonts w:ascii="Constantia" w:hAnsi="Constantia"/>
      </w:rPr>
      <w:fldChar w:fldCharType="separate"/>
    </w:r>
    <w:r w:rsidR="00660292">
      <w:rPr>
        <w:rStyle w:val="PageNumber"/>
        <w:rFonts w:ascii="Constantia" w:hAnsi="Constantia"/>
        <w:noProof/>
      </w:rPr>
      <w:t>1</w:t>
    </w:r>
    <w:r w:rsidRPr="0010216F">
      <w:rPr>
        <w:rStyle w:val="PageNumber"/>
        <w:rFonts w:ascii="Constantia" w:hAnsi="Constantia"/>
      </w:rPr>
      <w:fldChar w:fldCharType="end"/>
    </w:r>
  </w:p>
  <w:p w:rsidR="0014621E" w:rsidRPr="0010216F" w:rsidRDefault="0014621E" w:rsidP="007203EA">
    <w:pPr>
      <w:pStyle w:val="Footer"/>
      <w:rPr>
        <w:rFonts w:ascii="Constantia" w:hAnsi="Constantia"/>
        <w:b/>
      </w:rPr>
    </w:pPr>
    <w:r w:rsidRPr="0010216F">
      <w:rPr>
        <w:rFonts w:ascii="Constantia" w:hAnsi="Constantia"/>
        <w:b/>
      </w:rPr>
      <w:t>Personal information collected on this form will be used for sole purpose of evaluating this application and will be treated as 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1E" w:rsidRPr="0010216F" w:rsidRDefault="0014621E" w:rsidP="002C2712">
    <w:pPr>
      <w:pStyle w:val="Footer"/>
      <w:framePr w:wrap="around" w:vAnchor="text" w:hAnchor="page" w:x="11176" w:y="206"/>
      <w:rPr>
        <w:rStyle w:val="PageNumber"/>
        <w:rFonts w:ascii="Constantia" w:hAnsi="Constantia"/>
      </w:rPr>
    </w:pPr>
    <w:r w:rsidRPr="0010216F">
      <w:rPr>
        <w:rStyle w:val="PageNumber"/>
        <w:rFonts w:ascii="Constantia" w:hAnsi="Constantia"/>
      </w:rPr>
      <w:fldChar w:fldCharType="begin"/>
    </w:r>
    <w:r w:rsidRPr="0010216F">
      <w:rPr>
        <w:rStyle w:val="PageNumber"/>
        <w:rFonts w:ascii="Constantia" w:hAnsi="Constantia"/>
      </w:rPr>
      <w:instrText xml:space="preserve">PAGE  </w:instrText>
    </w:r>
    <w:r w:rsidRPr="0010216F">
      <w:rPr>
        <w:rStyle w:val="PageNumber"/>
        <w:rFonts w:ascii="Constantia" w:hAnsi="Constantia"/>
      </w:rPr>
      <w:fldChar w:fldCharType="separate"/>
    </w:r>
    <w:r w:rsidR="00660292">
      <w:rPr>
        <w:rStyle w:val="PageNumber"/>
        <w:rFonts w:ascii="Constantia" w:hAnsi="Constantia"/>
        <w:noProof/>
      </w:rPr>
      <w:t>8</w:t>
    </w:r>
    <w:r w:rsidRPr="0010216F">
      <w:rPr>
        <w:rStyle w:val="PageNumber"/>
        <w:rFonts w:ascii="Constantia" w:hAnsi="Constantia"/>
      </w:rPr>
      <w:fldChar w:fldCharType="end"/>
    </w:r>
  </w:p>
  <w:p w:rsidR="0014621E" w:rsidRPr="0010216F" w:rsidRDefault="0014621E" w:rsidP="00FD19B0">
    <w:pPr>
      <w:pStyle w:val="Footer"/>
      <w:ind w:left="-284"/>
      <w:rPr>
        <w:rFonts w:ascii="Constantia" w:hAnsi="Constantia"/>
        <w:b/>
      </w:rPr>
    </w:pPr>
    <w:r w:rsidRPr="0010216F">
      <w:rPr>
        <w:rFonts w:ascii="Constantia" w:hAnsi="Constantia"/>
        <w:b/>
      </w:rPr>
      <w:t>Personal information collected on this form will be used for sole purpose of evaluating this application and will be treated as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1E" w:rsidRDefault="0014621E">
      <w:pPr>
        <w:pStyle w:val="FieldText"/>
      </w:pPr>
      <w:r>
        <w:separator/>
      </w:r>
    </w:p>
  </w:footnote>
  <w:footnote w:type="continuationSeparator" w:id="0">
    <w:p w:rsidR="0014621E" w:rsidRDefault="0014621E">
      <w:pPr>
        <w:pStyle w:val="Field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1E" w:rsidRPr="00B44E4B" w:rsidRDefault="0014621E" w:rsidP="00733AA1">
    <w:pPr>
      <w:pStyle w:val="Header"/>
      <w:tabs>
        <w:tab w:val="clear" w:pos="8640"/>
        <w:tab w:val="left" w:pos="611"/>
        <w:tab w:val="left" w:pos="6237"/>
        <w:tab w:val="right" w:pos="9972"/>
      </w:tabs>
      <w:ind w:left="-426"/>
      <w:rPr>
        <w:rFonts w:ascii="Constantia" w:hAnsi="Constantia"/>
        <w:sz w:val="20"/>
        <w:szCs w:val="20"/>
      </w:rPr>
    </w:pPr>
    <w:r w:rsidRPr="00B44E4B">
      <w:rPr>
        <w:rFonts w:ascii="Constantia" w:hAnsi="Constantia"/>
        <w:noProof/>
        <w:sz w:val="20"/>
        <w:szCs w:val="20"/>
      </w:rPr>
      <w:drawing>
        <wp:anchor distT="0" distB="0" distL="114300" distR="114300" simplePos="0" relativeHeight="251660288" behindDoc="0" locked="0" layoutInCell="1" allowOverlap="1" wp14:anchorId="022E49ED" wp14:editId="44D6B72E">
          <wp:simplePos x="0" y="0"/>
          <wp:positionH relativeFrom="column">
            <wp:posOffset>4870450</wp:posOffset>
          </wp:positionH>
          <wp:positionV relativeFrom="paragraph">
            <wp:posOffset>-198120</wp:posOffset>
          </wp:positionV>
          <wp:extent cx="1457325" cy="512445"/>
          <wp:effectExtent l="0" t="0" r="952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AssociationLogos_EN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512445"/>
                  </a:xfrm>
                  <a:prstGeom prst="rect">
                    <a:avLst/>
                  </a:prstGeom>
                </pic:spPr>
              </pic:pic>
            </a:graphicData>
          </a:graphic>
          <wp14:sizeRelH relativeFrom="page">
            <wp14:pctWidth>0</wp14:pctWidth>
          </wp14:sizeRelH>
          <wp14:sizeRelV relativeFrom="page">
            <wp14:pctHeight>0</wp14:pctHeight>
          </wp14:sizeRelV>
        </wp:anchor>
      </w:drawing>
    </w:r>
    <w:r w:rsidRPr="00B44E4B">
      <w:rPr>
        <w:rFonts w:ascii="Constantia" w:hAnsi="Constantia"/>
        <w:sz w:val="20"/>
        <w:szCs w:val="20"/>
      </w:rPr>
      <w:t>Applicant:</w:t>
    </w:r>
    <w:r w:rsidRPr="00B44E4B">
      <w:rPr>
        <w:rFonts w:ascii="Constantia" w:hAnsi="Constantia"/>
        <w:sz w:val="20"/>
        <w:szCs w:val="20"/>
      </w:rPr>
      <w:tab/>
    </w:r>
    <w:r w:rsidRPr="00B44E4B">
      <w:rPr>
        <w:rFonts w:ascii="Constantia" w:hAnsi="Constantia"/>
        <w:sz w:val="20"/>
        <w:szCs w:val="20"/>
      </w:rPr>
      <w:tab/>
    </w:r>
    <w:r w:rsidRPr="00B44E4B">
      <w:rPr>
        <w:rFonts w:ascii="Constantia" w:hAnsi="Constantia"/>
        <w:sz w:val="20"/>
        <w:szCs w:val="20"/>
      </w:rPr>
      <w:tab/>
    </w:r>
  </w:p>
  <w:p w:rsidR="0014621E" w:rsidRDefault="0014621E" w:rsidP="00733AA1">
    <w:pPr>
      <w:pStyle w:val="Header"/>
      <w:tabs>
        <w:tab w:val="clear" w:pos="8640"/>
        <w:tab w:val="left" w:pos="611"/>
        <w:tab w:val="left" w:pos="5670"/>
        <w:tab w:val="right" w:pos="9972"/>
      </w:tabs>
      <w:ind w:left="-426"/>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7EF0FD1"/>
    <w:multiLevelType w:val="hybridMultilevel"/>
    <w:tmpl w:val="18608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7830D4"/>
    <w:multiLevelType w:val="hybridMultilevel"/>
    <w:tmpl w:val="F12CC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E1290"/>
    <w:multiLevelType w:val="hybridMultilevel"/>
    <w:tmpl w:val="BD38C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7E7D36"/>
    <w:multiLevelType w:val="hybridMultilevel"/>
    <w:tmpl w:val="B2423AC6"/>
    <w:lvl w:ilvl="0" w:tplc="1E4A7E7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A17C72"/>
    <w:multiLevelType w:val="hybridMultilevel"/>
    <w:tmpl w:val="FEA6C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CD335C"/>
    <w:multiLevelType w:val="hybridMultilevel"/>
    <w:tmpl w:val="13260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936C8D"/>
    <w:multiLevelType w:val="hybridMultilevel"/>
    <w:tmpl w:val="0798A138"/>
    <w:lvl w:ilvl="0" w:tplc="04090017">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8E77BB8"/>
    <w:multiLevelType w:val="hybridMultilevel"/>
    <w:tmpl w:val="0A84B34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9853DEE"/>
    <w:multiLevelType w:val="hybridMultilevel"/>
    <w:tmpl w:val="18608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315422"/>
    <w:multiLevelType w:val="hybridMultilevel"/>
    <w:tmpl w:val="D6F2B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4E54E9"/>
    <w:multiLevelType w:val="hybridMultilevel"/>
    <w:tmpl w:val="9F0E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A731E"/>
    <w:multiLevelType w:val="hybridMultilevel"/>
    <w:tmpl w:val="2B303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6215A2"/>
    <w:multiLevelType w:val="hybridMultilevel"/>
    <w:tmpl w:val="1D688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50D70"/>
    <w:multiLevelType w:val="hybridMultilevel"/>
    <w:tmpl w:val="67D26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50B9E"/>
    <w:multiLevelType w:val="hybridMultilevel"/>
    <w:tmpl w:val="27F2F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0"/>
  </w:num>
  <w:num w:numId="14">
    <w:abstractNumId w:val="24"/>
  </w:num>
  <w:num w:numId="15">
    <w:abstractNumId w:val="17"/>
  </w:num>
  <w:num w:numId="16">
    <w:abstractNumId w:val="16"/>
  </w:num>
  <w:num w:numId="17">
    <w:abstractNumId w:val="13"/>
  </w:num>
  <w:num w:numId="18">
    <w:abstractNumId w:val="12"/>
  </w:num>
  <w:num w:numId="19">
    <w:abstractNumId w:val="14"/>
  </w:num>
  <w:num w:numId="20">
    <w:abstractNumId w:val="18"/>
  </w:num>
  <w:num w:numId="21">
    <w:abstractNumId w:val="20"/>
  </w:num>
  <w:num w:numId="22">
    <w:abstractNumId w:val="23"/>
  </w:num>
  <w:num w:numId="23">
    <w:abstractNumId w:val="22"/>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25"/>
    <w:rsid w:val="00006398"/>
    <w:rsid w:val="00014CB7"/>
    <w:rsid w:val="000202F4"/>
    <w:rsid w:val="00031204"/>
    <w:rsid w:val="0004075A"/>
    <w:rsid w:val="00040C22"/>
    <w:rsid w:val="0006456F"/>
    <w:rsid w:val="00080178"/>
    <w:rsid w:val="000A0EE4"/>
    <w:rsid w:val="000A15F4"/>
    <w:rsid w:val="000B1E9E"/>
    <w:rsid w:val="000B771A"/>
    <w:rsid w:val="000C2691"/>
    <w:rsid w:val="000F69D1"/>
    <w:rsid w:val="0010216F"/>
    <w:rsid w:val="0014621E"/>
    <w:rsid w:val="0019286A"/>
    <w:rsid w:val="001A1040"/>
    <w:rsid w:val="001A78D7"/>
    <w:rsid w:val="001B2FF2"/>
    <w:rsid w:val="001C400E"/>
    <w:rsid w:val="001F640A"/>
    <w:rsid w:val="00224F0B"/>
    <w:rsid w:val="00230959"/>
    <w:rsid w:val="0023571B"/>
    <w:rsid w:val="00251A34"/>
    <w:rsid w:val="0025255F"/>
    <w:rsid w:val="002675D2"/>
    <w:rsid w:val="00275C96"/>
    <w:rsid w:val="00282DE6"/>
    <w:rsid w:val="00297788"/>
    <w:rsid w:val="002A071A"/>
    <w:rsid w:val="002B4C76"/>
    <w:rsid w:val="002C1FEF"/>
    <w:rsid w:val="002C2712"/>
    <w:rsid w:val="002D3D52"/>
    <w:rsid w:val="002E3BCB"/>
    <w:rsid w:val="002F767B"/>
    <w:rsid w:val="00305F94"/>
    <w:rsid w:val="0034148B"/>
    <w:rsid w:val="0036004B"/>
    <w:rsid w:val="00372F4D"/>
    <w:rsid w:val="003A717F"/>
    <w:rsid w:val="003C1510"/>
    <w:rsid w:val="003C79C4"/>
    <w:rsid w:val="003E4E94"/>
    <w:rsid w:val="003E551A"/>
    <w:rsid w:val="00404A38"/>
    <w:rsid w:val="00416922"/>
    <w:rsid w:val="00426AEC"/>
    <w:rsid w:val="00434CE1"/>
    <w:rsid w:val="00457512"/>
    <w:rsid w:val="004C1CF0"/>
    <w:rsid w:val="004F4477"/>
    <w:rsid w:val="004F7EDD"/>
    <w:rsid w:val="005102AD"/>
    <w:rsid w:val="00513DB4"/>
    <w:rsid w:val="00523098"/>
    <w:rsid w:val="005526B3"/>
    <w:rsid w:val="005559E0"/>
    <w:rsid w:val="005575CF"/>
    <w:rsid w:val="00572C2E"/>
    <w:rsid w:val="00580153"/>
    <w:rsid w:val="005871A7"/>
    <w:rsid w:val="005938CC"/>
    <w:rsid w:val="00597D17"/>
    <w:rsid w:val="005A0CF0"/>
    <w:rsid w:val="005A6A21"/>
    <w:rsid w:val="005C5488"/>
    <w:rsid w:val="005E1E8F"/>
    <w:rsid w:val="00626AAE"/>
    <w:rsid w:val="0063148C"/>
    <w:rsid w:val="00657FA3"/>
    <w:rsid w:val="00660292"/>
    <w:rsid w:val="00667023"/>
    <w:rsid w:val="006765E6"/>
    <w:rsid w:val="00695C98"/>
    <w:rsid w:val="006B22C6"/>
    <w:rsid w:val="006B5733"/>
    <w:rsid w:val="006B75D6"/>
    <w:rsid w:val="006F20B7"/>
    <w:rsid w:val="006F475C"/>
    <w:rsid w:val="007015C4"/>
    <w:rsid w:val="00706EF1"/>
    <w:rsid w:val="007203EA"/>
    <w:rsid w:val="00733AA1"/>
    <w:rsid w:val="00740E4F"/>
    <w:rsid w:val="0075271B"/>
    <w:rsid w:val="0075654E"/>
    <w:rsid w:val="00760DC9"/>
    <w:rsid w:val="00765C72"/>
    <w:rsid w:val="00767328"/>
    <w:rsid w:val="00790AE7"/>
    <w:rsid w:val="00797635"/>
    <w:rsid w:val="007A4EE2"/>
    <w:rsid w:val="007A6EC6"/>
    <w:rsid w:val="007D1F49"/>
    <w:rsid w:val="007E5FB5"/>
    <w:rsid w:val="007E7498"/>
    <w:rsid w:val="0081538F"/>
    <w:rsid w:val="00825DE2"/>
    <w:rsid w:val="0083191E"/>
    <w:rsid w:val="00880087"/>
    <w:rsid w:val="008923AD"/>
    <w:rsid w:val="00893A42"/>
    <w:rsid w:val="008A73E8"/>
    <w:rsid w:val="008B4682"/>
    <w:rsid w:val="008D1948"/>
    <w:rsid w:val="008E46E9"/>
    <w:rsid w:val="008F6C99"/>
    <w:rsid w:val="0093105F"/>
    <w:rsid w:val="009B1325"/>
    <w:rsid w:val="009B2615"/>
    <w:rsid w:val="009C0BFB"/>
    <w:rsid w:val="009C41B3"/>
    <w:rsid w:val="009D090D"/>
    <w:rsid w:val="009D4AFD"/>
    <w:rsid w:val="009F3065"/>
    <w:rsid w:val="00A02674"/>
    <w:rsid w:val="00A2287B"/>
    <w:rsid w:val="00A54A5A"/>
    <w:rsid w:val="00A65822"/>
    <w:rsid w:val="00AA17C0"/>
    <w:rsid w:val="00AA453E"/>
    <w:rsid w:val="00AA700D"/>
    <w:rsid w:val="00AB0F8B"/>
    <w:rsid w:val="00AB17B6"/>
    <w:rsid w:val="00AB3DCB"/>
    <w:rsid w:val="00AC4A44"/>
    <w:rsid w:val="00AD3FC0"/>
    <w:rsid w:val="00AE56DC"/>
    <w:rsid w:val="00AF519A"/>
    <w:rsid w:val="00AF54B0"/>
    <w:rsid w:val="00B14C0D"/>
    <w:rsid w:val="00B219E4"/>
    <w:rsid w:val="00B24A4A"/>
    <w:rsid w:val="00B3780A"/>
    <w:rsid w:val="00B4497F"/>
    <w:rsid w:val="00B44E4B"/>
    <w:rsid w:val="00B57755"/>
    <w:rsid w:val="00B62BEB"/>
    <w:rsid w:val="00B65642"/>
    <w:rsid w:val="00BA0DF0"/>
    <w:rsid w:val="00BB6610"/>
    <w:rsid w:val="00BE42A2"/>
    <w:rsid w:val="00BE58CA"/>
    <w:rsid w:val="00BF6D35"/>
    <w:rsid w:val="00C20F7C"/>
    <w:rsid w:val="00C22A80"/>
    <w:rsid w:val="00C31D8B"/>
    <w:rsid w:val="00C41F90"/>
    <w:rsid w:val="00C92954"/>
    <w:rsid w:val="00CB1DFC"/>
    <w:rsid w:val="00CD412C"/>
    <w:rsid w:val="00CE28AB"/>
    <w:rsid w:val="00CE56C5"/>
    <w:rsid w:val="00CF4BDA"/>
    <w:rsid w:val="00D324AC"/>
    <w:rsid w:val="00D4564F"/>
    <w:rsid w:val="00D56E8C"/>
    <w:rsid w:val="00D748B7"/>
    <w:rsid w:val="00D951F2"/>
    <w:rsid w:val="00DB6A82"/>
    <w:rsid w:val="00DC3A24"/>
    <w:rsid w:val="00E23954"/>
    <w:rsid w:val="00E60F5A"/>
    <w:rsid w:val="00E67890"/>
    <w:rsid w:val="00E73291"/>
    <w:rsid w:val="00E76E25"/>
    <w:rsid w:val="00EC708C"/>
    <w:rsid w:val="00F0135A"/>
    <w:rsid w:val="00F261CC"/>
    <w:rsid w:val="00F54E41"/>
    <w:rsid w:val="00F62BA9"/>
    <w:rsid w:val="00F65025"/>
    <w:rsid w:val="00F77845"/>
    <w:rsid w:val="00F93FDC"/>
    <w:rsid w:val="00F95BE1"/>
    <w:rsid w:val="00F96C46"/>
    <w:rsid w:val="00FD19B0"/>
    <w:rsid w:val="00FD2389"/>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1A"/>
    <w:rPr>
      <w:rFonts w:ascii="Arial" w:hAnsi="Arial"/>
      <w:sz w:val="19"/>
      <w:szCs w:val="24"/>
    </w:rPr>
  </w:style>
  <w:style w:type="paragraph" w:styleId="Heading1">
    <w:name w:val="heading 1"/>
    <w:basedOn w:val="Normal"/>
    <w:next w:val="Normal"/>
    <w:qFormat/>
    <w:rsid w:val="003E551A"/>
    <w:pPr>
      <w:tabs>
        <w:tab w:val="left" w:pos="7185"/>
      </w:tabs>
      <w:spacing w:before="120" w:after="120"/>
      <w:jc w:val="right"/>
      <w:outlineLvl w:val="0"/>
    </w:pPr>
    <w:rPr>
      <w:b/>
      <w:color w:val="808080"/>
      <w:sz w:val="36"/>
      <w:szCs w:val="36"/>
    </w:rPr>
  </w:style>
  <w:style w:type="paragraph" w:styleId="Heading2">
    <w:name w:val="heading 2"/>
    <w:basedOn w:val="Normal"/>
    <w:qFormat/>
    <w:rsid w:val="003E551A"/>
    <w:pPr>
      <w:tabs>
        <w:tab w:val="left" w:pos="7185"/>
      </w:tabs>
      <w:spacing w:after="60"/>
      <w:ind w:left="-1080"/>
      <w:outlineLvl w:val="1"/>
    </w:pPr>
    <w:rPr>
      <w:b/>
      <w:sz w:val="24"/>
    </w:rPr>
  </w:style>
  <w:style w:type="paragraph" w:styleId="Heading3">
    <w:name w:val="heading 3"/>
    <w:basedOn w:val="Normal"/>
    <w:next w:val="Normal"/>
    <w:qFormat/>
    <w:rsid w:val="003E551A"/>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3E551A"/>
    <w:rPr>
      <w:rFonts w:ascii="Tahoma" w:hAnsi="Tahoma" w:cs="Tahoma"/>
      <w:sz w:val="16"/>
      <w:szCs w:val="16"/>
    </w:rPr>
  </w:style>
  <w:style w:type="paragraph" w:styleId="z-BottomofForm">
    <w:name w:val="HTML Bottom of Form"/>
    <w:basedOn w:val="Normal"/>
    <w:next w:val="Normal"/>
    <w:hidden/>
    <w:rsid w:val="003E551A"/>
    <w:pPr>
      <w:pBdr>
        <w:top w:val="single" w:sz="6" w:space="1" w:color="auto"/>
      </w:pBdr>
      <w:jc w:val="center"/>
    </w:pPr>
    <w:rPr>
      <w:rFonts w:cs="Arial"/>
      <w:vanish/>
      <w:sz w:val="16"/>
      <w:szCs w:val="16"/>
    </w:rPr>
  </w:style>
  <w:style w:type="paragraph" w:styleId="BodyText">
    <w:name w:val="Body Text"/>
    <w:basedOn w:val="Normal"/>
    <w:rsid w:val="003E551A"/>
    <w:rPr>
      <w:szCs w:val="19"/>
    </w:rPr>
  </w:style>
  <w:style w:type="character" w:customStyle="1" w:styleId="CharChar">
    <w:name w:val="Char Char"/>
    <w:rsid w:val="003E551A"/>
    <w:rPr>
      <w:rFonts w:ascii="Arial" w:hAnsi="Arial"/>
      <w:noProof w:val="0"/>
      <w:sz w:val="19"/>
      <w:szCs w:val="19"/>
      <w:lang w:val="en-US" w:eastAsia="en-US" w:bidi="ar-SA"/>
    </w:rPr>
  </w:style>
  <w:style w:type="paragraph" w:styleId="BodyText2">
    <w:name w:val="Body Text 2"/>
    <w:basedOn w:val="Normal"/>
    <w:rsid w:val="003E551A"/>
    <w:pPr>
      <w:tabs>
        <w:tab w:val="left" w:pos="1143"/>
        <w:tab w:val="left" w:pos="3600"/>
        <w:tab w:val="left" w:pos="7200"/>
      </w:tabs>
      <w:spacing w:before="60"/>
    </w:pPr>
    <w:rPr>
      <w:i/>
      <w:sz w:val="16"/>
      <w:szCs w:val="16"/>
    </w:rPr>
  </w:style>
  <w:style w:type="paragraph" w:styleId="BodyText3">
    <w:name w:val="Body Text 3"/>
    <w:basedOn w:val="Normal"/>
    <w:rsid w:val="003E551A"/>
    <w:pPr>
      <w:jc w:val="center"/>
    </w:pPr>
    <w:rPr>
      <w:sz w:val="14"/>
      <w:szCs w:val="16"/>
    </w:rPr>
  </w:style>
  <w:style w:type="paragraph" w:customStyle="1" w:styleId="Checkbox">
    <w:name w:val="Checkbox"/>
    <w:basedOn w:val="Normal"/>
    <w:next w:val="Normal"/>
    <w:rsid w:val="003E551A"/>
    <w:pPr>
      <w:jc w:val="center"/>
    </w:pPr>
    <w:rPr>
      <w:szCs w:val="19"/>
    </w:rPr>
  </w:style>
  <w:style w:type="paragraph" w:customStyle="1" w:styleId="FieldText">
    <w:name w:val="Field Text"/>
    <w:basedOn w:val="BodyText"/>
    <w:rsid w:val="003E551A"/>
    <w:rPr>
      <w:b/>
    </w:rPr>
  </w:style>
  <w:style w:type="character" w:customStyle="1" w:styleId="FieldTextChar">
    <w:name w:val="Field Text Char"/>
    <w:rsid w:val="003E551A"/>
    <w:rPr>
      <w:rFonts w:ascii="Arial" w:hAnsi="Arial"/>
      <w:b/>
      <w:noProof w:val="0"/>
      <w:sz w:val="19"/>
      <w:szCs w:val="19"/>
      <w:lang w:val="en-US" w:eastAsia="en-US" w:bidi="ar-SA"/>
    </w:rPr>
  </w:style>
  <w:style w:type="paragraph" w:customStyle="1" w:styleId="BodyText4">
    <w:name w:val="Body Text 4"/>
    <w:basedOn w:val="Normal"/>
    <w:rsid w:val="003E551A"/>
    <w:pPr>
      <w:spacing w:before="120" w:after="60"/>
    </w:pPr>
    <w:rPr>
      <w:i/>
      <w:sz w:val="20"/>
      <w:szCs w:val="20"/>
    </w:rPr>
  </w:style>
  <w:style w:type="paragraph" w:styleId="z-TopofForm">
    <w:name w:val="HTML Top of Form"/>
    <w:basedOn w:val="Normal"/>
    <w:next w:val="Normal"/>
    <w:hidden/>
    <w:rsid w:val="003E551A"/>
    <w:pPr>
      <w:pBdr>
        <w:bottom w:val="single" w:sz="6" w:space="1" w:color="auto"/>
      </w:pBdr>
      <w:jc w:val="center"/>
    </w:pPr>
    <w:rPr>
      <w:rFonts w:cs="Arial"/>
      <w:vanish/>
      <w:sz w:val="16"/>
      <w:szCs w:val="16"/>
    </w:rPr>
  </w:style>
  <w:style w:type="character" w:customStyle="1" w:styleId="msoins0">
    <w:name w:val="msoins"/>
    <w:rsid w:val="003E551A"/>
    <w:rPr>
      <w:color w:val="008080"/>
      <w:u w:val="single"/>
    </w:rPr>
  </w:style>
  <w:style w:type="paragraph" w:styleId="Header">
    <w:name w:val="header"/>
    <w:basedOn w:val="Normal"/>
    <w:rsid w:val="003E551A"/>
    <w:pPr>
      <w:tabs>
        <w:tab w:val="center" w:pos="4320"/>
        <w:tab w:val="right" w:pos="8640"/>
      </w:tabs>
    </w:pPr>
  </w:style>
  <w:style w:type="paragraph" w:styleId="Footer">
    <w:name w:val="footer"/>
    <w:basedOn w:val="Normal"/>
    <w:rsid w:val="003E551A"/>
    <w:pPr>
      <w:tabs>
        <w:tab w:val="center" w:pos="4320"/>
        <w:tab w:val="right" w:pos="8640"/>
      </w:tabs>
    </w:pPr>
  </w:style>
  <w:style w:type="character" w:styleId="Hyperlink">
    <w:name w:val="Hyperlink"/>
    <w:rsid w:val="003E551A"/>
    <w:rPr>
      <w:color w:val="0000FF"/>
      <w:u w:val="single"/>
    </w:rPr>
  </w:style>
  <w:style w:type="character" w:styleId="PageNumber">
    <w:name w:val="page number"/>
    <w:basedOn w:val="DefaultParagraphFont"/>
    <w:rsid w:val="003E551A"/>
  </w:style>
  <w:style w:type="character" w:styleId="Strong">
    <w:name w:val="Strong"/>
    <w:qFormat/>
    <w:rsid w:val="003E551A"/>
    <w:rPr>
      <w:b/>
      <w:bCs/>
    </w:rPr>
  </w:style>
  <w:style w:type="character" w:styleId="CommentReference">
    <w:name w:val="annotation reference"/>
    <w:semiHidden/>
    <w:rsid w:val="003E551A"/>
    <w:rPr>
      <w:sz w:val="16"/>
      <w:szCs w:val="16"/>
    </w:rPr>
  </w:style>
  <w:style w:type="paragraph" w:styleId="CommentText">
    <w:name w:val="annotation text"/>
    <w:basedOn w:val="Normal"/>
    <w:link w:val="CommentTextChar"/>
    <w:semiHidden/>
    <w:rsid w:val="003E551A"/>
    <w:rPr>
      <w:sz w:val="20"/>
      <w:szCs w:val="20"/>
      <w:lang w:val="x-none"/>
    </w:rPr>
  </w:style>
  <w:style w:type="paragraph" w:customStyle="1" w:styleId="CommentSubject1">
    <w:name w:val="Comment Subject1"/>
    <w:basedOn w:val="CommentText"/>
    <w:next w:val="CommentText"/>
    <w:semiHidden/>
    <w:rsid w:val="003E551A"/>
    <w:rPr>
      <w:b/>
      <w:bCs/>
    </w:rPr>
  </w:style>
  <w:style w:type="paragraph" w:styleId="CommentSubject">
    <w:name w:val="annotation subject"/>
    <w:basedOn w:val="CommentText"/>
    <w:next w:val="CommentText"/>
    <w:link w:val="CommentSubjectChar"/>
    <w:uiPriority w:val="99"/>
    <w:semiHidden/>
    <w:unhideWhenUsed/>
    <w:rsid w:val="00F65025"/>
    <w:rPr>
      <w:b/>
      <w:bCs/>
    </w:rPr>
  </w:style>
  <w:style w:type="character" w:customStyle="1" w:styleId="CommentTextChar">
    <w:name w:val="Comment Text Char"/>
    <w:link w:val="CommentText"/>
    <w:semiHidden/>
    <w:rsid w:val="00F65025"/>
    <w:rPr>
      <w:rFonts w:ascii="Arial" w:hAnsi="Arial"/>
      <w:lang w:eastAsia="en-US"/>
    </w:rPr>
  </w:style>
  <w:style w:type="character" w:customStyle="1" w:styleId="CommentSubjectChar">
    <w:name w:val="Comment Subject Char"/>
    <w:link w:val="CommentSubject"/>
    <w:uiPriority w:val="99"/>
    <w:semiHidden/>
    <w:rsid w:val="00F65025"/>
    <w:rPr>
      <w:rFonts w:ascii="Arial" w:hAnsi="Arial"/>
      <w:b/>
      <w:bCs/>
      <w:lang w:eastAsia="en-US"/>
    </w:rPr>
  </w:style>
  <w:style w:type="paragraph" w:styleId="BalloonText">
    <w:name w:val="Balloon Text"/>
    <w:basedOn w:val="Normal"/>
    <w:link w:val="BalloonTextChar"/>
    <w:uiPriority w:val="99"/>
    <w:semiHidden/>
    <w:unhideWhenUsed/>
    <w:rsid w:val="00F65025"/>
    <w:rPr>
      <w:rFonts w:ascii="Lucida Grande" w:hAnsi="Lucida Grande"/>
      <w:sz w:val="18"/>
      <w:szCs w:val="18"/>
      <w:lang w:val="x-none"/>
    </w:rPr>
  </w:style>
  <w:style w:type="character" w:customStyle="1" w:styleId="BalloonTextChar">
    <w:name w:val="Balloon Text Char"/>
    <w:link w:val="BalloonText"/>
    <w:uiPriority w:val="99"/>
    <w:semiHidden/>
    <w:rsid w:val="00F65025"/>
    <w:rPr>
      <w:rFonts w:ascii="Lucida Grande" w:hAnsi="Lucida Grande"/>
      <w:sz w:val="18"/>
      <w:szCs w:val="18"/>
      <w:lang w:eastAsia="en-US"/>
    </w:rPr>
  </w:style>
  <w:style w:type="character" w:styleId="FollowedHyperlink">
    <w:name w:val="FollowedHyperlink"/>
    <w:rsid w:val="0075271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1A"/>
    <w:rPr>
      <w:rFonts w:ascii="Arial" w:hAnsi="Arial"/>
      <w:sz w:val="19"/>
      <w:szCs w:val="24"/>
    </w:rPr>
  </w:style>
  <w:style w:type="paragraph" w:styleId="Heading1">
    <w:name w:val="heading 1"/>
    <w:basedOn w:val="Normal"/>
    <w:next w:val="Normal"/>
    <w:qFormat/>
    <w:rsid w:val="003E551A"/>
    <w:pPr>
      <w:tabs>
        <w:tab w:val="left" w:pos="7185"/>
      </w:tabs>
      <w:spacing w:before="120" w:after="120"/>
      <w:jc w:val="right"/>
      <w:outlineLvl w:val="0"/>
    </w:pPr>
    <w:rPr>
      <w:b/>
      <w:color w:val="808080"/>
      <w:sz w:val="36"/>
      <w:szCs w:val="36"/>
    </w:rPr>
  </w:style>
  <w:style w:type="paragraph" w:styleId="Heading2">
    <w:name w:val="heading 2"/>
    <w:basedOn w:val="Normal"/>
    <w:qFormat/>
    <w:rsid w:val="003E551A"/>
    <w:pPr>
      <w:tabs>
        <w:tab w:val="left" w:pos="7185"/>
      </w:tabs>
      <w:spacing w:after="60"/>
      <w:ind w:left="-1080"/>
      <w:outlineLvl w:val="1"/>
    </w:pPr>
    <w:rPr>
      <w:b/>
      <w:sz w:val="24"/>
    </w:rPr>
  </w:style>
  <w:style w:type="paragraph" w:styleId="Heading3">
    <w:name w:val="heading 3"/>
    <w:basedOn w:val="Normal"/>
    <w:next w:val="Normal"/>
    <w:qFormat/>
    <w:rsid w:val="003E551A"/>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3E551A"/>
    <w:rPr>
      <w:rFonts w:ascii="Tahoma" w:hAnsi="Tahoma" w:cs="Tahoma"/>
      <w:sz w:val="16"/>
      <w:szCs w:val="16"/>
    </w:rPr>
  </w:style>
  <w:style w:type="paragraph" w:styleId="z-BottomofForm">
    <w:name w:val="HTML Bottom of Form"/>
    <w:basedOn w:val="Normal"/>
    <w:next w:val="Normal"/>
    <w:hidden/>
    <w:rsid w:val="003E551A"/>
    <w:pPr>
      <w:pBdr>
        <w:top w:val="single" w:sz="6" w:space="1" w:color="auto"/>
      </w:pBdr>
      <w:jc w:val="center"/>
    </w:pPr>
    <w:rPr>
      <w:rFonts w:cs="Arial"/>
      <w:vanish/>
      <w:sz w:val="16"/>
      <w:szCs w:val="16"/>
    </w:rPr>
  </w:style>
  <w:style w:type="paragraph" w:styleId="BodyText">
    <w:name w:val="Body Text"/>
    <w:basedOn w:val="Normal"/>
    <w:rsid w:val="003E551A"/>
    <w:rPr>
      <w:szCs w:val="19"/>
    </w:rPr>
  </w:style>
  <w:style w:type="character" w:customStyle="1" w:styleId="CharChar">
    <w:name w:val="Char Char"/>
    <w:rsid w:val="003E551A"/>
    <w:rPr>
      <w:rFonts w:ascii="Arial" w:hAnsi="Arial"/>
      <w:noProof w:val="0"/>
      <w:sz w:val="19"/>
      <w:szCs w:val="19"/>
      <w:lang w:val="en-US" w:eastAsia="en-US" w:bidi="ar-SA"/>
    </w:rPr>
  </w:style>
  <w:style w:type="paragraph" w:styleId="BodyText2">
    <w:name w:val="Body Text 2"/>
    <w:basedOn w:val="Normal"/>
    <w:rsid w:val="003E551A"/>
    <w:pPr>
      <w:tabs>
        <w:tab w:val="left" w:pos="1143"/>
        <w:tab w:val="left" w:pos="3600"/>
        <w:tab w:val="left" w:pos="7200"/>
      </w:tabs>
      <w:spacing w:before="60"/>
    </w:pPr>
    <w:rPr>
      <w:i/>
      <w:sz w:val="16"/>
      <w:szCs w:val="16"/>
    </w:rPr>
  </w:style>
  <w:style w:type="paragraph" w:styleId="BodyText3">
    <w:name w:val="Body Text 3"/>
    <w:basedOn w:val="Normal"/>
    <w:rsid w:val="003E551A"/>
    <w:pPr>
      <w:jc w:val="center"/>
    </w:pPr>
    <w:rPr>
      <w:sz w:val="14"/>
      <w:szCs w:val="16"/>
    </w:rPr>
  </w:style>
  <w:style w:type="paragraph" w:customStyle="1" w:styleId="Checkbox">
    <w:name w:val="Checkbox"/>
    <w:basedOn w:val="Normal"/>
    <w:next w:val="Normal"/>
    <w:rsid w:val="003E551A"/>
    <w:pPr>
      <w:jc w:val="center"/>
    </w:pPr>
    <w:rPr>
      <w:szCs w:val="19"/>
    </w:rPr>
  </w:style>
  <w:style w:type="paragraph" w:customStyle="1" w:styleId="FieldText">
    <w:name w:val="Field Text"/>
    <w:basedOn w:val="BodyText"/>
    <w:rsid w:val="003E551A"/>
    <w:rPr>
      <w:b/>
    </w:rPr>
  </w:style>
  <w:style w:type="character" w:customStyle="1" w:styleId="FieldTextChar">
    <w:name w:val="Field Text Char"/>
    <w:rsid w:val="003E551A"/>
    <w:rPr>
      <w:rFonts w:ascii="Arial" w:hAnsi="Arial"/>
      <w:b/>
      <w:noProof w:val="0"/>
      <w:sz w:val="19"/>
      <w:szCs w:val="19"/>
      <w:lang w:val="en-US" w:eastAsia="en-US" w:bidi="ar-SA"/>
    </w:rPr>
  </w:style>
  <w:style w:type="paragraph" w:customStyle="1" w:styleId="BodyText4">
    <w:name w:val="Body Text 4"/>
    <w:basedOn w:val="Normal"/>
    <w:rsid w:val="003E551A"/>
    <w:pPr>
      <w:spacing w:before="120" w:after="60"/>
    </w:pPr>
    <w:rPr>
      <w:i/>
      <w:sz w:val="20"/>
      <w:szCs w:val="20"/>
    </w:rPr>
  </w:style>
  <w:style w:type="paragraph" w:styleId="z-TopofForm">
    <w:name w:val="HTML Top of Form"/>
    <w:basedOn w:val="Normal"/>
    <w:next w:val="Normal"/>
    <w:hidden/>
    <w:rsid w:val="003E551A"/>
    <w:pPr>
      <w:pBdr>
        <w:bottom w:val="single" w:sz="6" w:space="1" w:color="auto"/>
      </w:pBdr>
      <w:jc w:val="center"/>
    </w:pPr>
    <w:rPr>
      <w:rFonts w:cs="Arial"/>
      <w:vanish/>
      <w:sz w:val="16"/>
      <w:szCs w:val="16"/>
    </w:rPr>
  </w:style>
  <w:style w:type="character" w:customStyle="1" w:styleId="msoins0">
    <w:name w:val="msoins"/>
    <w:rsid w:val="003E551A"/>
    <w:rPr>
      <w:color w:val="008080"/>
      <w:u w:val="single"/>
    </w:rPr>
  </w:style>
  <w:style w:type="paragraph" w:styleId="Header">
    <w:name w:val="header"/>
    <w:basedOn w:val="Normal"/>
    <w:rsid w:val="003E551A"/>
    <w:pPr>
      <w:tabs>
        <w:tab w:val="center" w:pos="4320"/>
        <w:tab w:val="right" w:pos="8640"/>
      </w:tabs>
    </w:pPr>
  </w:style>
  <w:style w:type="paragraph" w:styleId="Footer">
    <w:name w:val="footer"/>
    <w:basedOn w:val="Normal"/>
    <w:rsid w:val="003E551A"/>
    <w:pPr>
      <w:tabs>
        <w:tab w:val="center" w:pos="4320"/>
        <w:tab w:val="right" w:pos="8640"/>
      </w:tabs>
    </w:pPr>
  </w:style>
  <w:style w:type="character" w:styleId="Hyperlink">
    <w:name w:val="Hyperlink"/>
    <w:rsid w:val="003E551A"/>
    <w:rPr>
      <w:color w:val="0000FF"/>
      <w:u w:val="single"/>
    </w:rPr>
  </w:style>
  <w:style w:type="character" w:styleId="PageNumber">
    <w:name w:val="page number"/>
    <w:basedOn w:val="DefaultParagraphFont"/>
    <w:rsid w:val="003E551A"/>
  </w:style>
  <w:style w:type="character" w:styleId="Strong">
    <w:name w:val="Strong"/>
    <w:qFormat/>
    <w:rsid w:val="003E551A"/>
    <w:rPr>
      <w:b/>
      <w:bCs/>
    </w:rPr>
  </w:style>
  <w:style w:type="character" w:styleId="CommentReference">
    <w:name w:val="annotation reference"/>
    <w:semiHidden/>
    <w:rsid w:val="003E551A"/>
    <w:rPr>
      <w:sz w:val="16"/>
      <w:szCs w:val="16"/>
    </w:rPr>
  </w:style>
  <w:style w:type="paragraph" w:styleId="CommentText">
    <w:name w:val="annotation text"/>
    <w:basedOn w:val="Normal"/>
    <w:link w:val="CommentTextChar"/>
    <w:semiHidden/>
    <w:rsid w:val="003E551A"/>
    <w:rPr>
      <w:sz w:val="20"/>
      <w:szCs w:val="20"/>
      <w:lang w:val="x-none"/>
    </w:rPr>
  </w:style>
  <w:style w:type="paragraph" w:customStyle="1" w:styleId="CommentSubject1">
    <w:name w:val="Comment Subject1"/>
    <w:basedOn w:val="CommentText"/>
    <w:next w:val="CommentText"/>
    <w:semiHidden/>
    <w:rsid w:val="003E551A"/>
    <w:rPr>
      <w:b/>
      <w:bCs/>
    </w:rPr>
  </w:style>
  <w:style w:type="paragraph" w:styleId="CommentSubject">
    <w:name w:val="annotation subject"/>
    <w:basedOn w:val="CommentText"/>
    <w:next w:val="CommentText"/>
    <w:link w:val="CommentSubjectChar"/>
    <w:uiPriority w:val="99"/>
    <w:semiHidden/>
    <w:unhideWhenUsed/>
    <w:rsid w:val="00F65025"/>
    <w:rPr>
      <w:b/>
      <w:bCs/>
    </w:rPr>
  </w:style>
  <w:style w:type="character" w:customStyle="1" w:styleId="CommentTextChar">
    <w:name w:val="Comment Text Char"/>
    <w:link w:val="CommentText"/>
    <w:semiHidden/>
    <w:rsid w:val="00F65025"/>
    <w:rPr>
      <w:rFonts w:ascii="Arial" w:hAnsi="Arial"/>
      <w:lang w:eastAsia="en-US"/>
    </w:rPr>
  </w:style>
  <w:style w:type="character" w:customStyle="1" w:styleId="CommentSubjectChar">
    <w:name w:val="Comment Subject Char"/>
    <w:link w:val="CommentSubject"/>
    <w:uiPriority w:val="99"/>
    <w:semiHidden/>
    <w:rsid w:val="00F65025"/>
    <w:rPr>
      <w:rFonts w:ascii="Arial" w:hAnsi="Arial"/>
      <w:b/>
      <w:bCs/>
      <w:lang w:eastAsia="en-US"/>
    </w:rPr>
  </w:style>
  <w:style w:type="paragraph" w:styleId="BalloonText">
    <w:name w:val="Balloon Text"/>
    <w:basedOn w:val="Normal"/>
    <w:link w:val="BalloonTextChar"/>
    <w:uiPriority w:val="99"/>
    <w:semiHidden/>
    <w:unhideWhenUsed/>
    <w:rsid w:val="00F65025"/>
    <w:rPr>
      <w:rFonts w:ascii="Lucida Grande" w:hAnsi="Lucida Grande"/>
      <w:sz w:val="18"/>
      <w:szCs w:val="18"/>
      <w:lang w:val="x-none"/>
    </w:rPr>
  </w:style>
  <w:style w:type="character" w:customStyle="1" w:styleId="BalloonTextChar">
    <w:name w:val="Balloon Text Char"/>
    <w:link w:val="BalloonText"/>
    <w:uiPriority w:val="99"/>
    <w:semiHidden/>
    <w:rsid w:val="00F65025"/>
    <w:rPr>
      <w:rFonts w:ascii="Lucida Grande" w:hAnsi="Lucida Grande"/>
      <w:sz w:val="18"/>
      <w:szCs w:val="18"/>
      <w:lang w:eastAsia="en-US"/>
    </w:rPr>
  </w:style>
  <w:style w:type="character" w:styleId="FollowedHyperlink">
    <w:name w:val="FollowedHyperlink"/>
    <w:rsid w:val="007527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70533">
      <w:bodyDiv w:val="1"/>
      <w:marLeft w:val="0"/>
      <w:marRight w:val="0"/>
      <w:marTop w:val="0"/>
      <w:marBottom w:val="0"/>
      <w:divBdr>
        <w:top w:val="none" w:sz="0" w:space="0" w:color="auto"/>
        <w:left w:val="none" w:sz="0" w:space="0" w:color="auto"/>
        <w:bottom w:val="none" w:sz="0" w:space="0" w:color="auto"/>
        <w:right w:val="none" w:sz="0" w:space="0" w:color="auto"/>
      </w:divBdr>
      <w:divsChild>
        <w:div w:id="595863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orm.simplesurvey.com/f/l/bao-trainee-competition-20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robichaud@lun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urford\LOCALS~1\Temp\TCDF6.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1</TotalTime>
  <Pages>11</Pages>
  <Words>1577</Words>
  <Characters>11796</Characters>
  <Application>Microsoft Office Word</Application>
  <DocSecurity>4</DocSecurity>
  <Lines>98</Lines>
  <Paragraphs>26</Paragraphs>
  <ScaleCrop>false</ScaleCrop>
  <HeadingPairs>
    <vt:vector size="2" baseType="variant">
      <vt:variant>
        <vt:lpstr>Title</vt:lpstr>
      </vt:variant>
      <vt:variant>
        <vt:i4>1</vt:i4>
      </vt:variant>
    </vt:vector>
  </HeadingPairs>
  <TitlesOfParts>
    <vt:vector size="1" baseType="lpstr">
      <vt:lpstr>AllerGen – TOPIGEN Industrial Post Doctoral R&amp;D Fellowhip Application FOrm</vt:lpstr>
    </vt:vector>
  </TitlesOfParts>
  <Company>Microsoft Corporation</Company>
  <LinksUpToDate>false</LinksUpToDate>
  <CharactersWithSpaces>13347</CharactersWithSpaces>
  <SharedDoc>false</SharedDoc>
  <HLinks>
    <vt:vector size="6" baseType="variant">
      <vt:variant>
        <vt:i4>5243004</vt:i4>
      </vt:variant>
      <vt:variant>
        <vt:i4>454</vt:i4>
      </vt:variant>
      <vt:variant>
        <vt:i4>0</vt:i4>
      </vt:variant>
      <vt:variant>
        <vt:i4>5</vt:i4>
      </vt:variant>
      <vt:variant>
        <vt:lpwstr>mailto:research@lung.ca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AllerGen – TOPIGEN Industrial Post Doctoral R&amp;D Fellowhip Application FOrm</dc:title>
  <dc:creator>Fatima Kazoun</dc:creator>
  <cp:lastModifiedBy>Fatima Kazoun</cp:lastModifiedBy>
  <cp:revision>2</cp:revision>
  <cp:lastPrinted>2014-06-18T18:38:00Z</cp:lastPrinted>
  <dcterms:created xsi:type="dcterms:W3CDTF">2017-12-27T23:14:00Z</dcterms:created>
  <dcterms:modified xsi:type="dcterms:W3CDTF">2017-12-27T23:14:00Z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